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DC4" w:rsidRPr="00214DC4" w:rsidRDefault="00214DC4" w:rsidP="00214DC4">
      <w:pPr>
        <w:spacing w:after="240"/>
        <w:jc w:val="center"/>
        <w:rPr>
          <w:rFonts w:ascii="Times New Roman" w:hAnsi="Times New Roman" w:cs="Times New Roman"/>
          <w:b/>
          <w:sz w:val="72"/>
          <w:szCs w:val="20"/>
        </w:rPr>
      </w:pPr>
      <w:bookmarkStart w:id="0" w:name="_Toc426052398"/>
      <w:r w:rsidRPr="00214DC4">
        <w:rPr>
          <w:rFonts w:ascii="Times New Roman" w:hAnsi="Times New Roman" w:cs="Times New Roman"/>
          <w:b/>
          <w:sz w:val="72"/>
          <w:szCs w:val="20"/>
        </w:rPr>
        <w:t>Air Force JROTC</w:t>
      </w:r>
    </w:p>
    <w:p w:rsidR="00214DC4" w:rsidRPr="00214DC4" w:rsidRDefault="00214DC4" w:rsidP="00214DC4">
      <w:pPr>
        <w:spacing w:after="240"/>
        <w:jc w:val="center"/>
        <w:rPr>
          <w:rFonts w:ascii="Times New Roman" w:hAnsi="Times New Roman" w:cs="Times New Roman"/>
          <w:b/>
          <w:sz w:val="96"/>
          <w:szCs w:val="108"/>
        </w:rPr>
      </w:pPr>
      <w:r w:rsidRPr="00214DC4">
        <w:rPr>
          <w:rFonts w:ascii="Times New Roman" w:hAnsi="Times New Roman" w:cs="Times New Roman"/>
          <w:b/>
          <w:sz w:val="96"/>
          <w:szCs w:val="108"/>
        </w:rPr>
        <w:t>FL-881</w:t>
      </w:r>
    </w:p>
    <w:p w:rsidR="00214DC4" w:rsidRPr="00214DC4" w:rsidRDefault="00214DC4" w:rsidP="00214DC4">
      <w:pPr>
        <w:jc w:val="center"/>
        <w:rPr>
          <w:rFonts w:ascii="Times New Roman" w:hAnsi="Times New Roman" w:cs="Times New Roman"/>
          <w:sz w:val="40"/>
          <w:szCs w:val="20"/>
        </w:rPr>
      </w:pPr>
      <w:r w:rsidRPr="00214DC4">
        <w:rPr>
          <w:rFonts w:ascii="Times New Roman" w:hAnsi="Times New Roman" w:cs="Times New Roman"/>
          <w:sz w:val="40"/>
          <w:szCs w:val="20"/>
        </w:rPr>
        <w:t>Developing leadership, followership and teamwork.</w:t>
      </w:r>
    </w:p>
    <w:p w:rsidR="00214DC4" w:rsidRPr="00214DC4" w:rsidRDefault="00214DC4" w:rsidP="00214DC4">
      <w:pPr>
        <w:jc w:val="center"/>
        <w:rPr>
          <w:rFonts w:ascii="Times New Roman" w:hAnsi="Times New Roman" w:cs="Times New Roman"/>
          <w:b/>
          <w:sz w:val="32"/>
          <w:szCs w:val="20"/>
        </w:rPr>
      </w:pPr>
      <w:r w:rsidRPr="00214DC4">
        <w:rPr>
          <w:rFonts w:ascii="Times New Roman" w:hAnsi="Times New Roman" w:cs="Times New Roman"/>
          <w:sz w:val="40"/>
          <w:szCs w:val="20"/>
        </w:rPr>
        <w:t>Demonstrating discipline and personal responsibility.</w:t>
      </w:r>
    </w:p>
    <w:p w:rsidR="00214DC4" w:rsidRPr="00214DC4" w:rsidRDefault="00214DC4" w:rsidP="00214DC4">
      <w:pPr>
        <w:jc w:val="center"/>
        <w:rPr>
          <w:rFonts w:ascii="Times New Roman" w:hAnsi="Times New Roman" w:cs="Times New Roman"/>
          <w:b/>
          <w:sz w:val="52"/>
          <w:szCs w:val="20"/>
        </w:rPr>
      </w:pPr>
    </w:p>
    <w:p w:rsidR="00214DC4" w:rsidRPr="00214DC4" w:rsidRDefault="00214DC4" w:rsidP="00214DC4">
      <w:pPr>
        <w:jc w:val="center"/>
        <w:rPr>
          <w:rFonts w:ascii="Times New Roman" w:hAnsi="Times New Roman" w:cs="Times New Roman"/>
          <w:b/>
          <w:sz w:val="44"/>
          <w:szCs w:val="20"/>
        </w:rPr>
      </w:pPr>
      <w:r w:rsidRPr="00214DC4">
        <w:rPr>
          <w:rFonts w:ascii="Times New Roman" w:hAnsi="Times New Roman" w:cs="Times New Roman"/>
          <w:b/>
          <w:noProof/>
          <w:sz w:val="44"/>
          <w:szCs w:val="20"/>
        </w:rPr>
        <w:drawing>
          <wp:inline distT="0" distB="0" distL="0" distR="0" wp14:anchorId="3E60EB89" wp14:editId="2738C22F">
            <wp:extent cx="3381375" cy="3481481"/>
            <wp:effectExtent l="0" t="0" r="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881 Unit Patch, with crop.png"/>
                    <pic:cNvPicPr/>
                  </pic:nvPicPr>
                  <pic:blipFill>
                    <a:blip r:embed="rId8">
                      <a:extLst>
                        <a:ext uri="{28A0092B-C50C-407E-A947-70E740481C1C}">
                          <a14:useLocalDpi xmlns:a14="http://schemas.microsoft.com/office/drawing/2010/main" val="0"/>
                        </a:ext>
                      </a:extLst>
                    </a:blip>
                    <a:stretch>
                      <a:fillRect/>
                    </a:stretch>
                  </pic:blipFill>
                  <pic:spPr>
                    <a:xfrm>
                      <a:off x="0" y="0"/>
                      <a:ext cx="3383258" cy="3483420"/>
                    </a:xfrm>
                    <a:prstGeom prst="rect">
                      <a:avLst/>
                    </a:prstGeom>
                    <a:solidFill>
                      <a:sysClr val="windowText" lastClr="000000"/>
                    </a:solidFill>
                  </pic:spPr>
                </pic:pic>
              </a:graphicData>
            </a:graphic>
          </wp:inline>
        </w:drawing>
      </w:r>
    </w:p>
    <w:p w:rsidR="00214DC4" w:rsidRPr="00214DC4" w:rsidRDefault="00214DC4" w:rsidP="00214DC4">
      <w:pPr>
        <w:jc w:val="center"/>
        <w:rPr>
          <w:rFonts w:ascii="Times New Roman" w:hAnsi="Times New Roman" w:cs="Times New Roman"/>
          <w:b/>
          <w:sz w:val="44"/>
          <w:szCs w:val="20"/>
        </w:rPr>
      </w:pPr>
    </w:p>
    <w:p w:rsidR="00214DC4" w:rsidRPr="00214DC4" w:rsidRDefault="00214DC4" w:rsidP="00214DC4">
      <w:pPr>
        <w:spacing w:after="120"/>
        <w:jc w:val="center"/>
        <w:rPr>
          <w:rFonts w:ascii="Times New Roman" w:hAnsi="Times New Roman" w:cs="Times New Roman"/>
          <w:b/>
          <w:sz w:val="72"/>
          <w:szCs w:val="20"/>
        </w:rPr>
      </w:pPr>
      <w:r w:rsidRPr="00214DC4">
        <w:rPr>
          <w:rFonts w:ascii="Times New Roman" w:hAnsi="Times New Roman" w:cs="Times New Roman"/>
          <w:b/>
          <w:sz w:val="72"/>
          <w:szCs w:val="20"/>
        </w:rPr>
        <w:t>Dr. Phillips High School</w:t>
      </w:r>
    </w:p>
    <w:p w:rsidR="00214DC4" w:rsidRPr="00214DC4" w:rsidRDefault="00214DC4" w:rsidP="00214DC4">
      <w:pPr>
        <w:jc w:val="center"/>
        <w:rPr>
          <w:rFonts w:ascii="Times New Roman" w:hAnsi="Times New Roman" w:cs="Times New Roman"/>
          <w:sz w:val="40"/>
          <w:szCs w:val="20"/>
        </w:rPr>
      </w:pPr>
      <w:r w:rsidRPr="00214DC4">
        <w:rPr>
          <w:rFonts w:ascii="Times New Roman" w:hAnsi="Times New Roman" w:cs="Times New Roman"/>
          <w:sz w:val="40"/>
          <w:szCs w:val="20"/>
        </w:rPr>
        <w:t>“Never Less Than the Best”</w:t>
      </w:r>
    </w:p>
    <w:p w:rsidR="00214DC4" w:rsidRPr="00214DC4" w:rsidRDefault="00214DC4" w:rsidP="00214DC4">
      <w:pPr>
        <w:jc w:val="center"/>
        <w:rPr>
          <w:rFonts w:ascii="Times New Roman" w:hAnsi="Times New Roman" w:cs="Times New Roman"/>
          <w:b/>
          <w:sz w:val="32"/>
          <w:szCs w:val="20"/>
        </w:rPr>
      </w:pPr>
    </w:p>
    <w:p w:rsidR="00214DC4" w:rsidRPr="00214DC4" w:rsidRDefault="00214DC4" w:rsidP="00214DC4">
      <w:pPr>
        <w:jc w:val="center"/>
        <w:rPr>
          <w:rFonts w:ascii="Times New Roman" w:hAnsi="Times New Roman" w:cs="Times New Roman"/>
          <w:b/>
          <w:sz w:val="52"/>
          <w:szCs w:val="20"/>
        </w:rPr>
      </w:pPr>
      <w:r w:rsidRPr="00214DC4">
        <w:rPr>
          <w:rFonts w:ascii="Times New Roman" w:hAnsi="Times New Roman" w:cs="Times New Roman"/>
          <w:b/>
          <w:sz w:val="52"/>
          <w:szCs w:val="20"/>
        </w:rPr>
        <w:t>STAFF GUIDE</w:t>
      </w:r>
    </w:p>
    <w:p w:rsidR="00214DC4" w:rsidRPr="00214DC4" w:rsidRDefault="00214DC4" w:rsidP="00214DC4">
      <w:pPr>
        <w:jc w:val="center"/>
        <w:rPr>
          <w:rFonts w:ascii="Times New Roman" w:hAnsi="Times New Roman" w:cs="Times New Roman"/>
          <w:b/>
          <w:sz w:val="36"/>
          <w:szCs w:val="20"/>
        </w:rPr>
      </w:pPr>
      <w:r w:rsidRPr="00214DC4">
        <w:rPr>
          <w:rFonts w:ascii="Times New Roman" w:hAnsi="Times New Roman" w:cs="Times New Roman"/>
          <w:b/>
          <w:sz w:val="36"/>
          <w:szCs w:val="20"/>
        </w:rPr>
        <w:t>January 2016</w:t>
      </w:r>
    </w:p>
    <w:p w:rsidR="00214DC4" w:rsidRPr="00214DC4" w:rsidRDefault="00214DC4" w:rsidP="00214DC4">
      <w:pPr>
        <w:jc w:val="center"/>
        <w:rPr>
          <w:rFonts w:ascii="Arial Rounded MT Bold" w:hAnsi="Arial Rounded MT Bold" w:cs="Times New Roman"/>
          <w:b/>
          <w:sz w:val="24"/>
          <w:szCs w:val="20"/>
        </w:rPr>
      </w:pPr>
    </w:p>
    <w:p w:rsidR="00214DC4" w:rsidRPr="00214DC4" w:rsidRDefault="00214DC4" w:rsidP="00214DC4">
      <w:pPr>
        <w:jc w:val="center"/>
        <w:rPr>
          <w:b/>
          <w:sz w:val="32"/>
          <w:szCs w:val="20"/>
        </w:rPr>
      </w:pPr>
      <w:r w:rsidRPr="00214DC4">
        <w:rPr>
          <w:b/>
          <w:sz w:val="32"/>
          <w:szCs w:val="20"/>
        </w:rPr>
        <w:t>NAME:</w:t>
      </w:r>
      <w:r w:rsidRPr="00214DC4">
        <w:rPr>
          <w:b/>
          <w:sz w:val="32"/>
          <w:szCs w:val="20"/>
          <w:u w:val="single"/>
        </w:rPr>
        <w:tab/>
      </w:r>
      <w:r w:rsidRPr="00214DC4">
        <w:rPr>
          <w:b/>
          <w:sz w:val="32"/>
          <w:szCs w:val="20"/>
          <w:u w:val="single"/>
        </w:rPr>
        <w:tab/>
      </w:r>
      <w:r w:rsidRPr="00214DC4">
        <w:rPr>
          <w:b/>
          <w:sz w:val="32"/>
          <w:szCs w:val="20"/>
          <w:u w:val="single"/>
        </w:rPr>
        <w:tab/>
      </w:r>
      <w:r w:rsidRPr="00214DC4">
        <w:rPr>
          <w:b/>
          <w:sz w:val="32"/>
          <w:szCs w:val="20"/>
          <w:u w:val="single"/>
        </w:rPr>
        <w:tab/>
      </w:r>
      <w:r w:rsidRPr="00214DC4">
        <w:rPr>
          <w:b/>
          <w:sz w:val="32"/>
          <w:szCs w:val="20"/>
          <w:u w:val="single"/>
        </w:rPr>
        <w:tab/>
      </w:r>
      <w:r w:rsidRPr="00214DC4">
        <w:rPr>
          <w:b/>
          <w:sz w:val="32"/>
          <w:szCs w:val="20"/>
          <w:u w:val="single"/>
        </w:rPr>
        <w:tab/>
      </w:r>
      <w:r w:rsidRPr="00214DC4">
        <w:rPr>
          <w:b/>
          <w:sz w:val="32"/>
          <w:szCs w:val="20"/>
          <w:u w:val="single"/>
        </w:rPr>
        <w:tab/>
      </w:r>
      <w:r w:rsidRPr="00214DC4">
        <w:rPr>
          <w:b/>
          <w:sz w:val="32"/>
          <w:szCs w:val="20"/>
        </w:rPr>
        <w:tab/>
        <w:t>Squadron:_______</w:t>
      </w:r>
    </w:p>
    <w:p w:rsidR="00214DC4" w:rsidRPr="00214DC4" w:rsidRDefault="00214DC4" w:rsidP="00214DC4">
      <w:pPr>
        <w:jc w:val="center"/>
        <w:rPr>
          <w:rFonts w:ascii="Times New Roman" w:hAnsi="Times New Roman" w:cs="Times New Roman"/>
          <w:b/>
          <w:sz w:val="48"/>
          <w:szCs w:val="20"/>
          <w:u w:val="single"/>
        </w:rPr>
      </w:pPr>
      <w:r w:rsidRPr="00214DC4">
        <w:rPr>
          <w:b/>
          <w:sz w:val="32"/>
          <w:szCs w:val="20"/>
        </w:rPr>
        <w:br w:type="page"/>
      </w:r>
      <w:r w:rsidRPr="00214DC4">
        <w:rPr>
          <w:rFonts w:ascii="Times New Roman" w:hAnsi="Times New Roman" w:cs="Times New Roman"/>
          <w:b/>
          <w:sz w:val="48"/>
          <w:szCs w:val="20"/>
          <w:u w:val="single"/>
        </w:rPr>
        <w:lastRenderedPageBreak/>
        <w:t>MISSION</w:t>
      </w:r>
    </w:p>
    <w:p w:rsidR="00214DC4" w:rsidRPr="00214DC4" w:rsidRDefault="00214DC4" w:rsidP="00214DC4">
      <w:pPr>
        <w:jc w:val="center"/>
        <w:rPr>
          <w:rFonts w:ascii="Times New Roman" w:hAnsi="Times New Roman" w:cs="Times New Roman"/>
          <w:sz w:val="40"/>
          <w:szCs w:val="20"/>
        </w:rPr>
      </w:pPr>
    </w:p>
    <w:p w:rsidR="00214DC4" w:rsidRPr="00214DC4" w:rsidRDefault="00214DC4" w:rsidP="00214DC4">
      <w:pPr>
        <w:jc w:val="center"/>
        <w:rPr>
          <w:rFonts w:ascii="Times New Roman" w:hAnsi="Times New Roman" w:cs="Times New Roman"/>
          <w:bCs/>
          <w:sz w:val="40"/>
          <w:szCs w:val="20"/>
        </w:rPr>
      </w:pPr>
      <w:r w:rsidRPr="00214DC4">
        <w:rPr>
          <w:rFonts w:ascii="Times New Roman" w:hAnsi="Times New Roman" w:cs="Times New Roman"/>
          <w:sz w:val="40"/>
          <w:szCs w:val="20"/>
        </w:rPr>
        <w:t>The mission of Air Force JROTC is to d</w:t>
      </w:r>
      <w:r w:rsidRPr="00214DC4">
        <w:rPr>
          <w:rFonts w:ascii="Times New Roman" w:hAnsi="Times New Roman" w:cs="Times New Roman"/>
          <w:bCs/>
          <w:sz w:val="40"/>
          <w:szCs w:val="20"/>
        </w:rPr>
        <w:t xml:space="preserve">evelop citizens of character dedicated to serving their nation and community. </w:t>
      </w:r>
    </w:p>
    <w:p w:rsidR="00214DC4" w:rsidRPr="00214DC4" w:rsidRDefault="00214DC4" w:rsidP="00214DC4">
      <w:pPr>
        <w:jc w:val="center"/>
        <w:rPr>
          <w:rFonts w:ascii="Times New Roman" w:hAnsi="Times New Roman" w:cs="Times New Roman"/>
          <w:bCs/>
          <w:sz w:val="40"/>
          <w:szCs w:val="20"/>
        </w:rPr>
      </w:pPr>
    </w:p>
    <w:p w:rsidR="00214DC4" w:rsidRPr="00214DC4" w:rsidRDefault="00214DC4" w:rsidP="00214DC4">
      <w:pPr>
        <w:jc w:val="center"/>
        <w:rPr>
          <w:rFonts w:ascii="Times New Roman" w:hAnsi="Times New Roman" w:cs="Times New Roman"/>
          <w:b/>
          <w:bCs/>
          <w:sz w:val="48"/>
          <w:szCs w:val="20"/>
          <w:u w:val="single"/>
        </w:rPr>
      </w:pPr>
      <w:r w:rsidRPr="00214DC4">
        <w:rPr>
          <w:rFonts w:ascii="Times New Roman" w:hAnsi="Times New Roman" w:cs="Times New Roman"/>
          <w:b/>
          <w:bCs/>
          <w:sz w:val="48"/>
          <w:szCs w:val="20"/>
          <w:u w:val="single"/>
        </w:rPr>
        <w:t>HONOR CODE</w:t>
      </w:r>
    </w:p>
    <w:p w:rsidR="00214DC4" w:rsidRPr="00214DC4" w:rsidRDefault="00214DC4" w:rsidP="00214DC4">
      <w:pPr>
        <w:jc w:val="center"/>
        <w:rPr>
          <w:rFonts w:ascii="Times New Roman" w:hAnsi="Times New Roman" w:cs="Times New Roman"/>
          <w:bCs/>
          <w:sz w:val="40"/>
          <w:szCs w:val="20"/>
        </w:rPr>
      </w:pPr>
    </w:p>
    <w:p w:rsidR="00214DC4" w:rsidRPr="00214DC4" w:rsidRDefault="00214DC4" w:rsidP="00214DC4">
      <w:pPr>
        <w:jc w:val="center"/>
        <w:rPr>
          <w:rFonts w:ascii="Times New Roman" w:hAnsi="Times New Roman" w:cs="Times New Roman"/>
          <w:bCs/>
          <w:sz w:val="40"/>
          <w:szCs w:val="20"/>
        </w:rPr>
      </w:pPr>
      <w:r w:rsidRPr="00214DC4">
        <w:rPr>
          <w:rFonts w:ascii="Times New Roman" w:hAnsi="Times New Roman" w:cs="Times New Roman"/>
          <w:bCs/>
          <w:sz w:val="40"/>
          <w:szCs w:val="20"/>
        </w:rPr>
        <w:t>I will not lie, cheat or steal, nor tolerate those who do.</w:t>
      </w:r>
    </w:p>
    <w:p w:rsidR="00214DC4" w:rsidRPr="00214DC4" w:rsidRDefault="00214DC4" w:rsidP="00214DC4">
      <w:pPr>
        <w:jc w:val="center"/>
        <w:rPr>
          <w:rFonts w:ascii="Times New Roman" w:hAnsi="Times New Roman" w:cs="Times New Roman"/>
          <w:bCs/>
          <w:sz w:val="40"/>
          <w:szCs w:val="20"/>
        </w:rPr>
      </w:pPr>
    </w:p>
    <w:p w:rsidR="00214DC4" w:rsidRPr="00214DC4" w:rsidRDefault="00214DC4" w:rsidP="00214DC4">
      <w:pPr>
        <w:jc w:val="center"/>
        <w:rPr>
          <w:rFonts w:ascii="Times New Roman" w:hAnsi="Times New Roman" w:cs="Times New Roman"/>
          <w:b/>
          <w:bCs/>
          <w:sz w:val="48"/>
          <w:szCs w:val="20"/>
          <w:u w:val="single"/>
        </w:rPr>
      </w:pPr>
      <w:r w:rsidRPr="00214DC4">
        <w:rPr>
          <w:rFonts w:ascii="Times New Roman" w:hAnsi="Times New Roman" w:cs="Times New Roman"/>
          <w:b/>
          <w:bCs/>
          <w:sz w:val="48"/>
          <w:szCs w:val="20"/>
          <w:u w:val="single"/>
        </w:rPr>
        <w:t>CORE VALUES</w:t>
      </w:r>
    </w:p>
    <w:p w:rsidR="00214DC4" w:rsidRPr="00214DC4" w:rsidRDefault="00214DC4" w:rsidP="00214DC4">
      <w:pPr>
        <w:jc w:val="center"/>
        <w:rPr>
          <w:rFonts w:ascii="Times New Roman" w:hAnsi="Times New Roman" w:cs="Times New Roman"/>
          <w:bCs/>
          <w:sz w:val="40"/>
          <w:szCs w:val="20"/>
        </w:rPr>
      </w:pPr>
    </w:p>
    <w:p w:rsidR="00214DC4" w:rsidRPr="00214DC4" w:rsidRDefault="00214DC4" w:rsidP="00214DC4">
      <w:pPr>
        <w:jc w:val="center"/>
        <w:rPr>
          <w:rFonts w:ascii="Times New Roman" w:hAnsi="Times New Roman" w:cs="Times New Roman"/>
          <w:bCs/>
          <w:sz w:val="40"/>
          <w:szCs w:val="20"/>
        </w:rPr>
      </w:pPr>
      <w:r w:rsidRPr="00214DC4">
        <w:rPr>
          <w:rFonts w:ascii="Times New Roman" w:hAnsi="Times New Roman" w:cs="Times New Roman"/>
          <w:bCs/>
          <w:sz w:val="40"/>
          <w:szCs w:val="20"/>
        </w:rPr>
        <w:t>Integrity First</w:t>
      </w:r>
    </w:p>
    <w:p w:rsidR="00214DC4" w:rsidRPr="00214DC4" w:rsidRDefault="00214DC4" w:rsidP="00214DC4">
      <w:pPr>
        <w:jc w:val="center"/>
        <w:rPr>
          <w:rFonts w:ascii="Times New Roman" w:hAnsi="Times New Roman" w:cs="Times New Roman"/>
          <w:bCs/>
          <w:sz w:val="40"/>
          <w:szCs w:val="20"/>
        </w:rPr>
      </w:pPr>
    </w:p>
    <w:p w:rsidR="00214DC4" w:rsidRPr="00214DC4" w:rsidRDefault="00214DC4" w:rsidP="00214DC4">
      <w:pPr>
        <w:jc w:val="center"/>
        <w:rPr>
          <w:rFonts w:ascii="Times New Roman" w:hAnsi="Times New Roman" w:cs="Times New Roman"/>
          <w:bCs/>
          <w:sz w:val="40"/>
          <w:szCs w:val="20"/>
        </w:rPr>
      </w:pPr>
      <w:r w:rsidRPr="00214DC4">
        <w:rPr>
          <w:rFonts w:ascii="Times New Roman" w:hAnsi="Times New Roman" w:cs="Times New Roman"/>
          <w:bCs/>
          <w:sz w:val="40"/>
          <w:szCs w:val="20"/>
        </w:rPr>
        <w:t>Service Before Self</w:t>
      </w:r>
    </w:p>
    <w:p w:rsidR="00214DC4" w:rsidRPr="00214DC4" w:rsidRDefault="00214DC4" w:rsidP="00214DC4">
      <w:pPr>
        <w:jc w:val="center"/>
        <w:rPr>
          <w:rFonts w:ascii="Times New Roman" w:hAnsi="Times New Roman" w:cs="Times New Roman"/>
          <w:bCs/>
          <w:sz w:val="40"/>
          <w:szCs w:val="20"/>
        </w:rPr>
      </w:pPr>
    </w:p>
    <w:p w:rsidR="00214DC4" w:rsidRPr="00214DC4" w:rsidRDefault="00214DC4" w:rsidP="00214DC4">
      <w:pPr>
        <w:jc w:val="center"/>
        <w:rPr>
          <w:rFonts w:ascii="Times New Roman" w:hAnsi="Times New Roman" w:cs="Times New Roman"/>
          <w:bCs/>
          <w:sz w:val="40"/>
          <w:szCs w:val="20"/>
        </w:rPr>
      </w:pPr>
      <w:r w:rsidRPr="00214DC4">
        <w:rPr>
          <w:rFonts w:ascii="Times New Roman" w:hAnsi="Times New Roman" w:cs="Times New Roman"/>
          <w:bCs/>
          <w:sz w:val="40"/>
          <w:szCs w:val="20"/>
        </w:rPr>
        <w:t>Excellence in All We Do</w:t>
      </w:r>
    </w:p>
    <w:p w:rsidR="00214DC4" w:rsidRPr="00214DC4" w:rsidRDefault="00214DC4" w:rsidP="00214DC4">
      <w:pPr>
        <w:jc w:val="center"/>
        <w:rPr>
          <w:rFonts w:ascii="Times New Roman" w:hAnsi="Times New Roman" w:cs="Times New Roman"/>
          <w:bCs/>
          <w:sz w:val="40"/>
          <w:szCs w:val="20"/>
        </w:rPr>
      </w:pPr>
    </w:p>
    <w:p w:rsidR="00214DC4" w:rsidRPr="00214DC4" w:rsidRDefault="00214DC4" w:rsidP="00214DC4">
      <w:pPr>
        <w:spacing w:after="240"/>
        <w:jc w:val="center"/>
        <w:rPr>
          <w:rFonts w:ascii="Times New Roman" w:hAnsi="Times New Roman" w:cs="Times New Roman"/>
          <w:b/>
          <w:sz w:val="48"/>
          <w:szCs w:val="20"/>
          <w:u w:val="single"/>
        </w:rPr>
      </w:pPr>
      <w:r w:rsidRPr="00214DC4">
        <w:rPr>
          <w:rFonts w:ascii="Times New Roman" w:hAnsi="Times New Roman" w:cs="Times New Roman"/>
          <w:bCs/>
          <w:sz w:val="40"/>
          <w:szCs w:val="20"/>
        </w:rPr>
        <w:t xml:space="preserve"> </w:t>
      </w:r>
      <w:r w:rsidRPr="00214DC4">
        <w:rPr>
          <w:rFonts w:ascii="Times New Roman" w:hAnsi="Times New Roman" w:cs="Times New Roman"/>
          <w:b/>
          <w:sz w:val="48"/>
          <w:szCs w:val="20"/>
          <w:u w:val="single"/>
        </w:rPr>
        <w:t>AIR FORCE SONG</w:t>
      </w:r>
    </w:p>
    <w:p w:rsidR="00214DC4" w:rsidRPr="00214DC4" w:rsidRDefault="00214DC4" w:rsidP="00214DC4">
      <w:pPr>
        <w:spacing w:after="120"/>
        <w:jc w:val="center"/>
        <w:rPr>
          <w:rFonts w:ascii="Times New Roman" w:hAnsi="Times New Roman" w:cs="Times New Roman"/>
          <w:sz w:val="40"/>
          <w:szCs w:val="20"/>
        </w:rPr>
      </w:pPr>
      <w:r w:rsidRPr="00214DC4">
        <w:rPr>
          <w:rFonts w:ascii="Times New Roman" w:hAnsi="Times New Roman" w:cs="Times New Roman"/>
          <w:sz w:val="40"/>
          <w:szCs w:val="20"/>
        </w:rPr>
        <w:t xml:space="preserve">Off we go into the wild blue yonder, </w:t>
      </w:r>
    </w:p>
    <w:p w:rsidR="00214DC4" w:rsidRPr="00214DC4" w:rsidRDefault="00214DC4" w:rsidP="00214DC4">
      <w:pPr>
        <w:spacing w:after="120"/>
        <w:jc w:val="center"/>
        <w:rPr>
          <w:rFonts w:ascii="Times New Roman" w:hAnsi="Times New Roman" w:cs="Times New Roman"/>
          <w:sz w:val="40"/>
          <w:szCs w:val="20"/>
        </w:rPr>
      </w:pPr>
      <w:r w:rsidRPr="00214DC4">
        <w:rPr>
          <w:rFonts w:ascii="Times New Roman" w:hAnsi="Times New Roman" w:cs="Times New Roman"/>
          <w:sz w:val="40"/>
          <w:szCs w:val="20"/>
        </w:rPr>
        <w:t xml:space="preserve">Climbing high into the sun. </w:t>
      </w:r>
    </w:p>
    <w:p w:rsidR="00214DC4" w:rsidRPr="00214DC4" w:rsidRDefault="00214DC4" w:rsidP="00214DC4">
      <w:pPr>
        <w:spacing w:after="120"/>
        <w:jc w:val="center"/>
        <w:rPr>
          <w:rFonts w:ascii="Times New Roman" w:hAnsi="Times New Roman" w:cs="Times New Roman"/>
          <w:sz w:val="40"/>
          <w:szCs w:val="20"/>
        </w:rPr>
      </w:pPr>
      <w:r w:rsidRPr="00214DC4">
        <w:rPr>
          <w:rFonts w:ascii="Times New Roman" w:hAnsi="Times New Roman" w:cs="Times New Roman"/>
          <w:sz w:val="40"/>
          <w:szCs w:val="20"/>
        </w:rPr>
        <w:t xml:space="preserve">Here they come, zooming to meet our thunder, </w:t>
      </w:r>
    </w:p>
    <w:p w:rsidR="00214DC4" w:rsidRPr="00214DC4" w:rsidRDefault="00214DC4" w:rsidP="00214DC4">
      <w:pPr>
        <w:spacing w:after="120"/>
        <w:jc w:val="center"/>
        <w:rPr>
          <w:rFonts w:ascii="Times New Roman" w:hAnsi="Times New Roman" w:cs="Times New Roman"/>
          <w:sz w:val="40"/>
          <w:szCs w:val="20"/>
        </w:rPr>
      </w:pPr>
      <w:r w:rsidRPr="00214DC4">
        <w:rPr>
          <w:rFonts w:ascii="Times New Roman" w:hAnsi="Times New Roman" w:cs="Times New Roman"/>
          <w:sz w:val="40"/>
          <w:szCs w:val="20"/>
        </w:rPr>
        <w:t xml:space="preserve">At 'em boys, give 'er the gun! </w:t>
      </w:r>
    </w:p>
    <w:p w:rsidR="00214DC4" w:rsidRPr="00214DC4" w:rsidRDefault="00214DC4" w:rsidP="00214DC4">
      <w:pPr>
        <w:spacing w:after="120"/>
        <w:jc w:val="center"/>
        <w:rPr>
          <w:rFonts w:ascii="Times New Roman" w:hAnsi="Times New Roman" w:cs="Times New Roman"/>
          <w:sz w:val="40"/>
          <w:szCs w:val="20"/>
        </w:rPr>
      </w:pPr>
      <w:r w:rsidRPr="00214DC4">
        <w:rPr>
          <w:rFonts w:ascii="Times New Roman" w:hAnsi="Times New Roman" w:cs="Times New Roman"/>
          <w:sz w:val="40"/>
          <w:szCs w:val="20"/>
        </w:rPr>
        <w:t xml:space="preserve">Down we dive, spouting our flames from under, </w:t>
      </w:r>
    </w:p>
    <w:p w:rsidR="00214DC4" w:rsidRPr="00214DC4" w:rsidRDefault="00214DC4" w:rsidP="00214DC4">
      <w:pPr>
        <w:spacing w:after="120"/>
        <w:jc w:val="center"/>
        <w:rPr>
          <w:rFonts w:ascii="Times New Roman" w:hAnsi="Times New Roman" w:cs="Times New Roman"/>
          <w:sz w:val="40"/>
          <w:szCs w:val="20"/>
        </w:rPr>
      </w:pPr>
      <w:r w:rsidRPr="00214DC4">
        <w:rPr>
          <w:rFonts w:ascii="Times New Roman" w:hAnsi="Times New Roman" w:cs="Times New Roman"/>
          <w:sz w:val="40"/>
          <w:szCs w:val="20"/>
        </w:rPr>
        <w:t>Off with one hell</w:t>
      </w:r>
      <w:r w:rsidRPr="00214DC4">
        <w:rPr>
          <w:rFonts w:ascii="Times New Roman" w:hAnsi="Times New Roman" w:cs="Times New Roman"/>
          <w:sz w:val="40"/>
          <w:szCs w:val="20"/>
        </w:rPr>
        <w:noBreakHyphen/>
        <w:t>of</w:t>
      </w:r>
      <w:r w:rsidRPr="00214DC4">
        <w:rPr>
          <w:rFonts w:ascii="Times New Roman" w:hAnsi="Times New Roman" w:cs="Times New Roman"/>
          <w:sz w:val="40"/>
          <w:szCs w:val="20"/>
        </w:rPr>
        <w:noBreakHyphen/>
        <w:t>a</w:t>
      </w:r>
      <w:r w:rsidRPr="00214DC4">
        <w:rPr>
          <w:rFonts w:ascii="Times New Roman" w:hAnsi="Times New Roman" w:cs="Times New Roman"/>
          <w:sz w:val="40"/>
          <w:szCs w:val="20"/>
        </w:rPr>
        <w:noBreakHyphen/>
        <w:t xml:space="preserve">roar! </w:t>
      </w:r>
    </w:p>
    <w:p w:rsidR="00214DC4" w:rsidRPr="00214DC4" w:rsidRDefault="00214DC4" w:rsidP="00214DC4">
      <w:pPr>
        <w:spacing w:after="120"/>
        <w:jc w:val="center"/>
        <w:rPr>
          <w:rFonts w:ascii="Times New Roman" w:hAnsi="Times New Roman" w:cs="Times New Roman"/>
          <w:sz w:val="40"/>
          <w:szCs w:val="20"/>
        </w:rPr>
      </w:pPr>
      <w:r w:rsidRPr="00214DC4">
        <w:rPr>
          <w:rFonts w:ascii="Times New Roman" w:hAnsi="Times New Roman" w:cs="Times New Roman"/>
          <w:sz w:val="40"/>
          <w:szCs w:val="20"/>
        </w:rPr>
        <w:t xml:space="preserve">We live in fame or go down in flame. </w:t>
      </w:r>
    </w:p>
    <w:p w:rsidR="008D2CD0" w:rsidRDefault="00214DC4" w:rsidP="00214DC4">
      <w:pPr>
        <w:spacing w:after="120"/>
        <w:jc w:val="center"/>
        <w:rPr>
          <w:rFonts w:ascii="Times New Roman" w:hAnsi="Times New Roman" w:cs="Times New Roman"/>
          <w:sz w:val="40"/>
          <w:szCs w:val="20"/>
        </w:rPr>
        <w:sectPr w:rsidR="008D2CD0" w:rsidSect="00214DC4">
          <w:headerReference w:type="default" r:id="rId9"/>
          <w:footerReference w:type="default" r:id="rId10"/>
          <w:type w:val="continuous"/>
          <w:pgSz w:w="12240" w:h="15840" w:code="1"/>
          <w:pgMar w:top="1080" w:right="1080" w:bottom="1080" w:left="1080" w:header="720" w:footer="432" w:gutter="0"/>
          <w:pgNumType w:start="1"/>
          <w:cols w:space="720"/>
          <w:noEndnote/>
          <w:titlePg/>
          <w:docGrid w:linePitch="299"/>
        </w:sectPr>
      </w:pPr>
      <w:r w:rsidRPr="00214DC4">
        <w:rPr>
          <w:rFonts w:ascii="Times New Roman" w:hAnsi="Times New Roman" w:cs="Times New Roman"/>
          <w:sz w:val="40"/>
          <w:szCs w:val="20"/>
        </w:rPr>
        <w:t>Nothing will stop the U.S. Air Force!</w:t>
      </w:r>
    </w:p>
    <w:p w:rsidR="00214DC4" w:rsidRPr="00214DC4" w:rsidRDefault="00214DC4" w:rsidP="00214DC4">
      <w:pPr>
        <w:spacing w:after="120"/>
        <w:jc w:val="center"/>
        <w:rPr>
          <w:rFonts w:ascii="Times New Roman" w:hAnsi="Times New Roman" w:cs="Times New Roman"/>
          <w:sz w:val="40"/>
          <w:szCs w:val="20"/>
        </w:rPr>
      </w:pPr>
    </w:p>
    <w:sdt>
      <w:sdtPr>
        <w:rPr>
          <w:rFonts w:ascii="Arial" w:eastAsia="Times New Roman" w:hAnsi="Arial" w:cs="Arial"/>
          <w:b w:val="0"/>
          <w:bCs w:val="0"/>
          <w:color w:val="auto"/>
          <w:sz w:val="22"/>
          <w:szCs w:val="22"/>
          <w:lang w:eastAsia="en-US"/>
        </w:rPr>
        <w:id w:val="-410623373"/>
        <w:docPartObj>
          <w:docPartGallery w:val="Table of Contents"/>
          <w:docPartUnique/>
        </w:docPartObj>
      </w:sdtPr>
      <w:sdtEndPr>
        <w:rPr>
          <w:noProof/>
        </w:rPr>
      </w:sdtEndPr>
      <w:sdtContent>
        <w:p w:rsidR="00214DC4" w:rsidRPr="00824F84" w:rsidRDefault="00214DC4" w:rsidP="00214DC4">
          <w:pPr>
            <w:pStyle w:val="TOCHeading"/>
            <w:spacing w:line="360" w:lineRule="auto"/>
            <w:jc w:val="center"/>
            <w:rPr>
              <w:rFonts w:ascii="Times New Roman" w:hAnsi="Times New Roman" w:cs="Times New Roman"/>
              <w:sz w:val="32"/>
            </w:rPr>
          </w:pPr>
          <w:r w:rsidRPr="00824F84">
            <w:rPr>
              <w:rFonts w:ascii="Times New Roman" w:hAnsi="Times New Roman" w:cs="Times New Roman"/>
              <w:color w:val="auto"/>
              <w:sz w:val="40"/>
            </w:rPr>
            <w:t>Table of Contents</w:t>
          </w:r>
        </w:p>
        <w:p w:rsidR="00214DC4" w:rsidRPr="00824F84" w:rsidRDefault="00214DC4" w:rsidP="00214DC4">
          <w:pPr>
            <w:pStyle w:val="TOC1"/>
            <w:rPr>
              <w:rFonts w:ascii="Times New Roman" w:eastAsiaTheme="minorEastAsia" w:hAnsi="Times New Roman" w:cs="Times New Roman"/>
              <w:noProof/>
              <w:sz w:val="32"/>
              <w:szCs w:val="32"/>
            </w:rPr>
          </w:pPr>
          <w:r w:rsidRPr="00E304D7">
            <w:rPr>
              <w:sz w:val="24"/>
            </w:rPr>
            <w:fldChar w:fldCharType="begin"/>
          </w:r>
          <w:r w:rsidRPr="00E304D7">
            <w:rPr>
              <w:sz w:val="24"/>
            </w:rPr>
            <w:instrText xml:space="preserve"> TOC \o "1-3" \h \z \u </w:instrText>
          </w:r>
          <w:r w:rsidRPr="00E304D7">
            <w:rPr>
              <w:sz w:val="24"/>
            </w:rPr>
            <w:fldChar w:fldCharType="separate"/>
          </w:r>
          <w:hyperlink w:anchor="_Toc426052398" w:history="1">
            <w:r w:rsidRPr="00824F84">
              <w:rPr>
                <w:rStyle w:val="Hyperlink"/>
                <w:rFonts w:ascii="Times New Roman" w:hAnsi="Times New Roman" w:cs="Times New Roman"/>
                <w:noProof/>
                <w:sz w:val="32"/>
                <w:szCs w:val="32"/>
              </w:rPr>
              <w:t>CHAPTER 1:  Guide For Cadet Leaders</w:t>
            </w:r>
            <w:r w:rsidRPr="00824F84">
              <w:rPr>
                <w:rFonts w:ascii="Times New Roman" w:hAnsi="Times New Roman" w:cs="Times New Roman"/>
                <w:noProof/>
                <w:webHidden/>
                <w:sz w:val="32"/>
                <w:szCs w:val="32"/>
              </w:rPr>
              <w:tab/>
            </w:r>
            <w:r w:rsidR="007339FF">
              <w:rPr>
                <w:rFonts w:ascii="Times New Roman" w:hAnsi="Times New Roman" w:cs="Times New Roman"/>
                <w:noProof/>
                <w:webHidden/>
                <w:sz w:val="32"/>
                <w:szCs w:val="32"/>
              </w:rPr>
              <w:t>2</w:t>
            </w:r>
          </w:hyperlink>
        </w:p>
        <w:p w:rsidR="00214DC4" w:rsidRPr="00824F84" w:rsidRDefault="00214DC4" w:rsidP="00214DC4">
          <w:pPr>
            <w:pStyle w:val="TOC1"/>
            <w:rPr>
              <w:rFonts w:ascii="Times New Roman" w:eastAsiaTheme="minorEastAsia" w:hAnsi="Times New Roman" w:cs="Times New Roman"/>
              <w:noProof/>
              <w:sz w:val="32"/>
              <w:szCs w:val="32"/>
            </w:rPr>
          </w:pPr>
          <w:hyperlink w:anchor="_Toc426052399" w:history="1">
            <w:r w:rsidRPr="00824F84">
              <w:rPr>
                <w:rStyle w:val="Hyperlink"/>
                <w:rFonts w:ascii="Times New Roman" w:hAnsi="Times New Roman" w:cs="Times New Roman"/>
                <w:noProof/>
                <w:sz w:val="32"/>
                <w:szCs w:val="32"/>
              </w:rPr>
              <w:t>CHAPTER 2:  Cadet Corps Organization</w:t>
            </w:r>
            <w:r w:rsidRPr="00824F84">
              <w:rPr>
                <w:rFonts w:ascii="Times New Roman" w:hAnsi="Times New Roman" w:cs="Times New Roman"/>
                <w:noProof/>
                <w:webHidden/>
                <w:sz w:val="32"/>
                <w:szCs w:val="32"/>
              </w:rPr>
              <w:tab/>
            </w:r>
            <w:r w:rsidRPr="00824F84">
              <w:rPr>
                <w:rFonts w:ascii="Times New Roman" w:hAnsi="Times New Roman" w:cs="Times New Roman"/>
                <w:noProof/>
                <w:webHidden/>
                <w:sz w:val="32"/>
                <w:szCs w:val="32"/>
              </w:rPr>
              <w:fldChar w:fldCharType="begin"/>
            </w:r>
            <w:r w:rsidRPr="00824F84">
              <w:rPr>
                <w:rFonts w:ascii="Times New Roman" w:hAnsi="Times New Roman" w:cs="Times New Roman"/>
                <w:noProof/>
                <w:webHidden/>
                <w:sz w:val="32"/>
                <w:szCs w:val="32"/>
              </w:rPr>
              <w:instrText xml:space="preserve"> PAGEREF _Toc426052399 \h </w:instrText>
            </w:r>
            <w:r w:rsidRPr="00824F84">
              <w:rPr>
                <w:rFonts w:ascii="Times New Roman" w:hAnsi="Times New Roman" w:cs="Times New Roman"/>
                <w:noProof/>
                <w:webHidden/>
                <w:sz w:val="32"/>
                <w:szCs w:val="32"/>
              </w:rPr>
            </w:r>
            <w:r w:rsidRPr="00824F84">
              <w:rPr>
                <w:rFonts w:ascii="Times New Roman" w:hAnsi="Times New Roman" w:cs="Times New Roman"/>
                <w:noProof/>
                <w:webHidden/>
                <w:sz w:val="32"/>
                <w:szCs w:val="32"/>
              </w:rPr>
              <w:fldChar w:fldCharType="separate"/>
            </w:r>
            <w:r w:rsidR="007339FF">
              <w:rPr>
                <w:rFonts w:ascii="Times New Roman" w:hAnsi="Times New Roman" w:cs="Times New Roman"/>
                <w:noProof/>
                <w:webHidden/>
                <w:sz w:val="32"/>
                <w:szCs w:val="32"/>
              </w:rPr>
              <w:t>3</w:t>
            </w:r>
            <w:r w:rsidRPr="00824F84">
              <w:rPr>
                <w:rFonts w:ascii="Times New Roman" w:hAnsi="Times New Roman" w:cs="Times New Roman"/>
                <w:noProof/>
                <w:webHidden/>
                <w:sz w:val="32"/>
                <w:szCs w:val="32"/>
              </w:rPr>
              <w:fldChar w:fldCharType="end"/>
            </w:r>
          </w:hyperlink>
        </w:p>
        <w:p w:rsidR="00214DC4" w:rsidRPr="00824F84" w:rsidRDefault="00214DC4" w:rsidP="00214DC4">
          <w:pPr>
            <w:pStyle w:val="TOC1"/>
            <w:rPr>
              <w:rFonts w:ascii="Times New Roman" w:eastAsiaTheme="minorEastAsia" w:hAnsi="Times New Roman" w:cs="Times New Roman"/>
              <w:noProof/>
              <w:sz w:val="32"/>
              <w:szCs w:val="32"/>
            </w:rPr>
          </w:pPr>
          <w:r w:rsidRPr="00824F84">
            <w:rPr>
              <w:rStyle w:val="Hyperlink"/>
              <w:rFonts w:ascii="Times New Roman" w:hAnsi="Times New Roman" w:cs="Times New Roman"/>
              <w:noProof/>
              <w:sz w:val="32"/>
              <w:szCs w:val="32"/>
              <w:u w:val="none"/>
            </w:rPr>
            <w:tab/>
          </w:r>
          <w:hyperlink w:anchor="_Toc426052400" w:history="1">
            <w:r w:rsidRPr="00824F84">
              <w:rPr>
                <w:rStyle w:val="Hyperlink"/>
                <w:rFonts w:ascii="Times New Roman" w:hAnsi="Times New Roman" w:cs="Times New Roman"/>
                <w:noProof/>
                <w:sz w:val="32"/>
                <w:szCs w:val="32"/>
              </w:rPr>
              <w:t>Executive Staff</w:t>
            </w:r>
            <w:r w:rsidRPr="00824F84">
              <w:rPr>
                <w:rFonts w:ascii="Times New Roman" w:hAnsi="Times New Roman" w:cs="Times New Roman"/>
                <w:noProof/>
                <w:webHidden/>
                <w:sz w:val="32"/>
                <w:szCs w:val="32"/>
              </w:rPr>
              <w:tab/>
            </w:r>
            <w:r w:rsidRPr="00824F84">
              <w:rPr>
                <w:rFonts w:ascii="Times New Roman" w:hAnsi="Times New Roman" w:cs="Times New Roman"/>
                <w:noProof/>
                <w:webHidden/>
                <w:sz w:val="32"/>
                <w:szCs w:val="32"/>
              </w:rPr>
              <w:fldChar w:fldCharType="begin"/>
            </w:r>
            <w:r w:rsidRPr="00824F84">
              <w:rPr>
                <w:rFonts w:ascii="Times New Roman" w:hAnsi="Times New Roman" w:cs="Times New Roman"/>
                <w:noProof/>
                <w:webHidden/>
                <w:sz w:val="32"/>
                <w:szCs w:val="32"/>
              </w:rPr>
              <w:instrText xml:space="preserve"> PAGEREF _Toc426052400 \h </w:instrText>
            </w:r>
            <w:r w:rsidRPr="00824F84">
              <w:rPr>
                <w:rFonts w:ascii="Times New Roman" w:hAnsi="Times New Roman" w:cs="Times New Roman"/>
                <w:noProof/>
                <w:webHidden/>
                <w:sz w:val="32"/>
                <w:szCs w:val="32"/>
              </w:rPr>
            </w:r>
            <w:r w:rsidRPr="00824F84">
              <w:rPr>
                <w:rFonts w:ascii="Times New Roman" w:hAnsi="Times New Roman" w:cs="Times New Roman"/>
                <w:noProof/>
                <w:webHidden/>
                <w:sz w:val="32"/>
                <w:szCs w:val="32"/>
              </w:rPr>
              <w:fldChar w:fldCharType="separate"/>
            </w:r>
            <w:r w:rsidR="007339FF">
              <w:rPr>
                <w:rFonts w:ascii="Times New Roman" w:hAnsi="Times New Roman" w:cs="Times New Roman"/>
                <w:noProof/>
                <w:webHidden/>
                <w:sz w:val="32"/>
                <w:szCs w:val="32"/>
              </w:rPr>
              <w:t>3</w:t>
            </w:r>
            <w:r w:rsidRPr="00824F84">
              <w:rPr>
                <w:rFonts w:ascii="Times New Roman" w:hAnsi="Times New Roman" w:cs="Times New Roman"/>
                <w:noProof/>
                <w:webHidden/>
                <w:sz w:val="32"/>
                <w:szCs w:val="32"/>
              </w:rPr>
              <w:fldChar w:fldCharType="end"/>
            </w:r>
          </w:hyperlink>
        </w:p>
        <w:p w:rsidR="00214DC4" w:rsidRPr="00824F84" w:rsidRDefault="00214DC4" w:rsidP="00214DC4">
          <w:pPr>
            <w:pStyle w:val="TOC1"/>
            <w:rPr>
              <w:rFonts w:ascii="Times New Roman" w:eastAsiaTheme="minorEastAsia" w:hAnsi="Times New Roman" w:cs="Times New Roman"/>
              <w:noProof/>
              <w:sz w:val="32"/>
              <w:szCs w:val="32"/>
            </w:rPr>
          </w:pPr>
          <w:r w:rsidRPr="00824F84">
            <w:rPr>
              <w:rStyle w:val="Hyperlink"/>
              <w:rFonts w:ascii="Times New Roman" w:hAnsi="Times New Roman" w:cs="Times New Roman"/>
              <w:noProof/>
              <w:sz w:val="32"/>
              <w:szCs w:val="32"/>
              <w:u w:val="none"/>
            </w:rPr>
            <w:tab/>
          </w:r>
          <w:hyperlink w:anchor="_Toc426052401" w:history="1">
            <w:r w:rsidRPr="00824F84">
              <w:rPr>
                <w:rStyle w:val="Hyperlink"/>
                <w:rFonts w:ascii="Times New Roman" w:hAnsi="Times New Roman" w:cs="Times New Roman"/>
                <w:noProof/>
                <w:sz w:val="32"/>
                <w:szCs w:val="32"/>
              </w:rPr>
              <w:t>Operations Group</w:t>
            </w:r>
            <w:r w:rsidRPr="00824F84">
              <w:rPr>
                <w:rFonts w:ascii="Times New Roman" w:hAnsi="Times New Roman" w:cs="Times New Roman"/>
                <w:noProof/>
                <w:webHidden/>
                <w:sz w:val="32"/>
                <w:szCs w:val="32"/>
              </w:rPr>
              <w:tab/>
            </w:r>
            <w:r w:rsidRPr="00824F84">
              <w:rPr>
                <w:rFonts w:ascii="Times New Roman" w:hAnsi="Times New Roman" w:cs="Times New Roman"/>
                <w:noProof/>
                <w:webHidden/>
                <w:sz w:val="32"/>
                <w:szCs w:val="32"/>
              </w:rPr>
              <w:fldChar w:fldCharType="begin"/>
            </w:r>
            <w:r w:rsidRPr="00824F84">
              <w:rPr>
                <w:rFonts w:ascii="Times New Roman" w:hAnsi="Times New Roman" w:cs="Times New Roman"/>
                <w:noProof/>
                <w:webHidden/>
                <w:sz w:val="32"/>
                <w:szCs w:val="32"/>
              </w:rPr>
              <w:instrText xml:space="preserve"> PAGEREF _Toc426052401 \h </w:instrText>
            </w:r>
            <w:r w:rsidRPr="00824F84">
              <w:rPr>
                <w:rFonts w:ascii="Times New Roman" w:hAnsi="Times New Roman" w:cs="Times New Roman"/>
                <w:noProof/>
                <w:webHidden/>
                <w:sz w:val="32"/>
                <w:szCs w:val="32"/>
              </w:rPr>
            </w:r>
            <w:r w:rsidRPr="00824F84">
              <w:rPr>
                <w:rFonts w:ascii="Times New Roman" w:hAnsi="Times New Roman" w:cs="Times New Roman"/>
                <w:noProof/>
                <w:webHidden/>
                <w:sz w:val="32"/>
                <w:szCs w:val="32"/>
              </w:rPr>
              <w:fldChar w:fldCharType="separate"/>
            </w:r>
            <w:r w:rsidR="007339FF">
              <w:rPr>
                <w:rFonts w:ascii="Times New Roman" w:hAnsi="Times New Roman" w:cs="Times New Roman"/>
                <w:noProof/>
                <w:webHidden/>
                <w:sz w:val="32"/>
                <w:szCs w:val="32"/>
              </w:rPr>
              <w:t>5</w:t>
            </w:r>
            <w:r w:rsidRPr="00824F84">
              <w:rPr>
                <w:rFonts w:ascii="Times New Roman" w:hAnsi="Times New Roman" w:cs="Times New Roman"/>
                <w:noProof/>
                <w:webHidden/>
                <w:sz w:val="32"/>
                <w:szCs w:val="32"/>
              </w:rPr>
              <w:fldChar w:fldCharType="end"/>
            </w:r>
          </w:hyperlink>
        </w:p>
        <w:p w:rsidR="00214DC4" w:rsidRPr="00824F84" w:rsidRDefault="00214DC4" w:rsidP="00214DC4">
          <w:pPr>
            <w:pStyle w:val="TOC1"/>
            <w:rPr>
              <w:rFonts w:ascii="Times New Roman" w:eastAsiaTheme="minorEastAsia" w:hAnsi="Times New Roman" w:cs="Times New Roman"/>
              <w:noProof/>
              <w:sz w:val="32"/>
              <w:szCs w:val="32"/>
            </w:rPr>
          </w:pPr>
          <w:r w:rsidRPr="00824F84">
            <w:rPr>
              <w:rStyle w:val="Hyperlink"/>
              <w:rFonts w:ascii="Times New Roman" w:hAnsi="Times New Roman" w:cs="Times New Roman"/>
              <w:noProof/>
              <w:sz w:val="32"/>
              <w:szCs w:val="32"/>
              <w:u w:val="none"/>
            </w:rPr>
            <w:tab/>
          </w:r>
          <w:hyperlink w:anchor="_Toc426052402" w:history="1">
            <w:r>
              <w:rPr>
                <w:rStyle w:val="Hyperlink"/>
                <w:rFonts w:ascii="Times New Roman" w:hAnsi="Times New Roman" w:cs="Times New Roman"/>
                <w:noProof/>
                <w:sz w:val="32"/>
                <w:szCs w:val="32"/>
              </w:rPr>
              <w:t>Support</w:t>
            </w:r>
            <w:r w:rsidRPr="00824F84">
              <w:rPr>
                <w:rStyle w:val="Hyperlink"/>
                <w:rFonts w:ascii="Times New Roman" w:hAnsi="Times New Roman" w:cs="Times New Roman"/>
                <w:noProof/>
                <w:sz w:val="32"/>
                <w:szCs w:val="32"/>
              </w:rPr>
              <w:t xml:space="preserve"> Group</w:t>
            </w:r>
            <w:r w:rsidRPr="00824F84">
              <w:rPr>
                <w:rFonts w:ascii="Times New Roman" w:hAnsi="Times New Roman" w:cs="Times New Roman"/>
                <w:noProof/>
                <w:webHidden/>
                <w:sz w:val="32"/>
                <w:szCs w:val="32"/>
              </w:rPr>
              <w:tab/>
            </w:r>
            <w:r w:rsidRPr="00824F84">
              <w:rPr>
                <w:rFonts w:ascii="Times New Roman" w:hAnsi="Times New Roman" w:cs="Times New Roman"/>
                <w:noProof/>
                <w:webHidden/>
                <w:sz w:val="32"/>
                <w:szCs w:val="32"/>
              </w:rPr>
              <w:fldChar w:fldCharType="begin"/>
            </w:r>
            <w:r w:rsidRPr="00824F84">
              <w:rPr>
                <w:rFonts w:ascii="Times New Roman" w:hAnsi="Times New Roman" w:cs="Times New Roman"/>
                <w:noProof/>
                <w:webHidden/>
                <w:sz w:val="32"/>
                <w:szCs w:val="32"/>
              </w:rPr>
              <w:instrText xml:space="preserve"> PAGEREF _Toc426052402 \h </w:instrText>
            </w:r>
            <w:r w:rsidRPr="00824F84">
              <w:rPr>
                <w:rFonts w:ascii="Times New Roman" w:hAnsi="Times New Roman" w:cs="Times New Roman"/>
                <w:noProof/>
                <w:webHidden/>
                <w:sz w:val="32"/>
                <w:szCs w:val="32"/>
              </w:rPr>
            </w:r>
            <w:r w:rsidRPr="00824F84">
              <w:rPr>
                <w:rFonts w:ascii="Times New Roman" w:hAnsi="Times New Roman" w:cs="Times New Roman"/>
                <w:noProof/>
                <w:webHidden/>
                <w:sz w:val="32"/>
                <w:szCs w:val="32"/>
              </w:rPr>
              <w:fldChar w:fldCharType="separate"/>
            </w:r>
            <w:r w:rsidR="007339FF">
              <w:rPr>
                <w:rFonts w:ascii="Times New Roman" w:hAnsi="Times New Roman" w:cs="Times New Roman"/>
                <w:noProof/>
                <w:webHidden/>
                <w:sz w:val="32"/>
                <w:szCs w:val="32"/>
              </w:rPr>
              <w:t>6</w:t>
            </w:r>
            <w:r w:rsidRPr="00824F84">
              <w:rPr>
                <w:rFonts w:ascii="Times New Roman" w:hAnsi="Times New Roman" w:cs="Times New Roman"/>
                <w:noProof/>
                <w:webHidden/>
                <w:sz w:val="32"/>
                <w:szCs w:val="32"/>
              </w:rPr>
              <w:fldChar w:fldCharType="end"/>
            </w:r>
          </w:hyperlink>
        </w:p>
        <w:p w:rsidR="00214DC4" w:rsidRPr="00824F84" w:rsidRDefault="00214DC4" w:rsidP="00214DC4">
          <w:pPr>
            <w:pStyle w:val="TOC1"/>
            <w:rPr>
              <w:rFonts w:ascii="Times New Roman" w:eastAsiaTheme="minorEastAsia" w:hAnsi="Times New Roman" w:cs="Times New Roman"/>
              <w:noProof/>
              <w:sz w:val="32"/>
              <w:szCs w:val="32"/>
            </w:rPr>
          </w:pPr>
          <w:r w:rsidRPr="00824F84">
            <w:rPr>
              <w:rStyle w:val="Hyperlink"/>
              <w:rFonts w:ascii="Times New Roman" w:hAnsi="Times New Roman" w:cs="Times New Roman"/>
              <w:noProof/>
              <w:sz w:val="32"/>
              <w:szCs w:val="32"/>
              <w:u w:val="none"/>
            </w:rPr>
            <w:tab/>
          </w:r>
          <w:hyperlink w:anchor="_Toc426052403" w:history="1">
            <w:r w:rsidRPr="00824F84">
              <w:rPr>
                <w:rStyle w:val="Hyperlink"/>
                <w:rFonts w:ascii="Times New Roman" w:hAnsi="Times New Roman" w:cs="Times New Roman"/>
                <w:noProof/>
                <w:sz w:val="32"/>
                <w:szCs w:val="32"/>
              </w:rPr>
              <w:t>Co-Curricular Commanders:</w:t>
            </w:r>
            <w:r w:rsidRPr="00824F84">
              <w:rPr>
                <w:rFonts w:ascii="Times New Roman" w:hAnsi="Times New Roman" w:cs="Times New Roman"/>
                <w:noProof/>
                <w:webHidden/>
                <w:sz w:val="32"/>
                <w:szCs w:val="32"/>
              </w:rPr>
              <w:tab/>
            </w:r>
            <w:r w:rsidRPr="00824F84">
              <w:rPr>
                <w:rFonts w:ascii="Times New Roman" w:hAnsi="Times New Roman" w:cs="Times New Roman"/>
                <w:noProof/>
                <w:webHidden/>
                <w:sz w:val="32"/>
                <w:szCs w:val="32"/>
              </w:rPr>
              <w:fldChar w:fldCharType="begin"/>
            </w:r>
            <w:r w:rsidRPr="00824F84">
              <w:rPr>
                <w:rFonts w:ascii="Times New Roman" w:hAnsi="Times New Roman" w:cs="Times New Roman"/>
                <w:noProof/>
                <w:webHidden/>
                <w:sz w:val="32"/>
                <w:szCs w:val="32"/>
              </w:rPr>
              <w:instrText xml:space="preserve"> PAGEREF _Toc426052403 \h </w:instrText>
            </w:r>
            <w:r w:rsidRPr="00824F84">
              <w:rPr>
                <w:rFonts w:ascii="Times New Roman" w:hAnsi="Times New Roman" w:cs="Times New Roman"/>
                <w:noProof/>
                <w:webHidden/>
                <w:sz w:val="32"/>
                <w:szCs w:val="32"/>
              </w:rPr>
            </w:r>
            <w:r w:rsidRPr="00824F84">
              <w:rPr>
                <w:rFonts w:ascii="Times New Roman" w:hAnsi="Times New Roman" w:cs="Times New Roman"/>
                <w:noProof/>
                <w:webHidden/>
                <w:sz w:val="32"/>
                <w:szCs w:val="32"/>
              </w:rPr>
              <w:fldChar w:fldCharType="separate"/>
            </w:r>
            <w:r w:rsidR="007339FF">
              <w:rPr>
                <w:rFonts w:ascii="Times New Roman" w:hAnsi="Times New Roman" w:cs="Times New Roman"/>
                <w:noProof/>
                <w:webHidden/>
                <w:sz w:val="32"/>
                <w:szCs w:val="32"/>
              </w:rPr>
              <w:t>10</w:t>
            </w:r>
            <w:r w:rsidRPr="00824F84">
              <w:rPr>
                <w:rFonts w:ascii="Times New Roman" w:hAnsi="Times New Roman" w:cs="Times New Roman"/>
                <w:noProof/>
                <w:webHidden/>
                <w:sz w:val="32"/>
                <w:szCs w:val="32"/>
              </w:rPr>
              <w:fldChar w:fldCharType="end"/>
            </w:r>
          </w:hyperlink>
        </w:p>
        <w:p w:rsidR="00214DC4" w:rsidRPr="00824F84" w:rsidRDefault="00214DC4" w:rsidP="00214DC4">
          <w:pPr>
            <w:pStyle w:val="TOC1"/>
            <w:rPr>
              <w:rFonts w:ascii="Times New Roman" w:eastAsiaTheme="minorEastAsia" w:hAnsi="Times New Roman" w:cs="Times New Roman"/>
              <w:noProof/>
              <w:sz w:val="32"/>
              <w:szCs w:val="32"/>
            </w:rPr>
          </w:pPr>
          <w:hyperlink w:anchor="_Toc426052404" w:history="1">
            <w:r w:rsidRPr="00824F84">
              <w:rPr>
                <w:rStyle w:val="Hyperlink"/>
                <w:rFonts w:ascii="Times New Roman" w:hAnsi="Times New Roman" w:cs="Times New Roman"/>
                <w:noProof/>
                <w:sz w:val="32"/>
                <w:szCs w:val="32"/>
              </w:rPr>
              <w:t>CHAPTER 3:  Open Ranks Inspection</w:t>
            </w:r>
            <w:r w:rsidRPr="00824F84">
              <w:rPr>
                <w:rFonts w:ascii="Times New Roman" w:hAnsi="Times New Roman" w:cs="Times New Roman"/>
                <w:noProof/>
                <w:webHidden/>
                <w:sz w:val="32"/>
                <w:szCs w:val="32"/>
              </w:rPr>
              <w:tab/>
            </w:r>
            <w:r w:rsidRPr="00824F84">
              <w:rPr>
                <w:rFonts w:ascii="Times New Roman" w:hAnsi="Times New Roman" w:cs="Times New Roman"/>
                <w:noProof/>
                <w:webHidden/>
                <w:sz w:val="32"/>
                <w:szCs w:val="32"/>
              </w:rPr>
              <w:fldChar w:fldCharType="begin"/>
            </w:r>
            <w:r w:rsidRPr="00824F84">
              <w:rPr>
                <w:rFonts w:ascii="Times New Roman" w:hAnsi="Times New Roman" w:cs="Times New Roman"/>
                <w:noProof/>
                <w:webHidden/>
                <w:sz w:val="32"/>
                <w:szCs w:val="32"/>
              </w:rPr>
              <w:instrText xml:space="preserve"> PAGEREF _Toc426052404 \h </w:instrText>
            </w:r>
            <w:r w:rsidRPr="00824F84">
              <w:rPr>
                <w:rFonts w:ascii="Times New Roman" w:hAnsi="Times New Roman" w:cs="Times New Roman"/>
                <w:noProof/>
                <w:webHidden/>
                <w:sz w:val="32"/>
                <w:szCs w:val="32"/>
              </w:rPr>
            </w:r>
            <w:r w:rsidRPr="00824F84">
              <w:rPr>
                <w:rFonts w:ascii="Times New Roman" w:hAnsi="Times New Roman" w:cs="Times New Roman"/>
                <w:noProof/>
                <w:webHidden/>
                <w:sz w:val="32"/>
                <w:szCs w:val="32"/>
              </w:rPr>
              <w:fldChar w:fldCharType="separate"/>
            </w:r>
            <w:r w:rsidR="007339FF">
              <w:rPr>
                <w:rFonts w:ascii="Times New Roman" w:hAnsi="Times New Roman" w:cs="Times New Roman"/>
                <w:noProof/>
                <w:webHidden/>
                <w:sz w:val="32"/>
                <w:szCs w:val="32"/>
              </w:rPr>
              <w:t>12</w:t>
            </w:r>
            <w:r w:rsidRPr="00824F84">
              <w:rPr>
                <w:rFonts w:ascii="Times New Roman" w:hAnsi="Times New Roman" w:cs="Times New Roman"/>
                <w:noProof/>
                <w:webHidden/>
                <w:sz w:val="32"/>
                <w:szCs w:val="32"/>
              </w:rPr>
              <w:fldChar w:fldCharType="end"/>
            </w:r>
          </w:hyperlink>
        </w:p>
        <w:p w:rsidR="00214DC4" w:rsidRPr="00824F84" w:rsidRDefault="00214DC4" w:rsidP="00214DC4">
          <w:pPr>
            <w:pStyle w:val="TOC1"/>
            <w:rPr>
              <w:rFonts w:ascii="Times New Roman" w:eastAsiaTheme="minorEastAsia" w:hAnsi="Times New Roman" w:cs="Times New Roman"/>
              <w:noProof/>
              <w:sz w:val="32"/>
              <w:szCs w:val="32"/>
            </w:rPr>
          </w:pPr>
          <w:hyperlink w:anchor="_Toc426052405" w:history="1">
            <w:r w:rsidRPr="00824F84">
              <w:rPr>
                <w:rStyle w:val="Hyperlink"/>
                <w:rFonts w:ascii="Times New Roman" w:hAnsi="Times New Roman" w:cs="Times New Roman"/>
                <w:noProof/>
                <w:sz w:val="32"/>
                <w:szCs w:val="32"/>
              </w:rPr>
              <w:t>CHAPTER 4:  Cadet Staff Meetings</w:t>
            </w:r>
            <w:r w:rsidRPr="00824F84">
              <w:rPr>
                <w:rFonts w:ascii="Times New Roman" w:hAnsi="Times New Roman" w:cs="Times New Roman"/>
                <w:noProof/>
                <w:webHidden/>
                <w:sz w:val="32"/>
                <w:szCs w:val="32"/>
              </w:rPr>
              <w:tab/>
            </w:r>
            <w:r w:rsidRPr="00824F84">
              <w:rPr>
                <w:rFonts w:ascii="Times New Roman" w:hAnsi="Times New Roman" w:cs="Times New Roman"/>
                <w:noProof/>
                <w:webHidden/>
                <w:sz w:val="32"/>
                <w:szCs w:val="32"/>
              </w:rPr>
              <w:fldChar w:fldCharType="begin"/>
            </w:r>
            <w:r w:rsidRPr="00824F84">
              <w:rPr>
                <w:rFonts w:ascii="Times New Roman" w:hAnsi="Times New Roman" w:cs="Times New Roman"/>
                <w:noProof/>
                <w:webHidden/>
                <w:sz w:val="32"/>
                <w:szCs w:val="32"/>
              </w:rPr>
              <w:instrText xml:space="preserve"> PAGEREF _Toc426052405 \h </w:instrText>
            </w:r>
            <w:r w:rsidRPr="00824F84">
              <w:rPr>
                <w:rFonts w:ascii="Times New Roman" w:hAnsi="Times New Roman" w:cs="Times New Roman"/>
                <w:noProof/>
                <w:webHidden/>
                <w:sz w:val="32"/>
                <w:szCs w:val="32"/>
              </w:rPr>
            </w:r>
            <w:r w:rsidRPr="00824F84">
              <w:rPr>
                <w:rFonts w:ascii="Times New Roman" w:hAnsi="Times New Roman" w:cs="Times New Roman"/>
                <w:noProof/>
                <w:webHidden/>
                <w:sz w:val="32"/>
                <w:szCs w:val="32"/>
              </w:rPr>
              <w:fldChar w:fldCharType="separate"/>
            </w:r>
            <w:r w:rsidR="007339FF">
              <w:rPr>
                <w:rFonts w:ascii="Times New Roman" w:hAnsi="Times New Roman" w:cs="Times New Roman"/>
                <w:noProof/>
                <w:webHidden/>
                <w:sz w:val="32"/>
                <w:szCs w:val="32"/>
              </w:rPr>
              <w:t>13</w:t>
            </w:r>
            <w:r w:rsidRPr="00824F84">
              <w:rPr>
                <w:rFonts w:ascii="Times New Roman" w:hAnsi="Times New Roman" w:cs="Times New Roman"/>
                <w:noProof/>
                <w:webHidden/>
                <w:sz w:val="32"/>
                <w:szCs w:val="32"/>
              </w:rPr>
              <w:fldChar w:fldCharType="end"/>
            </w:r>
          </w:hyperlink>
        </w:p>
        <w:p w:rsidR="00214DC4" w:rsidRPr="00824F84" w:rsidRDefault="00214DC4" w:rsidP="00214DC4">
          <w:pPr>
            <w:pStyle w:val="TOC1"/>
            <w:rPr>
              <w:rFonts w:ascii="Times New Roman" w:eastAsiaTheme="minorEastAsia" w:hAnsi="Times New Roman" w:cs="Times New Roman"/>
              <w:noProof/>
              <w:sz w:val="32"/>
              <w:szCs w:val="32"/>
            </w:rPr>
          </w:pPr>
          <w:hyperlink w:anchor="_Toc426052406" w:history="1">
            <w:r w:rsidRPr="00824F84">
              <w:rPr>
                <w:rStyle w:val="Hyperlink"/>
                <w:rFonts w:ascii="Times New Roman" w:hAnsi="Times New Roman" w:cs="Times New Roman"/>
                <w:noProof/>
                <w:sz w:val="32"/>
                <w:szCs w:val="32"/>
              </w:rPr>
              <w:t>CHAPTER 5:  Cadet Review Boards</w:t>
            </w:r>
            <w:r w:rsidRPr="00824F84">
              <w:rPr>
                <w:rFonts w:ascii="Times New Roman" w:hAnsi="Times New Roman" w:cs="Times New Roman"/>
                <w:noProof/>
                <w:webHidden/>
                <w:sz w:val="32"/>
                <w:szCs w:val="32"/>
              </w:rPr>
              <w:tab/>
            </w:r>
            <w:r w:rsidRPr="00824F84">
              <w:rPr>
                <w:rFonts w:ascii="Times New Roman" w:hAnsi="Times New Roman" w:cs="Times New Roman"/>
                <w:noProof/>
                <w:webHidden/>
                <w:sz w:val="32"/>
                <w:szCs w:val="32"/>
              </w:rPr>
              <w:fldChar w:fldCharType="begin"/>
            </w:r>
            <w:r w:rsidRPr="00824F84">
              <w:rPr>
                <w:rFonts w:ascii="Times New Roman" w:hAnsi="Times New Roman" w:cs="Times New Roman"/>
                <w:noProof/>
                <w:webHidden/>
                <w:sz w:val="32"/>
                <w:szCs w:val="32"/>
              </w:rPr>
              <w:instrText xml:space="preserve"> PAGEREF _Toc426052406 \h </w:instrText>
            </w:r>
            <w:r w:rsidRPr="00824F84">
              <w:rPr>
                <w:rFonts w:ascii="Times New Roman" w:hAnsi="Times New Roman" w:cs="Times New Roman"/>
                <w:noProof/>
                <w:webHidden/>
                <w:sz w:val="32"/>
                <w:szCs w:val="32"/>
              </w:rPr>
            </w:r>
            <w:r w:rsidRPr="00824F84">
              <w:rPr>
                <w:rFonts w:ascii="Times New Roman" w:hAnsi="Times New Roman" w:cs="Times New Roman"/>
                <w:noProof/>
                <w:webHidden/>
                <w:sz w:val="32"/>
                <w:szCs w:val="32"/>
              </w:rPr>
              <w:fldChar w:fldCharType="separate"/>
            </w:r>
            <w:r w:rsidR="007339FF">
              <w:rPr>
                <w:rFonts w:ascii="Times New Roman" w:hAnsi="Times New Roman" w:cs="Times New Roman"/>
                <w:noProof/>
                <w:webHidden/>
                <w:sz w:val="32"/>
                <w:szCs w:val="32"/>
              </w:rPr>
              <w:t>14</w:t>
            </w:r>
            <w:r w:rsidRPr="00824F84">
              <w:rPr>
                <w:rFonts w:ascii="Times New Roman" w:hAnsi="Times New Roman" w:cs="Times New Roman"/>
                <w:noProof/>
                <w:webHidden/>
                <w:sz w:val="32"/>
                <w:szCs w:val="32"/>
              </w:rPr>
              <w:fldChar w:fldCharType="end"/>
            </w:r>
          </w:hyperlink>
        </w:p>
        <w:p w:rsidR="00214DC4" w:rsidRPr="00824F84" w:rsidRDefault="00214DC4" w:rsidP="00214DC4">
          <w:pPr>
            <w:pStyle w:val="TOC1"/>
            <w:rPr>
              <w:rFonts w:ascii="Times New Roman" w:eastAsiaTheme="minorEastAsia" w:hAnsi="Times New Roman" w:cs="Times New Roman"/>
              <w:noProof/>
              <w:sz w:val="32"/>
              <w:szCs w:val="32"/>
            </w:rPr>
          </w:pPr>
          <w:hyperlink w:anchor="_Toc426052407" w:history="1">
            <w:r w:rsidRPr="00824F84">
              <w:rPr>
                <w:rStyle w:val="Hyperlink"/>
                <w:rFonts w:ascii="Times New Roman" w:hAnsi="Times New Roman" w:cs="Times New Roman"/>
                <w:noProof/>
                <w:sz w:val="32"/>
                <w:szCs w:val="32"/>
              </w:rPr>
              <w:t>CHAPTER 6:  Cadet Corps Weapons</w:t>
            </w:r>
            <w:r w:rsidRPr="00824F84">
              <w:rPr>
                <w:rFonts w:ascii="Times New Roman" w:hAnsi="Times New Roman" w:cs="Times New Roman"/>
                <w:noProof/>
                <w:webHidden/>
                <w:sz w:val="32"/>
                <w:szCs w:val="32"/>
              </w:rPr>
              <w:tab/>
            </w:r>
            <w:r w:rsidRPr="00824F84">
              <w:rPr>
                <w:rFonts w:ascii="Times New Roman" w:hAnsi="Times New Roman" w:cs="Times New Roman"/>
                <w:noProof/>
                <w:webHidden/>
                <w:sz w:val="32"/>
                <w:szCs w:val="32"/>
              </w:rPr>
              <w:fldChar w:fldCharType="begin"/>
            </w:r>
            <w:r w:rsidRPr="00824F84">
              <w:rPr>
                <w:rFonts w:ascii="Times New Roman" w:hAnsi="Times New Roman" w:cs="Times New Roman"/>
                <w:noProof/>
                <w:webHidden/>
                <w:sz w:val="32"/>
                <w:szCs w:val="32"/>
              </w:rPr>
              <w:instrText xml:space="preserve"> PAGEREF _Toc426052407 \h </w:instrText>
            </w:r>
            <w:r w:rsidRPr="00824F84">
              <w:rPr>
                <w:rFonts w:ascii="Times New Roman" w:hAnsi="Times New Roman" w:cs="Times New Roman"/>
                <w:noProof/>
                <w:webHidden/>
                <w:sz w:val="32"/>
                <w:szCs w:val="32"/>
              </w:rPr>
            </w:r>
            <w:r w:rsidRPr="00824F84">
              <w:rPr>
                <w:rFonts w:ascii="Times New Roman" w:hAnsi="Times New Roman" w:cs="Times New Roman"/>
                <w:noProof/>
                <w:webHidden/>
                <w:sz w:val="32"/>
                <w:szCs w:val="32"/>
              </w:rPr>
              <w:fldChar w:fldCharType="separate"/>
            </w:r>
            <w:r w:rsidR="007339FF">
              <w:rPr>
                <w:rFonts w:ascii="Times New Roman" w:hAnsi="Times New Roman" w:cs="Times New Roman"/>
                <w:noProof/>
                <w:webHidden/>
                <w:sz w:val="32"/>
                <w:szCs w:val="32"/>
              </w:rPr>
              <w:t>15</w:t>
            </w:r>
            <w:r w:rsidRPr="00824F84">
              <w:rPr>
                <w:rFonts w:ascii="Times New Roman" w:hAnsi="Times New Roman" w:cs="Times New Roman"/>
                <w:noProof/>
                <w:webHidden/>
                <w:sz w:val="32"/>
                <w:szCs w:val="32"/>
              </w:rPr>
              <w:fldChar w:fldCharType="end"/>
            </w:r>
          </w:hyperlink>
        </w:p>
        <w:p w:rsidR="00214DC4" w:rsidRPr="00824F84" w:rsidRDefault="00214DC4" w:rsidP="00214DC4">
          <w:pPr>
            <w:pStyle w:val="TOC1"/>
            <w:rPr>
              <w:rFonts w:ascii="Times New Roman" w:eastAsiaTheme="minorEastAsia" w:hAnsi="Times New Roman" w:cs="Times New Roman"/>
              <w:noProof/>
              <w:sz w:val="32"/>
              <w:szCs w:val="32"/>
            </w:rPr>
          </w:pPr>
          <w:hyperlink w:anchor="_Toc426052408" w:history="1">
            <w:r w:rsidRPr="00824F84">
              <w:rPr>
                <w:rStyle w:val="Hyperlink"/>
                <w:rFonts w:ascii="Times New Roman" w:hAnsi="Times New Roman" w:cs="Times New Roman"/>
                <w:noProof/>
                <w:sz w:val="32"/>
                <w:szCs w:val="32"/>
              </w:rPr>
              <w:t>CHAPTER 7:  AFJROTC FL-881 Form 341</w:t>
            </w:r>
            <w:r w:rsidRPr="00824F84">
              <w:rPr>
                <w:rFonts w:ascii="Times New Roman" w:hAnsi="Times New Roman" w:cs="Times New Roman"/>
                <w:noProof/>
                <w:webHidden/>
                <w:sz w:val="32"/>
                <w:szCs w:val="32"/>
              </w:rPr>
              <w:tab/>
            </w:r>
            <w:r w:rsidRPr="00824F84">
              <w:rPr>
                <w:rFonts w:ascii="Times New Roman" w:hAnsi="Times New Roman" w:cs="Times New Roman"/>
                <w:noProof/>
                <w:webHidden/>
                <w:sz w:val="32"/>
                <w:szCs w:val="32"/>
              </w:rPr>
              <w:fldChar w:fldCharType="begin"/>
            </w:r>
            <w:r w:rsidRPr="00824F84">
              <w:rPr>
                <w:rFonts w:ascii="Times New Roman" w:hAnsi="Times New Roman" w:cs="Times New Roman"/>
                <w:noProof/>
                <w:webHidden/>
                <w:sz w:val="32"/>
                <w:szCs w:val="32"/>
              </w:rPr>
              <w:instrText xml:space="preserve"> PAGEREF _Toc426052408 \h </w:instrText>
            </w:r>
            <w:r w:rsidRPr="00824F84">
              <w:rPr>
                <w:rFonts w:ascii="Times New Roman" w:hAnsi="Times New Roman" w:cs="Times New Roman"/>
                <w:noProof/>
                <w:webHidden/>
                <w:sz w:val="32"/>
                <w:szCs w:val="32"/>
              </w:rPr>
            </w:r>
            <w:r w:rsidRPr="00824F84">
              <w:rPr>
                <w:rFonts w:ascii="Times New Roman" w:hAnsi="Times New Roman" w:cs="Times New Roman"/>
                <w:noProof/>
                <w:webHidden/>
                <w:sz w:val="32"/>
                <w:szCs w:val="32"/>
              </w:rPr>
              <w:fldChar w:fldCharType="separate"/>
            </w:r>
            <w:r w:rsidR="007339FF">
              <w:rPr>
                <w:rFonts w:ascii="Times New Roman" w:hAnsi="Times New Roman" w:cs="Times New Roman"/>
                <w:noProof/>
                <w:webHidden/>
                <w:sz w:val="32"/>
                <w:szCs w:val="32"/>
              </w:rPr>
              <w:t>16</w:t>
            </w:r>
            <w:r w:rsidRPr="00824F84">
              <w:rPr>
                <w:rFonts w:ascii="Times New Roman" w:hAnsi="Times New Roman" w:cs="Times New Roman"/>
                <w:noProof/>
                <w:webHidden/>
                <w:sz w:val="32"/>
                <w:szCs w:val="32"/>
              </w:rPr>
              <w:fldChar w:fldCharType="end"/>
            </w:r>
          </w:hyperlink>
        </w:p>
        <w:p w:rsidR="00214DC4" w:rsidRPr="00824F84" w:rsidRDefault="00214DC4" w:rsidP="00214DC4">
          <w:pPr>
            <w:pStyle w:val="TOC1"/>
            <w:rPr>
              <w:rFonts w:ascii="Times New Roman" w:eastAsiaTheme="minorEastAsia" w:hAnsi="Times New Roman" w:cs="Times New Roman"/>
              <w:noProof/>
              <w:sz w:val="32"/>
              <w:szCs w:val="32"/>
            </w:rPr>
          </w:pPr>
          <w:hyperlink w:anchor="_Toc426052409" w:history="1">
            <w:r w:rsidRPr="00824F84">
              <w:rPr>
                <w:rStyle w:val="Hyperlink"/>
                <w:rFonts w:ascii="Times New Roman" w:hAnsi="Times New Roman" w:cs="Times New Roman"/>
                <w:noProof/>
                <w:sz w:val="32"/>
                <w:szCs w:val="32"/>
              </w:rPr>
              <w:t>CHAPTER 8:  Performance Reports</w:t>
            </w:r>
            <w:r w:rsidRPr="00824F84">
              <w:rPr>
                <w:rFonts w:ascii="Times New Roman" w:hAnsi="Times New Roman" w:cs="Times New Roman"/>
                <w:noProof/>
                <w:webHidden/>
                <w:sz w:val="32"/>
                <w:szCs w:val="32"/>
              </w:rPr>
              <w:tab/>
            </w:r>
            <w:r w:rsidRPr="00824F84">
              <w:rPr>
                <w:rFonts w:ascii="Times New Roman" w:hAnsi="Times New Roman" w:cs="Times New Roman"/>
                <w:noProof/>
                <w:webHidden/>
                <w:sz w:val="32"/>
                <w:szCs w:val="32"/>
              </w:rPr>
              <w:fldChar w:fldCharType="begin"/>
            </w:r>
            <w:r w:rsidRPr="00824F84">
              <w:rPr>
                <w:rFonts w:ascii="Times New Roman" w:hAnsi="Times New Roman" w:cs="Times New Roman"/>
                <w:noProof/>
                <w:webHidden/>
                <w:sz w:val="32"/>
                <w:szCs w:val="32"/>
              </w:rPr>
              <w:instrText xml:space="preserve"> PAGEREF _Toc426052409 \h </w:instrText>
            </w:r>
            <w:r w:rsidRPr="00824F84">
              <w:rPr>
                <w:rFonts w:ascii="Times New Roman" w:hAnsi="Times New Roman" w:cs="Times New Roman"/>
                <w:noProof/>
                <w:webHidden/>
                <w:sz w:val="32"/>
                <w:szCs w:val="32"/>
              </w:rPr>
            </w:r>
            <w:r w:rsidRPr="00824F84">
              <w:rPr>
                <w:rFonts w:ascii="Times New Roman" w:hAnsi="Times New Roman" w:cs="Times New Roman"/>
                <w:noProof/>
                <w:webHidden/>
                <w:sz w:val="32"/>
                <w:szCs w:val="32"/>
              </w:rPr>
              <w:fldChar w:fldCharType="separate"/>
            </w:r>
            <w:r w:rsidR="007339FF">
              <w:rPr>
                <w:rFonts w:ascii="Times New Roman" w:hAnsi="Times New Roman" w:cs="Times New Roman"/>
                <w:noProof/>
                <w:webHidden/>
                <w:sz w:val="32"/>
                <w:szCs w:val="32"/>
              </w:rPr>
              <w:t>18</w:t>
            </w:r>
            <w:r w:rsidRPr="00824F84">
              <w:rPr>
                <w:rFonts w:ascii="Times New Roman" w:hAnsi="Times New Roman" w:cs="Times New Roman"/>
                <w:noProof/>
                <w:webHidden/>
                <w:sz w:val="32"/>
                <w:szCs w:val="32"/>
              </w:rPr>
              <w:fldChar w:fldCharType="end"/>
            </w:r>
          </w:hyperlink>
        </w:p>
        <w:p w:rsidR="00214DC4" w:rsidRPr="00824F84" w:rsidRDefault="00214DC4" w:rsidP="00214DC4">
          <w:pPr>
            <w:pStyle w:val="TOC1"/>
            <w:rPr>
              <w:rFonts w:ascii="Times New Roman" w:eastAsiaTheme="minorEastAsia" w:hAnsi="Times New Roman" w:cs="Times New Roman"/>
              <w:noProof/>
              <w:sz w:val="32"/>
              <w:szCs w:val="32"/>
            </w:rPr>
          </w:pPr>
          <w:hyperlink w:anchor="_Toc426052410" w:history="1">
            <w:r w:rsidRPr="00824F84">
              <w:rPr>
                <w:rStyle w:val="Hyperlink"/>
                <w:rFonts w:ascii="Times New Roman" w:hAnsi="Times New Roman" w:cs="Times New Roman"/>
                <w:noProof/>
                <w:sz w:val="32"/>
                <w:szCs w:val="32"/>
              </w:rPr>
              <w:t>CHAPTER 9:  Cadet Staff Office Rules</w:t>
            </w:r>
            <w:r w:rsidRPr="00824F84">
              <w:rPr>
                <w:rFonts w:ascii="Times New Roman" w:hAnsi="Times New Roman" w:cs="Times New Roman"/>
                <w:noProof/>
                <w:webHidden/>
                <w:sz w:val="32"/>
                <w:szCs w:val="32"/>
              </w:rPr>
              <w:tab/>
            </w:r>
            <w:r w:rsidRPr="00824F84">
              <w:rPr>
                <w:rFonts w:ascii="Times New Roman" w:hAnsi="Times New Roman" w:cs="Times New Roman"/>
                <w:noProof/>
                <w:webHidden/>
                <w:sz w:val="32"/>
                <w:szCs w:val="32"/>
              </w:rPr>
              <w:fldChar w:fldCharType="begin"/>
            </w:r>
            <w:r w:rsidRPr="00824F84">
              <w:rPr>
                <w:rFonts w:ascii="Times New Roman" w:hAnsi="Times New Roman" w:cs="Times New Roman"/>
                <w:noProof/>
                <w:webHidden/>
                <w:sz w:val="32"/>
                <w:szCs w:val="32"/>
              </w:rPr>
              <w:instrText xml:space="preserve"> PAGEREF _Toc426052410 \h </w:instrText>
            </w:r>
            <w:r w:rsidRPr="00824F84">
              <w:rPr>
                <w:rFonts w:ascii="Times New Roman" w:hAnsi="Times New Roman" w:cs="Times New Roman"/>
                <w:noProof/>
                <w:webHidden/>
                <w:sz w:val="32"/>
                <w:szCs w:val="32"/>
              </w:rPr>
            </w:r>
            <w:r w:rsidRPr="00824F84">
              <w:rPr>
                <w:rFonts w:ascii="Times New Roman" w:hAnsi="Times New Roman" w:cs="Times New Roman"/>
                <w:noProof/>
                <w:webHidden/>
                <w:sz w:val="32"/>
                <w:szCs w:val="32"/>
              </w:rPr>
              <w:fldChar w:fldCharType="separate"/>
            </w:r>
            <w:r w:rsidR="007339FF">
              <w:rPr>
                <w:rFonts w:ascii="Times New Roman" w:hAnsi="Times New Roman" w:cs="Times New Roman"/>
                <w:noProof/>
                <w:webHidden/>
                <w:sz w:val="32"/>
                <w:szCs w:val="32"/>
              </w:rPr>
              <w:t>19</w:t>
            </w:r>
            <w:r w:rsidRPr="00824F84">
              <w:rPr>
                <w:rFonts w:ascii="Times New Roman" w:hAnsi="Times New Roman" w:cs="Times New Roman"/>
                <w:noProof/>
                <w:webHidden/>
                <w:sz w:val="32"/>
                <w:szCs w:val="32"/>
              </w:rPr>
              <w:fldChar w:fldCharType="end"/>
            </w:r>
          </w:hyperlink>
        </w:p>
        <w:p w:rsidR="00214DC4" w:rsidRPr="00824F84" w:rsidRDefault="00214DC4" w:rsidP="00214DC4">
          <w:pPr>
            <w:pStyle w:val="TOC1"/>
            <w:spacing w:before="360"/>
            <w:rPr>
              <w:rFonts w:ascii="Times New Roman" w:eastAsiaTheme="minorEastAsia" w:hAnsi="Times New Roman" w:cs="Times New Roman"/>
              <w:noProof/>
              <w:sz w:val="32"/>
              <w:szCs w:val="32"/>
            </w:rPr>
          </w:pPr>
          <w:hyperlink w:anchor="_Toc426052411" w:history="1">
            <w:r w:rsidRPr="00824F84">
              <w:rPr>
                <w:rStyle w:val="Hyperlink"/>
                <w:rFonts w:ascii="Times New Roman" w:hAnsi="Times New Roman" w:cs="Times New Roman"/>
                <w:noProof/>
                <w:sz w:val="32"/>
                <w:szCs w:val="32"/>
              </w:rPr>
              <w:t>ATTACHMENTS</w:t>
            </w:r>
            <w:r w:rsidRPr="00824F84">
              <w:rPr>
                <w:rFonts w:ascii="Times New Roman" w:hAnsi="Times New Roman" w:cs="Times New Roman"/>
                <w:noProof/>
                <w:webHidden/>
                <w:sz w:val="32"/>
                <w:szCs w:val="32"/>
              </w:rPr>
              <w:tab/>
            </w:r>
            <w:r w:rsidRPr="00824F84">
              <w:rPr>
                <w:rFonts w:ascii="Times New Roman" w:hAnsi="Times New Roman" w:cs="Times New Roman"/>
                <w:noProof/>
                <w:webHidden/>
                <w:sz w:val="32"/>
                <w:szCs w:val="32"/>
              </w:rPr>
              <w:fldChar w:fldCharType="begin"/>
            </w:r>
            <w:r w:rsidRPr="00824F84">
              <w:rPr>
                <w:rFonts w:ascii="Times New Roman" w:hAnsi="Times New Roman" w:cs="Times New Roman"/>
                <w:noProof/>
                <w:webHidden/>
                <w:sz w:val="32"/>
                <w:szCs w:val="32"/>
              </w:rPr>
              <w:instrText xml:space="preserve"> PAGEREF _Toc426052411 \h </w:instrText>
            </w:r>
            <w:r w:rsidRPr="00824F84">
              <w:rPr>
                <w:rFonts w:ascii="Times New Roman" w:hAnsi="Times New Roman" w:cs="Times New Roman"/>
                <w:noProof/>
                <w:webHidden/>
                <w:sz w:val="32"/>
                <w:szCs w:val="32"/>
              </w:rPr>
            </w:r>
            <w:r w:rsidRPr="00824F84">
              <w:rPr>
                <w:rFonts w:ascii="Times New Roman" w:hAnsi="Times New Roman" w:cs="Times New Roman"/>
                <w:noProof/>
                <w:webHidden/>
                <w:sz w:val="32"/>
                <w:szCs w:val="32"/>
              </w:rPr>
              <w:fldChar w:fldCharType="separate"/>
            </w:r>
            <w:r w:rsidR="007339FF">
              <w:rPr>
                <w:rFonts w:ascii="Times New Roman" w:hAnsi="Times New Roman" w:cs="Times New Roman"/>
                <w:noProof/>
                <w:webHidden/>
                <w:sz w:val="32"/>
                <w:szCs w:val="32"/>
              </w:rPr>
              <w:t>20</w:t>
            </w:r>
            <w:r w:rsidRPr="00824F84">
              <w:rPr>
                <w:rFonts w:ascii="Times New Roman" w:hAnsi="Times New Roman" w:cs="Times New Roman"/>
                <w:noProof/>
                <w:webHidden/>
                <w:sz w:val="32"/>
                <w:szCs w:val="32"/>
              </w:rPr>
              <w:fldChar w:fldCharType="end"/>
            </w:r>
          </w:hyperlink>
        </w:p>
        <w:p w:rsidR="00214DC4" w:rsidRPr="00824F84" w:rsidRDefault="00214DC4" w:rsidP="00214DC4">
          <w:pPr>
            <w:pStyle w:val="TOC1"/>
            <w:rPr>
              <w:rFonts w:ascii="Times New Roman" w:eastAsiaTheme="minorEastAsia" w:hAnsi="Times New Roman" w:cs="Times New Roman"/>
              <w:noProof/>
              <w:sz w:val="32"/>
              <w:szCs w:val="32"/>
            </w:rPr>
          </w:pPr>
          <w:hyperlink w:anchor="_Toc426052412" w:history="1">
            <w:r w:rsidRPr="00824F84">
              <w:rPr>
                <w:rStyle w:val="Hyperlink"/>
                <w:rFonts w:ascii="Times New Roman" w:hAnsi="Times New Roman" w:cs="Times New Roman"/>
                <w:noProof/>
                <w:sz w:val="32"/>
                <w:szCs w:val="32"/>
              </w:rPr>
              <w:t>Attachment 1:  Wing Staff Contract</w:t>
            </w:r>
            <w:r w:rsidRPr="00824F84">
              <w:rPr>
                <w:rFonts w:ascii="Times New Roman" w:hAnsi="Times New Roman" w:cs="Times New Roman"/>
                <w:noProof/>
                <w:webHidden/>
                <w:sz w:val="32"/>
                <w:szCs w:val="32"/>
              </w:rPr>
              <w:tab/>
            </w:r>
            <w:r w:rsidRPr="00824F84">
              <w:rPr>
                <w:rFonts w:ascii="Times New Roman" w:hAnsi="Times New Roman" w:cs="Times New Roman"/>
                <w:noProof/>
                <w:webHidden/>
                <w:sz w:val="32"/>
                <w:szCs w:val="32"/>
              </w:rPr>
              <w:fldChar w:fldCharType="begin"/>
            </w:r>
            <w:r w:rsidRPr="00824F84">
              <w:rPr>
                <w:rFonts w:ascii="Times New Roman" w:hAnsi="Times New Roman" w:cs="Times New Roman"/>
                <w:noProof/>
                <w:webHidden/>
                <w:sz w:val="32"/>
                <w:szCs w:val="32"/>
              </w:rPr>
              <w:instrText xml:space="preserve"> PAGEREF _Toc426052412 \h </w:instrText>
            </w:r>
            <w:r w:rsidRPr="00824F84">
              <w:rPr>
                <w:rFonts w:ascii="Times New Roman" w:hAnsi="Times New Roman" w:cs="Times New Roman"/>
                <w:noProof/>
                <w:webHidden/>
                <w:sz w:val="32"/>
                <w:szCs w:val="32"/>
              </w:rPr>
            </w:r>
            <w:r w:rsidRPr="00824F84">
              <w:rPr>
                <w:rFonts w:ascii="Times New Roman" w:hAnsi="Times New Roman" w:cs="Times New Roman"/>
                <w:noProof/>
                <w:webHidden/>
                <w:sz w:val="32"/>
                <w:szCs w:val="32"/>
              </w:rPr>
              <w:fldChar w:fldCharType="separate"/>
            </w:r>
            <w:r w:rsidR="007339FF">
              <w:rPr>
                <w:rFonts w:ascii="Times New Roman" w:hAnsi="Times New Roman" w:cs="Times New Roman"/>
                <w:noProof/>
                <w:webHidden/>
                <w:sz w:val="32"/>
                <w:szCs w:val="32"/>
              </w:rPr>
              <w:t>20</w:t>
            </w:r>
            <w:r w:rsidRPr="00824F84">
              <w:rPr>
                <w:rFonts w:ascii="Times New Roman" w:hAnsi="Times New Roman" w:cs="Times New Roman"/>
                <w:noProof/>
                <w:webHidden/>
                <w:sz w:val="32"/>
                <w:szCs w:val="32"/>
              </w:rPr>
              <w:fldChar w:fldCharType="end"/>
            </w:r>
          </w:hyperlink>
        </w:p>
        <w:p w:rsidR="00214DC4" w:rsidRPr="00824F84" w:rsidRDefault="00214DC4" w:rsidP="00214DC4">
          <w:pPr>
            <w:pStyle w:val="TOC1"/>
            <w:rPr>
              <w:rFonts w:ascii="Times New Roman" w:eastAsiaTheme="minorEastAsia" w:hAnsi="Times New Roman" w:cs="Times New Roman"/>
              <w:noProof/>
              <w:sz w:val="32"/>
              <w:szCs w:val="32"/>
            </w:rPr>
          </w:pPr>
          <w:hyperlink w:anchor="_Toc426052413" w:history="1">
            <w:r w:rsidRPr="00824F84">
              <w:rPr>
                <w:rStyle w:val="Hyperlink"/>
                <w:rFonts w:ascii="Times New Roman" w:hAnsi="Times New Roman" w:cs="Times New Roman"/>
                <w:noProof/>
                <w:sz w:val="32"/>
                <w:szCs w:val="32"/>
              </w:rPr>
              <w:t>Attachment 2:  Staff Rubric</w:t>
            </w:r>
            <w:r w:rsidRPr="00824F84">
              <w:rPr>
                <w:rFonts w:ascii="Times New Roman" w:hAnsi="Times New Roman" w:cs="Times New Roman"/>
                <w:noProof/>
                <w:webHidden/>
                <w:sz w:val="32"/>
                <w:szCs w:val="32"/>
              </w:rPr>
              <w:tab/>
            </w:r>
            <w:r w:rsidRPr="00824F84">
              <w:rPr>
                <w:rFonts w:ascii="Times New Roman" w:hAnsi="Times New Roman" w:cs="Times New Roman"/>
                <w:noProof/>
                <w:webHidden/>
                <w:sz w:val="32"/>
                <w:szCs w:val="32"/>
              </w:rPr>
              <w:fldChar w:fldCharType="begin"/>
            </w:r>
            <w:r w:rsidRPr="00824F84">
              <w:rPr>
                <w:rFonts w:ascii="Times New Roman" w:hAnsi="Times New Roman" w:cs="Times New Roman"/>
                <w:noProof/>
                <w:webHidden/>
                <w:sz w:val="32"/>
                <w:szCs w:val="32"/>
              </w:rPr>
              <w:instrText xml:space="preserve"> PAGEREF _Toc426052413 \h </w:instrText>
            </w:r>
            <w:r w:rsidRPr="00824F84">
              <w:rPr>
                <w:rFonts w:ascii="Times New Roman" w:hAnsi="Times New Roman" w:cs="Times New Roman"/>
                <w:noProof/>
                <w:webHidden/>
                <w:sz w:val="32"/>
                <w:szCs w:val="32"/>
              </w:rPr>
            </w:r>
            <w:r w:rsidRPr="00824F84">
              <w:rPr>
                <w:rFonts w:ascii="Times New Roman" w:hAnsi="Times New Roman" w:cs="Times New Roman"/>
                <w:noProof/>
                <w:webHidden/>
                <w:sz w:val="32"/>
                <w:szCs w:val="32"/>
              </w:rPr>
              <w:fldChar w:fldCharType="separate"/>
            </w:r>
            <w:r w:rsidR="007339FF">
              <w:rPr>
                <w:rFonts w:ascii="Times New Roman" w:hAnsi="Times New Roman" w:cs="Times New Roman"/>
                <w:noProof/>
                <w:webHidden/>
                <w:sz w:val="32"/>
                <w:szCs w:val="32"/>
              </w:rPr>
              <w:t>21</w:t>
            </w:r>
            <w:r w:rsidRPr="00824F84">
              <w:rPr>
                <w:rFonts w:ascii="Times New Roman" w:hAnsi="Times New Roman" w:cs="Times New Roman"/>
                <w:noProof/>
                <w:webHidden/>
                <w:sz w:val="32"/>
                <w:szCs w:val="32"/>
              </w:rPr>
              <w:fldChar w:fldCharType="end"/>
            </w:r>
          </w:hyperlink>
        </w:p>
        <w:p w:rsidR="00214DC4" w:rsidRPr="00824F84" w:rsidRDefault="00214DC4" w:rsidP="00214DC4">
          <w:pPr>
            <w:pStyle w:val="TOC1"/>
            <w:rPr>
              <w:rFonts w:ascii="Times New Roman" w:eastAsiaTheme="minorEastAsia" w:hAnsi="Times New Roman" w:cs="Times New Roman"/>
              <w:noProof/>
              <w:sz w:val="32"/>
              <w:szCs w:val="32"/>
            </w:rPr>
          </w:pPr>
          <w:hyperlink w:anchor="_Toc426052414" w:history="1">
            <w:r w:rsidRPr="00824F84">
              <w:rPr>
                <w:rStyle w:val="Hyperlink"/>
                <w:rFonts w:ascii="Times New Roman" w:hAnsi="Times New Roman" w:cs="Times New Roman"/>
                <w:noProof/>
                <w:sz w:val="32"/>
                <w:szCs w:val="32"/>
              </w:rPr>
              <w:t>Attachment 3:  Wing Chain of Command</w:t>
            </w:r>
            <w:r w:rsidRPr="00824F84">
              <w:rPr>
                <w:rFonts w:ascii="Times New Roman" w:hAnsi="Times New Roman" w:cs="Times New Roman"/>
                <w:noProof/>
                <w:webHidden/>
                <w:sz w:val="32"/>
                <w:szCs w:val="32"/>
              </w:rPr>
              <w:tab/>
            </w:r>
            <w:r w:rsidRPr="00824F84">
              <w:rPr>
                <w:rFonts w:ascii="Times New Roman" w:hAnsi="Times New Roman" w:cs="Times New Roman"/>
                <w:noProof/>
                <w:webHidden/>
                <w:sz w:val="32"/>
                <w:szCs w:val="32"/>
              </w:rPr>
              <w:fldChar w:fldCharType="begin"/>
            </w:r>
            <w:r w:rsidRPr="00824F84">
              <w:rPr>
                <w:rFonts w:ascii="Times New Roman" w:hAnsi="Times New Roman" w:cs="Times New Roman"/>
                <w:noProof/>
                <w:webHidden/>
                <w:sz w:val="32"/>
                <w:szCs w:val="32"/>
              </w:rPr>
              <w:instrText xml:space="preserve"> PAGEREF _Toc426052414 \h </w:instrText>
            </w:r>
            <w:r w:rsidRPr="00824F84">
              <w:rPr>
                <w:rFonts w:ascii="Times New Roman" w:hAnsi="Times New Roman" w:cs="Times New Roman"/>
                <w:noProof/>
                <w:webHidden/>
                <w:sz w:val="32"/>
                <w:szCs w:val="32"/>
              </w:rPr>
            </w:r>
            <w:r w:rsidRPr="00824F84">
              <w:rPr>
                <w:rFonts w:ascii="Times New Roman" w:hAnsi="Times New Roman" w:cs="Times New Roman"/>
                <w:noProof/>
                <w:webHidden/>
                <w:sz w:val="32"/>
                <w:szCs w:val="32"/>
              </w:rPr>
              <w:fldChar w:fldCharType="separate"/>
            </w:r>
            <w:r w:rsidR="007339FF">
              <w:rPr>
                <w:rFonts w:ascii="Times New Roman" w:hAnsi="Times New Roman" w:cs="Times New Roman"/>
                <w:noProof/>
                <w:webHidden/>
                <w:sz w:val="32"/>
                <w:szCs w:val="32"/>
              </w:rPr>
              <w:t>23</w:t>
            </w:r>
            <w:r w:rsidRPr="00824F84">
              <w:rPr>
                <w:rFonts w:ascii="Times New Roman" w:hAnsi="Times New Roman" w:cs="Times New Roman"/>
                <w:noProof/>
                <w:webHidden/>
                <w:sz w:val="32"/>
                <w:szCs w:val="32"/>
              </w:rPr>
              <w:fldChar w:fldCharType="end"/>
            </w:r>
          </w:hyperlink>
        </w:p>
        <w:p w:rsidR="00214DC4" w:rsidRPr="00824F84" w:rsidRDefault="00214DC4" w:rsidP="00214DC4">
          <w:pPr>
            <w:pStyle w:val="TOC1"/>
            <w:rPr>
              <w:rFonts w:ascii="Times New Roman" w:eastAsiaTheme="minorEastAsia" w:hAnsi="Times New Roman" w:cs="Times New Roman"/>
              <w:noProof/>
              <w:sz w:val="32"/>
              <w:szCs w:val="32"/>
            </w:rPr>
          </w:pPr>
          <w:hyperlink w:anchor="_Toc426052415" w:history="1">
            <w:r w:rsidRPr="00824F84">
              <w:rPr>
                <w:rStyle w:val="Hyperlink"/>
                <w:rFonts w:ascii="Times New Roman" w:hAnsi="Times New Roman" w:cs="Times New Roman"/>
                <w:noProof/>
                <w:sz w:val="32"/>
                <w:szCs w:val="32"/>
              </w:rPr>
              <w:t>Attachment 4:  Drill Command Sequences</w:t>
            </w:r>
            <w:r w:rsidRPr="00824F84">
              <w:rPr>
                <w:rFonts w:ascii="Times New Roman" w:hAnsi="Times New Roman" w:cs="Times New Roman"/>
                <w:noProof/>
                <w:webHidden/>
                <w:sz w:val="32"/>
                <w:szCs w:val="32"/>
              </w:rPr>
              <w:tab/>
            </w:r>
            <w:r w:rsidRPr="00824F84">
              <w:rPr>
                <w:rFonts w:ascii="Times New Roman" w:hAnsi="Times New Roman" w:cs="Times New Roman"/>
                <w:noProof/>
                <w:webHidden/>
                <w:sz w:val="32"/>
                <w:szCs w:val="32"/>
              </w:rPr>
              <w:fldChar w:fldCharType="begin"/>
            </w:r>
            <w:r w:rsidRPr="00824F84">
              <w:rPr>
                <w:rFonts w:ascii="Times New Roman" w:hAnsi="Times New Roman" w:cs="Times New Roman"/>
                <w:noProof/>
                <w:webHidden/>
                <w:sz w:val="32"/>
                <w:szCs w:val="32"/>
              </w:rPr>
              <w:instrText xml:space="preserve"> PAGEREF _Toc426052415 \h </w:instrText>
            </w:r>
            <w:r w:rsidRPr="00824F84">
              <w:rPr>
                <w:rFonts w:ascii="Times New Roman" w:hAnsi="Times New Roman" w:cs="Times New Roman"/>
                <w:noProof/>
                <w:webHidden/>
                <w:sz w:val="32"/>
                <w:szCs w:val="32"/>
              </w:rPr>
            </w:r>
            <w:r w:rsidRPr="00824F84">
              <w:rPr>
                <w:rFonts w:ascii="Times New Roman" w:hAnsi="Times New Roman" w:cs="Times New Roman"/>
                <w:noProof/>
                <w:webHidden/>
                <w:sz w:val="32"/>
                <w:szCs w:val="32"/>
              </w:rPr>
              <w:fldChar w:fldCharType="separate"/>
            </w:r>
            <w:r w:rsidR="007339FF">
              <w:rPr>
                <w:rFonts w:ascii="Times New Roman" w:hAnsi="Times New Roman" w:cs="Times New Roman"/>
                <w:noProof/>
                <w:webHidden/>
                <w:sz w:val="32"/>
                <w:szCs w:val="32"/>
              </w:rPr>
              <w:t>24</w:t>
            </w:r>
            <w:r w:rsidRPr="00824F84">
              <w:rPr>
                <w:rFonts w:ascii="Times New Roman" w:hAnsi="Times New Roman" w:cs="Times New Roman"/>
                <w:noProof/>
                <w:webHidden/>
                <w:sz w:val="32"/>
                <w:szCs w:val="32"/>
              </w:rPr>
              <w:fldChar w:fldCharType="end"/>
            </w:r>
          </w:hyperlink>
        </w:p>
        <w:p w:rsidR="00214DC4" w:rsidRPr="00824F84" w:rsidRDefault="00214DC4" w:rsidP="00214DC4">
          <w:pPr>
            <w:pStyle w:val="TOC1"/>
            <w:rPr>
              <w:rFonts w:ascii="Times New Roman" w:eastAsiaTheme="minorEastAsia" w:hAnsi="Times New Roman" w:cs="Times New Roman"/>
              <w:noProof/>
              <w:sz w:val="32"/>
              <w:szCs w:val="32"/>
            </w:rPr>
          </w:pPr>
          <w:r w:rsidRPr="00824F84">
            <w:rPr>
              <w:rStyle w:val="Hyperlink"/>
              <w:rFonts w:ascii="Times New Roman" w:hAnsi="Times New Roman" w:cs="Times New Roman"/>
              <w:noProof/>
              <w:sz w:val="32"/>
              <w:szCs w:val="32"/>
              <w:u w:val="none"/>
            </w:rPr>
            <w:tab/>
          </w:r>
          <w:hyperlink w:anchor="_Toc426052416" w:history="1">
            <w:r w:rsidRPr="00824F84">
              <w:rPr>
                <w:rStyle w:val="Hyperlink"/>
                <w:rFonts w:ascii="Times New Roman" w:hAnsi="Times New Roman" w:cs="Times New Roman"/>
                <w:noProof/>
                <w:sz w:val="32"/>
                <w:szCs w:val="32"/>
              </w:rPr>
              <w:t>30 Commands</w:t>
            </w:r>
            <w:r w:rsidRPr="00824F84">
              <w:rPr>
                <w:rFonts w:ascii="Times New Roman" w:hAnsi="Times New Roman" w:cs="Times New Roman"/>
                <w:noProof/>
                <w:webHidden/>
                <w:sz w:val="32"/>
                <w:szCs w:val="32"/>
              </w:rPr>
              <w:tab/>
            </w:r>
            <w:r w:rsidRPr="00824F84">
              <w:rPr>
                <w:rFonts w:ascii="Times New Roman" w:hAnsi="Times New Roman" w:cs="Times New Roman"/>
                <w:noProof/>
                <w:webHidden/>
                <w:sz w:val="32"/>
                <w:szCs w:val="32"/>
              </w:rPr>
              <w:fldChar w:fldCharType="begin"/>
            </w:r>
            <w:r w:rsidRPr="00824F84">
              <w:rPr>
                <w:rFonts w:ascii="Times New Roman" w:hAnsi="Times New Roman" w:cs="Times New Roman"/>
                <w:noProof/>
                <w:webHidden/>
                <w:sz w:val="32"/>
                <w:szCs w:val="32"/>
              </w:rPr>
              <w:instrText xml:space="preserve"> PAGEREF _Toc426052416 \h </w:instrText>
            </w:r>
            <w:r w:rsidRPr="00824F84">
              <w:rPr>
                <w:rFonts w:ascii="Times New Roman" w:hAnsi="Times New Roman" w:cs="Times New Roman"/>
                <w:noProof/>
                <w:webHidden/>
                <w:sz w:val="32"/>
                <w:szCs w:val="32"/>
              </w:rPr>
            </w:r>
            <w:r w:rsidRPr="00824F84">
              <w:rPr>
                <w:rFonts w:ascii="Times New Roman" w:hAnsi="Times New Roman" w:cs="Times New Roman"/>
                <w:noProof/>
                <w:webHidden/>
                <w:sz w:val="32"/>
                <w:szCs w:val="32"/>
              </w:rPr>
              <w:fldChar w:fldCharType="separate"/>
            </w:r>
            <w:r w:rsidR="007339FF">
              <w:rPr>
                <w:rFonts w:ascii="Times New Roman" w:hAnsi="Times New Roman" w:cs="Times New Roman"/>
                <w:noProof/>
                <w:webHidden/>
                <w:sz w:val="32"/>
                <w:szCs w:val="32"/>
              </w:rPr>
              <w:t>24</w:t>
            </w:r>
            <w:r w:rsidRPr="00824F84">
              <w:rPr>
                <w:rFonts w:ascii="Times New Roman" w:hAnsi="Times New Roman" w:cs="Times New Roman"/>
                <w:noProof/>
                <w:webHidden/>
                <w:sz w:val="32"/>
                <w:szCs w:val="32"/>
              </w:rPr>
              <w:fldChar w:fldCharType="end"/>
            </w:r>
          </w:hyperlink>
        </w:p>
        <w:p w:rsidR="00214DC4" w:rsidRPr="00824F84" w:rsidRDefault="00214DC4" w:rsidP="00214DC4">
          <w:pPr>
            <w:pStyle w:val="TOC1"/>
            <w:rPr>
              <w:rFonts w:ascii="Times New Roman" w:eastAsiaTheme="minorEastAsia" w:hAnsi="Times New Roman" w:cs="Times New Roman"/>
              <w:noProof/>
              <w:sz w:val="32"/>
              <w:szCs w:val="32"/>
            </w:rPr>
          </w:pPr>
          <w:r w:rsidRPr="00824F84">
            <w:rPr>
              <w:rStyle w:val="Hyperlink"/>
              <w:rFonts w:ascii="Times New Roman" w:hAnsi="Times New Roman" w:cs="Times New Roman"/>
              <w:noProof/>
              <w:sz w:val="32"/>
              <w:szCs w:val="32"/>
              <w:u w:val="none"/>
            </w:rPr>
            <w:tab/>
          </w:r>
          <w:hyperlink w:anchor="_Toc426052417" w:history="1">
            <w:r w:rsidRPr="00824F84">
              <w:rPr>
                <w:rStyle w:val="Hyperlink"/>
                <w:rFonts w:ascii="Times New Roman" w:hAnsi="Times New Roman" w:cs="Times New Roman"/>
                <w:noProof/>
                <w:sz w:val="32"/>
                <w:szCs w:val="32"/>
              </w:rPr>
              <w:t>54 Commands</w:t>
            </w:r>
            <w:r w:rsidRPr="00824F84">
              <w:rPr>
                <w:rFonts w:ascii="Times New Roman" w:hAnsi="Times New Roman" w:cs="Times New Roman"/>
                <w:noProof/>
                <w:webHidden/>
                <w:sz w:val="32"/>
                <w:szCs w:val="32"/>
              </w:rPr>
              <w:tab/>
            </w:r>
            <w:r w:rsidRPr="00824F84">
              <w:rPr>
                <w:rFonts w:ascii="Times New Roman" w:hAnsi="Times New Roman" w:cs="Times New Roman"/>
                <w:noProof/>
                <w:webHidden/>
                <w:sz w:val="32"/>
                <w:szCs w:val="32"/>
              </w:rPr>
              <w:fldChar w:fldCharType="begin"/>
            </w:r>
            <w:r w:rsidRPr="00824F84">
              <w:rPr>
                <w:rFonts w:ascii="Times New Roman" w:hAnsi="Times New Roman" w:cs="Times New Roman"/>
                <w:noProof/>
                <w:webHidden/>
                <w:sz w:val="32"/>
                <w:szCs w:val="32"/>
              </w:rPr>
              <w:instrText xml:space="preserve"> PAGEREF _Toc426052417 \h </w:instrText>
            </w:r>
            <w:r w:rsidRPr="00824F84">
              <w:rPr>
                <w:rFonts w:ascii="Times New Roman" w:hAnsi="Times New Roman" w:cs="Times New Roman"/>
                <w:noProof/>
                <w:webHidden/>
                <w:sz w:val="32"/>
                <w:szCs w:val="32"/>
              </w:rPr>
            </w:r>
            <w:r w:rsidRPr="00824F84">
              <w:rPr>
                <w:rFonts w:ascii="Times New Roman" w:hAnsi="Times New Roman" w:cs="Times New Roman"/>
                <w:noProof/>
                <w:webHidden/>
                <w:sz w:val="32"/>
                <w:szCs w:val="32"/>
              </w:rPr>
              <w:fldChar w:fldCharType="separate"/>
            </w:r>
            <w:r w:rsidR="007339FF">
              <w:rPr>
                <w:rFonts w:ascii="Times New Roman" w:hAnsi="Times New Roman" w:cs="Times New Roman"/>
                <w:noProof/>
                <w:webHidden/>
                <w:sz w:val="32"/>
                <w:szCs w:val="32"/>
              </w:rPr>
              <w:t>25</w:t>
            </w:r>
            <w:r w:rsidRPr="00824F84">
              <w:rPr>
                <w:rFonts w:ascii="Times New Roman" w:hAnsi="Times New Roman" w:cs="Times New Roman"/>
                <w:noProof/>
                <w:webHidden/>
                <w:sz w:val="32"/>
                <w:szCs w:val="32"/>
              </w:rPr>
              <w:fldChar w:fldCharType="end"/>
            </w:r>
          </w:hyperlink>
        </w:p>
        <w:p w:rsidR="00214DC4" w:rsidRPr="00824F84" w:rsidRDefault="00214DC4" w:rsidP="00214DC4">
          <w:pPr>
            <w:pStyle w:val="TOC1"/>
            <w:rPr>
              <w:rFonts w:ascii="Times New Roman" w:eastAsiaTheme="minorEastAsia" w:hAnsi="Times New Roman" w:cs="Times New Roman"/>
              <w:noProof/>
              <w:sz w:val="32"/>
              <w:szCs w:val="32"/>
            </w:rPr>
          </w:pPr>
          <w:hyperlink w:anchor="_Toc426052418" w:history="1">
            <w:r w:rsidRPr="00824F84">
              <w:rPr>
                <w:rStyle w:val="Hyperlink"/>
                <w:rFonts w:ascii="Times New Roman" w:hAnsi="Times New Roman" w:cs="Times New Roman"/>
                <w:noProof/>
                <w:sz w:val="32"/>
                <w:szCs w:val="32"/>
              </w:rPr>
              <w:t>Attachment 5:  Training a Flight</w:t>
            </w:r>
            <w:r w:rsidRPr="00824F84">
              <w:rPr>
                <w:rFonts w:ascii="Times New Roman" w:hAnsi="Times New Roman" w:cs="Times New Roman"/>
                <w:noProof/>
                <w:webHidden/>
                <w:sz w:val="32"/>
                <w:szCs w:val="32"/>
              </w:rPr>
              <w:tab/>
            </w:r>
            <w:r w:rsidRPr="00824F84">
              <w:rPr>
                <w:rFonts w:ascii="Times New Roman" w:hAnsi="Times New Roman" w:cs="Times New Roman"/>
                <w:noProof/>
                <w:webHidden/>
                <w:sz w:val="32"/>
                <w:szCs w:val="32"/>
              </w:rPr>
              <w:fldChar w:fldCharType="begin"/>
            </w:r>
            <w:r w:rsidRPr="00824F84">
              <w:rPr>
                <w:rFonts w:ascii="Times New Roman" w:hAnsi="Times New Roman" w:cs="Times New Roman"/>
                <w:noProof/>
                <w:webHidden/>
                <w:sz w:val="32"/>
                <w:szCs w:val="32"/>
              </w:rPr>
              <w:instrText xml:space="preserve"> PAGEREF _Toc426052418 \h </w:instrText>
            </w:r>
            <w:r w:rsidRPr="00824F84">
              <w:rPr>
                <w:rFonts w:ascii="Times New Roman" w:hAnsi="Times New Roman" w:cs="Times New Roman"/>
                <w:noProof/>
                <w:webHidden/>
                <w:sz w:val="32"/>
                <w:szCs w:val="32"/>
              </w:rPr>
            </w:r>
            <w:r w:rsidRPr="00824F84">
              <w:rPr>
                <w:rFonts w:ascii="Times New Roman" w:hAnsi="Times New Roman" w:cs="Times New Roman"/>
                <w:noProof/>
                <w:webHidden/>
                <w:sz w:val="32"/>
                <w:szCs w:val="32"/>
              </w:rPr>
              <w:fldChar w:fldCharType="separate"/>
            </w:r>
            <w:r w:rsidR="007339FF">
              <w:rPr>
                <w:rFonts w:ascii="Times New Roman" w:hAnsi="Times New Roman" w:cs="Times New Roman"/>
                <w:noProof/>
                <w:webHidden/>
                <w:sz w:val="32"/>
                <w:szCs w:val="32"/>
              </w:rPr>
              <w:t>26</w:t>
            </w:r>
            <w:r w:rsidRPr="00824F84">
              <w:rPr>
                <w:rFonts w:ascii="Times New Roman" w:hAnsi="Times New Roman" w:cs="Times New Roman"/>
                <w:noProof/>
                <w:webHidden/>
                <w:sz w:val="32"/>
                <w:szCs w:val="32"/>
              </w:rPr>
              <w:fldChar w:fldCharType="end"/>
            </w:r>
          </w:hyperlink>
        </w:p>
        <w:p w:rsidR="00214DC4" w:rsidRPr="00824F84" w:rsidRDefault="00214DC4" w:rsidP="00214DC4">
          <w:pPr>
            <w:pStyle w:val="TOC1"/>
            <w:rPr>
              <w:rFonts w:ascii="Times New Roman" w:eastAsiaTheme="minorEastAsia" w:hAnsi="Times New Roman" w:cs="Times New Roman"/>
              <w:noProof/>
              <w:sz w:val="32"/>
              <w:szCs w:val="32"/>
            </w:rPr>
          </w:pPr>
          <w:hyperlink w:anchor="_Toc426052419" w:history="1">
            <w:r w:rsidRPr="00824F84">
              <w:rPr>
                <w:rStyle w:val="Hyperlink"/>
                <w:rFonts w:ascii="Times New Roman" w:hAnsi="Times New Roman" w:cs="Times New Roman"/>
                <w:noProof/>
                <w:sz w:val="32"/>
                <w:szCs w:val="32"/>
              </w:rPr>
              <w:t>Attachment 6:  Promotion Report Instructions</w:t>
            </w:r>
            <w:r w:rsidRPr="00824F84">
              <w:rPr>
                <w:rFonts w:ascii="Times New Roman" w:hAnsi="Times New Roman" w:cs="Times New Roman"/>
                <w:noProof/>
                <w:webHidden/>
                <w:sz w:val="32"/>
                <w:szCs w:val="32"/>
              </w:rPr>
              <w:tab/>
            </w:r>
            <w:r w:rsidRPr="00824F84">
              <w:rPr>
                <w:rFonts w:ascii="Times New Roman" w:hAnsi="Times New Roman" w:cs="Times New Roman"/>
                <w:noProof/>
                <w:webHidden/>
                <w:sz w:val="32"/>
                <w:szCs w:val="32"/>
              </w:rPr>
              <w:fldChar w:fldCharType="begin"/>
            </w:r>
            <w:r w:rsidRPr="00824F84">
              <w:rPr>
                <w:rFonts w:ascii="Times New Roman" w:hAnsi="Times New Roman" w:cs="Times New Roman"/>
                <w:noProof/>
                <w:webHidden/>
                <w:sz w:val="32"/>
                <w:szCs w:val="32"/>
              </w:rPr>
              <w:instrText xml:space="preserve"> PAGEREF _Toc426052419 \h </w:instrText>
            </w:r>
            <w:r w:rsidRPr="00824F84">
              <w:rPr>
                <w:rFonts w:ascii="Times New Roman" w:hAnsi="Times New Roman" w:cs="Times New Roman"/>
                <w:noProof/>
                <w:webHidden/>
                <w:sz w:val="32"/>
                <w:szCs w:val="32"/>
              </w:rPr>
            </w:r>
            <w:r w:rsidRPr="00824F84">
              <w:rPr>
                <w:rFonts w:ascii="Times New Roman" w:hAnsi="Times New Roman" w:cs="Times New Roman"/>
                <w:noProof/>
                <w:webHidden/>
                <w:sz w:val="32"/>
                <w:szCs w:val="32"/>
              </w:rPr>
              <w:fldChar w:fldCharType="separate"/>
            </w:r>
            <w:r w:rsidR="007339FF">
              <w:rPr>
                <w:rFonts w:ascii="Times New Roman" w:hAnsi="Times New Roman" w:cs="Times New Roman"/>
                <w:noProof/>
                <w:webHidden/>
                <w:sz w:val="32"/>
                <w:szCs w:val="32"/>
              </w:rPr>
              <w:t>27</w:t>
            </w:r>
            <w:r w:rsidRPr="00824F84">
              <w:rPr>
                <w:rFonts w:ascii="Times New Roman" w:hAnsi="Times New Roman" w:cs="Times New Roman"/>
                <w:noProof/>
                <w:webHidden/>
                <w:sz w:val="32"/>
                <w:szCs w:val="32"/>
              </w:rPr>
              <w:fldChar w:fldCharType="end"/>
            </w:r>
          </w:hyperlink>
        </w:p>
        <w:p w:rsidR="00214DC4" w:rsidRPr="00824F84" w:rsidRDefault="00214DC4" w:rsidP="00214DC4">
          <w:pPr>
            <w:pStyle w:val="TOC1"/>
            <w:rPr>
              <w:rFonts w:asciiTheme="minorHAnsi" w:eastAsiaTheme="minorEastAsia" w:hAnsiTheme="minorHAnsi" w:cstheme="minorBidi"/>
              <w:noProof/>
              <w:sz w:val="32"/>
              <w:szCs w:val="32"/>
            </w:rPr>
          </w:pPr>
          <w:hyperlink w:anchor="_Toc426052420" w:history="1">
            <w:r w:rsidRPr="00824F84">
              <w:rPr>
                <w:rStyle w:val="Hyperlink"/>
                <w:rFonts w:ascii="Times New Roman" w:hAnsi="Times New Roman" w:cs="Times New Roman"/>
                <w:noProof/>
                <w:sz w:val="32"/>
                <w:szCs w:val="32"/>
              </w:rPr>
              <w:t>Attachment 7:  Knowledge Sheet</w:t>
            </w:r>
            <w:r w:rsidRPr="00824F84">
              <w:rPr>
                <w:rFonts w:ascii="Times New Roman" w:hAnsi="Times New Roman" w:cs="Times New Roman"/>
                <w:noProof/>
                <w:webHidden/>
                <w:sz w:val="32"/>
                <w:szCs w:val="32"/>
              </w:rPr>
              <w:tab/>
            </w:r>
            <w:r w:rsidRPr="00824F84">
              <w:rPr>
                <w:rFonts w:ascii="Times New Roman" w:hAnsi="Times New Roman" w:cs="Times New Roman"/>
                <w:noProof/>
                <w:webHidden/>
                <w:sz w:val="32"/>
                <w:szCs w:val="32"/>
              </w:rPr>
              <w:fldChar w:fldCharType="begin"/>
            </w:r>
            <w:r w:rsidRPr="00824F84">
              <w:rPr>
                <w:rFonts w:ascii="Times New Roman" w:hAnsi="Times New Roman" w:cs="Times New Roman"/>
                <w:noProof/>
                <w:webHidden/>
                <w:sz w:val="32"/>
                <w:szCs w:val="32"/>
              </w:rPr>
              <w:instrText xml:space="preserve"> PAGEREF _Toc426052420 \h </w:instrText>
            </w:r>
            <w:r w:rsidRPr="00824F84">
              <w:rPr>
                <w:rFonts w:ascii="Times New Roman" w:hAnsi="Times New Roman" w:cs="Times New Roman"/>
                <w:noProof/>
                <w:webHidden/>
                <w:sz w:val="32"/>
                <w:szCs w:val="32"/>
              </w:rPr>
            </w:r>
            <w:r w:rsidRPr="00824F84">
              <w:rPr>
                <w:rFonts w:ascii="Times New Roman" w:hAnsi="Times New Roman" w:cs="Times New Roman"/>
                <w:noProof/>
                <w:webHidden/>
                <w:sz w:val="32"/>
                <w:szCs w:val="32"/>
              </w:rPr>
              <w:fldChar w:fldCharType="separate"/>
            </w:r>
            <w:r w:rsidR="007339FF">
              <w:rPr>
                <w:rFonts w:ascii="Times New Roman" w:hAnsi="Times New Roman" w:cs="Times New Roman"/>
                <w:noProof/>
                <w:webHidden/>
                <w:sz w:val="32"/>
                <w:szCs w:val="32"/>
              </w:rPr>
              <w:t>29</w:t>
            </w:r>
            <w:r w:rsidRPr="00824F84">
              <w:rPr>
                <w:rFonts w:ascii="Times New Roman" w:hAnsi="Times New Roman" w:cs="Times New Roman"/>
                <w:noProof/>
                <w:webHidden/>
                <w:sz w:val="32"/>
                <w:szCs w:val="32"/>
              </w:rPr>
              <w:fldChar w:fldCharType="end"/>
            </w:r>
          </w:hyperlink>
        </w:p>
        <w:p w:rsidR="00214DC4" w:rsidRDefault="00214DC4" w:rsidP="00214DC4">
          <w:pPr>
            <w:spacing w:line="360" w:lineRule="auto"/>
            <w:rPr>
              <w:noProof/>
            </w:rPr>
          </w:pPr>
          <w:r w:rsidRPr="00E304D7">
            <w:rPr>
              <w:b/>
              <w:bCs/>
              <w:noProof/>
              <w:sz w:val="24"/>
            </w:rPr>
            <w:fldChar w:fldCharType="end"/>
          </w:r>
        </w:p>
      </w:sdtContent>
    </w:sdt>
    <w:p w:rsidR="00214DC4" w:rsidRDefault="00214DC4" w:rsidP="000E6EF3">
      <w:pPr>
        <w:pStyle w:val="Heading1"/>
        <w:spacing w:before="0" w:line="480" w:lineRule="auto"/>
        <w:jc w:val="center"/>
        <w:rPr>
          <w:rFonts w:ascii="Times New Roman" w:hAnsi="Times New Roman" w:cs="Times New Roman"/>
          <w:color w:val="auto"/>
          <w:szCs w:val="24"/>
          <w:u w:val="single"/>
        </w:rPr>
      </w:pPr>
    </w:p>
    <w:p w:rsidR="00EA748B" w:rsidRPr="00FB44EC" w:rsidRDefault="00EA748B" w:rsidP="008D2CD0">
      <w:pPr>
        <w:pStyle w:val="Heading1"/>
        <w:spacing w:before="0" w:line="480" w:lineRule="auto"/>
        <w:jc w:val="center"/>
        <w:rPr>
          <w:rFonts w:ascii="Times New Roman" w:hAnsi="Times New Roman" w:cs="Times New Roman"/>
          <w:color w:val="auto"/>
          <w:szCs w:val="24"/>
          <w:u w:val="single"/>
        </w:rPr>
      </w:pPr>
      <w:r w:rsidRPr="00FB44EC">
        <w:rPr>
          <w:rFonts w:ascii="Times New Roman" w:hAnsi="Times New Roman" w:cs="Times New Roman"/>
          <w:color w:val="auto"/>
          <w:szCs w:val="24"/>
          <w:u w:val="single"/>
        </w:rPr>
        <w:t>CHAPTER 1</w:t>
      </w:r>
      <w:r w:rsidR="000E6EF3" w:rsidRPr="00FB44EC">
        <w:rPr>
          <w:rFonts w:ascii="Times New Roman" w:hAnsi="Times New Roman" w:cs="Times New Roman"/>
          <w:color w:val="auto"/>
          <w:szCs w:val="24"/>
          <w:u w:val="single"/>
        </w:rPr>
        <w:t xml:space="preserve">: </w:t>
      </w:r>
      <w:r w:rsidR="00D640CE" w:rsidRPr="00FB44EC">
        <w:rPr>
          <w:rFonts w:ascii="Times New Roman" w:hAnsi="Times New Roman" w:cs="Times New Roman"/>
          <w:color w:val="auto"/>
          <w:szCs w:val="24"/>
          <w:u w:val="single"/>
        </w:rPr>
        <w:t xml:space="preserve"> </w:t>
      </w:r>
      <w:r w:rsidR="007C22EF" w:rsidRPr="00FB44EC">
        <w:rPr>
          <w:rFonts w:ascii="Times New Roman" w:hAnsi="Times New Roman" w:cs="Times New Roman"/>
          <w:color w:val="auto"/>
          <w:szCs w:val="24"/>
          <w:u w:val="single"/>
        </w:rPr>
        <w:t>Guide For Cadet Leaders</w:t>
      </w:r>
      <w:bookmarkEnd w:id="0"/>
    </w:p>
    <w:p w:rsidR="00EA748B" w:rsidRPr="0028035B" w:rsidRDefault="00EA748B" w:rsidP="00767DC4">
      <w:pPr>
        <w:rPr>
          <w:rFonts w:ascii="Times New Roman" w:hAnsi="Times New Roman" w:cs="Times New Roman"/>
          <w:sz w:val="24"/>
          <w:szCs w:val="24"/>
        </w:rPr>
      </w:pPr>
      <w:r w:rsidRPr="0028035B">
        <w:rPr>
          <w:rFonts w:ascii="Times New Roman" w:hAnsi="Times New Roman" w:cs="Times New Roman"/>
          <w:sz w:val="24"/>
          <w:szCs w:val="24"/>
        </w:rPr>
        <w:t>This guide is designed to assist you, the cadet leader, in accomplishing your mission. Leadership is not an inherent characteristic, but is something that can be learned, providing you are willing to come to terms with yourself and the mission. By utilizing the leadership techniques listed below you, as a leader, will be able to accomplish your mission efficiently with the least burden on those you have been selected to lead.</w:t>
      </w:r>
    </w:p>
    <w:p w:rsidR="00EA748B" w:rsidRPr="0028035B" w:rsidRDefault="00EA748B" w:rsidP="00767DC4">
      <w:pPr>
        <w:rPr>
          <w:rFonts w:ascii="Times New Roman" w:hAnsi="Times New Roman" w:cs="Times New Roman"/>
          <w:sz w:val="24"/>
          <w:szCs w:val="24"/>
        </w:rPr>
      </w:pPr>
    </w:p>
    <w:p w:rsidR="00EA748B" w:rsidRPr="0028035B" w:rsidRDefault="00EA748B" w:rsidP="00767DC4">
      <w:pPr>
        <w:rPr>
          <w:rFonts w:ascii="Times New Roman" w:hAnsi="Times New Roman" w:cs="Times New Roman"/>
          <w:sz w:val="24"/>
          <w:szCs w:val="24"/>
        </w:rPr>
      </w:pPr>
      <w:r w:rsidRPr="0028035B">
        <w:rPr>
          <w:rFonts w:ascii="Times New Roman" w:hAnsi="Times New Roman" w:cs="Times New Roman"/>
          <w:sz w:val="24"/>
          <w:szCs w:val="24"/>
        </w:rPr>
        <w:t xml:space="preserve">1. </w:t>
      </w:r>
      <w:r w:rsidRPr="0028035B">
        <w:rPr>
          <w:rFonts w:ascii="Times New Roman" w:hAnsi="Times New Roman" w:cs="Times New Roman"/>
          <w:b/>
          <w:bCs/>
          <w:sz w:val="24"/>
          <w:szCs w:val="24"/>
        </w:rPr>
        <w:t>Unity of Command:</w:t>
      </w:r>
      <w:r w:rsidRPr="0028035B">
        <w:rPr>
          <w:rFonts w:ascii="Times New Roman" w:hAnsi="Times New Roman" w:cs="Times New Roman"/>
          <w:sz w:val="24"/>
          <w:szCs w:val="24"/>
        </w:rPr>
        <w:t xml:space="preserve">  Within the command structure, or any level of command, there can only </w:t>
      </w:r>
      <w:r w:rsidR="00517186" w:rsidRPr="0028035B">
        <w:rPr>
          <w:rFonts w:ascii="Times New Roman" w:hAnsi="Times New Roman" w:cs="Times New Roman"/>
          <w:sz w:val="24"/>
          <w:szCs w:val="24"/>
        </w:rPr>
        <w:t xml:space="preserve">be </w:t>
      </w:r>
      <w:r w:rsidRPr="0028035B">
        <w:rPr>
          <w:rFonts w:ascii="Times New Roman" w:hAnsi="Times New Roman" w:cs="Times New Roman"/>
          <w:sz w:val="24"/>
          <w:szCs w:val="24"/>
        </w:rPr>
        <w:t xml:space="preserve">one commander. The commander is responsible for everything his/her unit does or does not do. The commander’s responsibilities are matched by the authority necessary to carry out his/her duties. </w:t>
      </w:r>
      <w:r w:rsidR="00517186" w:rsidRPr="0028035B">
        <w:rPr>
          <w:rFonts w:ascii="Times New Roman" w:hAnsi="Times New Roman" w:cs="Times New Roman"/>
          <w:sz w:val="24"/>
          <w:szCs w:val="24"/>
        </w:rPr>
        <w:t xml:space="preserve"> </w:t>
      </w:r>
      <w:r w:rsidRPr="0028035B">
        <w:rPr>
          <w:rFonts w:ascii="Times New Roman" w:hAnsi="Times New Roman" w:cs="Times New Roman"/>
          <w:i/>
          <w:iCs/>
          <w:sz w:val="24"/>
          <w:szCs w:val="24"/>
        </w:rPr>
        <w:t>A commander can delegate authority to take an action, but he/she cannot delegate the responsibility for that action.</w:t>
      </w:r>
    </w:p>
    <w:p w:rsidR="00EA748B" w:rsidRPr="0028035B" w:rsidRDefault="00EA748B" w:rsidP="00767DC4">
      <w:pPr>
        <w:rPr>
          <w:rFonts w:ascii="Times New Roman" w:hAnsi="Times New Roman" w:cs="Times New Roman"/>
          <w:sz w:val="24"/>
          <w:szCs w:val="24"/>
        </w:rPr>
      </w:pPr>
    </w:p>
    <w:p w:rsidR="008B2568" w:rsidRPr="00E41976" w:rsidRDefault="00EA748B" w:rsidP="00767DC4">
      <w:pPr>
        <w:rPr>
          <w:rFonts w:ascii="Times New Roman" w:hAnsi="Times New Roman" w:cs="Times New Roman"/>
          <w:b/>
          <w:sz w:val="24"/>
          <w:szCs w:val="24"/>
        </w:rPr>
      </w:pPr>
      <w:r w:rsidRPr="0028035B">
        <w:rPr>
          <w:rFonts w:ascii="Times New Roman" w:hAnsi="Times New Roman" w:cs="Times New Roman"/>
          <w:sz w:val="24"/>
          <w:szCs w:val="24"/>
        </w:rPr>
        <w:t xml:space="preserve">2. </w:t>
      </w:r>
      <w:r w:rsidRPr="0028035B">
        <w:rPr>
          <w:rFonts w:ascii="Times New Roman" w:hAnsi="Times New Roman" w:cs="Times New Roman"/>
          <w:b/>
          <w:bCs/>
          <w:sz w:val="24"/>
          <w:szCs w:val="24"/>
        </w:rPr>
        <w:t>Span of Control:</w:t>
      </w:r>
      <w:r w:rsidR="001E5E74" w:rsidRPr="0028035B">
        <w:rPr>
          <w:rFonts w:ascii="Times New Roman" w:hAnsi="Times New Roman" w:cs="Times New Roman"/>
          <w:sz w:val="24"/>
          <w:szCs w:val="24"/>
        </w:rPr>
        <w:t xml:space="preserve">  O</w:t>
      </w:r>
      <w:r w:rsidRPr="0028035B">
        <w:rPr>
          <w:rFonts w:ascii="Times New Roman" w:hAnsi="Times New Roman" w:cs="Times New Roman"/>
          <w:sz w:val="24"/>
          <w:szCs w:val="24"/>
        </w:rPr>
        <w:t>ne commander can only effectively control a given number of subordinates. Normally the maximum is seven subordinates and the minimum is three. The ideal span of control is five subordinates.</w:t>
      </w:r>
      <w:r w:rsidR="008B2568" w:rsidRPr="0028035B">
        <w:rPr>
          <w:rFonts w:ascii="Times New Roman" w:hAnsi="Times New Roman" w:cs="Times New Roman"/>
          <w:sz w:val="24"/>
          <w:szCs w:val="24"/>
        </w:rPr>
        <w:t xml:space="preserve">  You should know, then, that our normal operations within a squadron exceed the ideal number.  </w:t>
      </w:r>
      <w:r w:rsidR="008B2568" w:rsidRPr="00B71729">
        <w:rPr>
          <w:rFonts w:ascii="Times New Roman" w:hAnsi="Times New Roman" w:cs="Times New Roman"/>
          <w:sz w:val="24"/>
          <w:szCs w:val="24"/>
        </w:rPr>
        <w:t xml:space="preserve">Therefore, </w:t>
      </w:r>
      <w:r w:rsidR="008B2568" w:rsidRPr="00B71729">
        <w:rPr>
          <w:rFonts w:ascii="Times New Roman" w:hAnsi="Times New Roman" w:cs="Times New Roman"/>
          <w:b/>
          <w:sz w:val="24"/>
          <w:szCs w:val="24"/>
        </w:rPr>
        <w:t>it is imperative that the members of the Wing Staff be good followers (</w:t>
      </w:r>
      <w:r w:rsidR="00E41976" w:rsidRPr="00B71729">
        <w:rPr>
          <w:rFonts w:ascii="Times New Roman" w:hAnsi="Times New Roman" w:cs="Times New Roman"/>
          <w:b/>
          <w:sz w:val="24"/>
          <w:szCs w:val="24"/>
        </w:rPr>
        <w:t>be quiet, loyal, supportive, etc.</w:t>
      </w:r>
      <w:r w:rsidR="008B2568" w:rsidRPr="00B71729">
        <w:rPr>
          <w:rFonts w:ascii="Times New Roman" w:hAnsi="Times New Roman" w:cs="Times New Roman"/>
          <w:b/>
          <w:sz w:val="24"/>
          <w:szCs w:val="24"/>
        </w:rPr>
        <w:t>) when not being good leaders (</w:t>
      </w:r>
      <w:r w:rsidR="00C50FB4" w:rsidRPr="00B71729">
        <w:rPr>
          <w:rFonts w:ascii="Times New Roman" w:hAnsi="Times New Roman" w:cs="Times New Roman"/>
          <w:b/>
          <w:sz w:val="24"/>
          <w:szCs w:val="24"/>
        </w:rPr>
        <w:t xml:space="preserve">teaching, </w:t>
      </w:r>
      <w:r w:rsidR="00E41976" w:rsidRPr="00B71729">
        <w:rPr>
          <w:rFonts w:ascii="Times New Roman" w:hAnsi="Times New Roman" w:cs="Times New Roman"/>
          <w:b/>
          <w:sz w:val="24"/>
          <w:szCs w:val="24"/>
        </w:rPr>
        <w:t>mentoring</w:t>
      </w:r>
      <w:r w:rsidR="00C50FB4" w:rsidRPr="00B71729">
        <w:rPr>
          <w:rFonts w:ascii="Times New Roman" w:hAnsi="Times New Roman" w:cs="Times New Roman"/>
          <w:b/>
          <w:sz w:val="24"/>
          <w:szCs w:val="24"/>
        </w:rPr>
        <w:t>, etc.</w:t>
      </w:r>
      <w:r w:rsidR="008B2568" w:rsidRPr="00B71729">
        <w:rPr>
          <w:rFonts w:ascii="Times New Roman" w:hAnsi="Times New Roman" w:cs="Times New Roman"/>
          <w:b/>
          <w:sz w:val="24"/>
          <w:szCs w:val="24"/>
        </w:rPr>
        <w:t>).</w:t>
      </w:r>
    </w:p>
    <w:p w:rsidR="008B2568" w:rsidRPr="0028035B" w:rsidRDefault="008B2568" w:rsidP="00767DC4">
      <w:pPr>
        <w:rPr>
          <w:rFonts w:ascii="Times New Roman" w:hAnsi="Times New Roman" w:cs="Times New Roman"/>
          <w:sz w:val="24"/>
          <w:szCs w:val="24"/>
        </w:rPr>
      </w:pPr>
    </w:p>
    <w:p w:rsidR="00EA748B" w:rsidRPr="0028035B" w:rsidRDefault="00EA748B" w:rsidP="00767DC4">
      <w:pPr>
        <w:rPr>
          <w:rFonts w:ascii="Times New Roman" w:hAnsi="Times New Roman" w:cs="Times New Roman"/>
          <w:sz w:val="24"/>
          <w:szCs w:val="24"/>
        </w:rPr>
      </w:pPr>
      <w:r w:rsidRPr="0028035B">
        <w:rPr>
          <w:rFonts w:ascii="Times New Roman" w:hAnsi="Times New Roman" w:cs="Times New Roman"/>
          <w:sz w:val="24"/>
          <w:szCs w:val="24"/>
        </w:rPr>
        <w:t xml:space="preserve">3. </w:t>
      </w:r>
      <w:r w:rsidRPr="0028035B">
        <w:rPr>
          <w:rFonts w:ascii="Times New Roman" w:hAnsi="Times New Roman" w:cs="Times New Roman"/>
          <w:b/>
          <w:bCs/>
          <w:sz w:val="24"/>
          <w:szCs w:val="24"/>
        </w:rPr>
        <w:t>Chain of Command</w:t>
      </w:r>
      <w:r w:rsidRPr="0028035B">
        <w:rPr>
          <w:rFonts w:ascii="Times New Roman" w:hAnsi="Times New Roman" w:cs="Times New Roman"/>
          <w:sz w:val="24"/>
          <w:szCs w:val="24"/>
        </w:rPr>
        <w:t xml:space="preserve">:  The succession of leaders through which command is exercised is called the chain of command. It enables the commander to retain unity of command within the maximum span of control. The </w:t>
      </w:r>
      <w:r w:rsidR="00517186" w:rsidRPr="0028035B">
        <w:rPr>
          <w:rFonts w:ascii="Times New Roman" w:hAnsi="Times New Roman" w:cs="Times New Roman"/>
          <w:sz w:val="24"/>
          <w:szCs w:val="24"/>
        </w:rPr>
        <w:t xml:space="preserve">Cadet Wing </w:t>
      </w:r>
      <w:r w:rsidRPr="0028035B">
        <w:rPr>
          <w:rFonts w:ascii="Times New Roman" w:hAnsi="Times New Roman" w:cs="Times New Roman"/>
          <w:sz w:val="24"/>
          <w:szCs w:val="24"/>
        </w:rPr>
        <w:t xml:space="preserve">Commander assigns tasks to the </w:t>
      </w:r>
      <w:r w:rsidR="00517186" w:rsidRPr="0028035B">
        <w:rPr>
          <w:rFonts w:ascii="Times New Roman" w:hAnsi="Times New Roman" w:cs="Times New Roman"/>
          <w:sz w:val="24"/>
          <w:szCs w:val="24"/>
        </w:rPr>
        <w:t xml:space="preserve">Cadet </w:t>
      </w:r>
      <w:r w:rsidR="009831FE" w:rsidRPr="0028035B">
        <w:rPr>
          <w:rFonts w:ascii="Times New Roman" w:hAnsi="Times New Roman" w:cs="Times New Roman"/>
          <w:sz w:val="24"/>
          <w:szCs w:val="24"/>
        </w:rPr>
        <w:t>Group</w:t>
      </w:r>
      <w:r w:rsidRPr="0028035B">
        <w:rPr>
          <w:rFonts w:ascii="Times New Roman" w:hAnsi="Times New Roman" w:cs="Times New Roman"/>
          <w:sz w:val="24"/>
          <w:szCs w:val="24"/>
        </w:rPr>
        <w:t xml:space="preserve"> Commander. The </w:t>
      </w:r>
      <w:r w:rsidR="00517186" w:rsidRPr="0028035B">
        <w:rPr>
          <w:rFonts w:ascii="Times New Roman" w:hAnsi="Times New Roman" w:cs="Times New Roman"/>
          <w:sz w:val="24"/>
          <w:szCs w:val="24"/>
        </w:rPr>
        <w:t xml:space="preserve">Cadet </w:t>
      </w:r>
      <w:r w:rsidR="009831FE" w:rsidRPr="0028035B">
        <w:rPr>
          <w:rFonts w:ascii="Times New Roman" w:hAnsi="Times New Roman" w:cs="Times New Roman"/>
          <w:sz w:val="24"/>
          <w:szCs w:val="24"/>
        </w:rPr>
        <w:t>Group</w:t>
      </w:r>
      <w:r w:rsidR="006F179B" w:rsidRPr="0028035B">
        <w:rPr>
          <w:rFonts w:ascii="Times New Roman" w:hAnsi="Times New Roman" w:cs="Times New Roman"/>
          <w:sz w:val="24"/>
          <w:szCs w:val="24"/>
        </w:rPr>
        <w:t xml:space="preserve"> Commander</w:t>
      </w:r>
      <w:r w:rsidRPr="0028035B">
        <w:rPr>
          <w:rFonts w:ascii="Times New Roman" w:hAnsi="Times New Roman" w:cs="Times New Roman"/>
          <w:sz w:val="24"/>
          <w:szCs w:val="24"/>
        </w:rPr>
        <w:t xml:space="preserve"> uses the same procedures with the </w:t>
      </w:r>
      <w:r w:rsidR="00517186" w:rsidRPr="0028035B">
        <w:rPr>
          <w:rFonts w:ascii="Times New Roman" w:hAnsi="Times New Roman" w:cs="Times New Roman"/>
          <w:sz w:val="24"/>
          <w:szCs w:val="24"/>
        </w:rPr>
        <w:t xml:space="preserve">Cadet </w:t>
      </w:r>
      <w:r w:rsidR="009831FE" w:rsidRPr="0028035B">
        <w:rPr>
          <w:rFonts w:ascii="Times New Roman" w:hAnsi="Times New Roman" w:cs="Times New Roman"/>
          <w:sz w:val="24"/>
          <w:szCs w:val="24"/>
        </w:rPr>
        <w:t>Squadron Commander</w:t>
      </w:r>
      <w:r w:rsidRPr="0028035B">
        <w:rPr>
          <w:rFonts w:ascii="Times New Roman" w:hAnsi="Times New Roman" w:cs="Times New Roman"/>
          <w:sz w:val="24"/>
          <w:szCs w:val="24"/>
        </w:rPr>
        <w:t>, who then use</w:t>
      </w:r>
      <w:r w:rsidR="006F179B" w:rsidRPr="0028035B">
        <w:rPr>
          <w:rFonts w:ascii="Times New Roman" w:hAnsi="Times New Roman" w:cs="Times New Roman"/>
          <w:sz w:val="24"/>
          <w:szCs w:val="24"/>
        </w:rPr>
        <w:t>s</w:t>
      </w:r>
      <w:r w:rsidRPr="0028035B">
        <w:rPr>
          <w:rFonts w:ascii="Times New Roman" w:hAnsi="Times New Roman" w:cs="Times New Roman"/>
          <w:sz w:val="24"/>
          <w:szCs w:val="24"/>
        </w:rPr>
        <w:t xml:space="preserve"> the same technique</w:t>
      </w:r>
      <w:r w:rsidR="00517186" w:rsidRPr="0028035B">
        <w:rPr>
          <w:rFonts w:ascii="Times New Roman" w:hAnsi="Times New Roman" w:cs="Times New Roman"/>
          <w:sz w:val="24"/>
          <w:szCs w:val="24"/>
        </w:rPr>
        <w:t>s</w:t>
      </w:r>
      <w:r w:rsidRPr="0028035B">
        <w:rPr>
          <w:rFonts w:ascii="Times New Roman" w:hAnsi="Times New Roman" w:cs="Times New Roman"/>
          <w:sz w:val="24"/>
          <w:szCs w:val="24"/>
        </w:rPr>
        <w:t xml:space="preserve"> with the </w:t>
      </w:r>
      <w:r w:rsidR="00517186" w:rsidRPr="0028035B">
        <w:rPr>
          <w:rFonts w:ascii="Times New Roman" w:hAnsi="Times New Roman" w:cs="Times New Roman"/>
          <w:sz w:val="24"/>
          <w:szCs w:val="24"/>
        </w:rPr>
        <w:t xml:space="preserve">Cadet </w:t>
      </w:r>
      <w:r w:rsidR="009831FE" w:rsidRPr="0028035B">
        <w:rPr>
          <w:rFonts w:ascii="Times New Roman" w:hAnsi="Times New Roman" w:cs="Times New Roman"/>
          <w:sz w:val="24"/>
          <w:szCs w:val="24"/>
        </w:rPr>
        <w:t>Flight Chiefs</w:t>
      </w:r>
      <w:r w:rsidRPr="0028035B">
        <w:rPr>
          <w:rFonts w:ascii="Times New Roman" w:hAnsi="Times New Roman" w:cs="Times New Roman"/>
          <w:sz w:val="24"/>
          <w:szCs w:val="24"/>
        </w:rPr>
        <w:t>.</w:t>
      </w:r>
    </w:p>
    <w:p w:rsidR="00EA748B" w:rsidRPr="0028035B" w:rsidRDefault="00EA748B" w:rsidP="00767DC4">
      <w:pPr>
        <w:rPr>
          <w:rFonts w:ascii="Times New Roman" w:hAnsi="Times New Roman" w:cs="Times New Roman"/>
          <w:sz w:val="24"/>
          <w:szCs w:val="24"/>
        </w:rPr>
      </w:pPr>
    </w:p>
    <w:p w:rsidR="00EA748B" w:rsidRPr="0028035B" w:rsidRDefault="00EA748B" w:rsidP="00767DC4">
      <w:pPr>
        <w:rPr>
          <w:rFonts w:ascii="Times New Roman" w:hAnsi="Times New Roman" w:cs="Times New Roman"/>
          <w:sz w:val="24"/>
          <w:szCs w:val="24"/>
        </w:rPr>
      </w:pPr>
      <w:r w:rsidRPr="0028035B">
        <w:rPr>
          <w:rFonts w:ascii="Times New Roman" w:hAnsi="Times New Roman" w:cs="Times New Roman"/>
          <w:sz w:val="24"/>
          <w:szCs w:val="24"/>
        </w:rPr>
        <w:t xml:space="preserve">4. </w:t>
      </w:r>
      <w:r w:rsidRPr="0028035B">
        <w:rPr>
          <w:rFonts w:ascii="Times New Roman" w:hAnsi="Times New Roman" w:cs="Times New Roman"/>
          <w:b/>
          <w:bCs/>
          <w:sz w:val="24"/>
          <w:szCs w:val="24"/>
        </w:rPr>
        <w:t>Staff Authority and Responsibility</w:t>
      </w:r>
      <w:r w:rsidRPr="0028035B">
        <w:rPr>
          <w:rFonts w:ascii="Times New Roman" w:hAnsi="Times New Roman" w:cs="Times New Roman"/>
          <w:sz w:val="24"/>
          <w:szCs w:val="24"/>
        </w:rPr>
        <w:t xml:space="preserve">:  The </w:t>
      </w:r>
      <w:r w:rsidR="00517186" w:rsidRPr="0028035B">
        <w:rPr>
          <w:rFonts w:ascii="Times New Roman" w:hAnsi="Times New Roman" w:cs="Times New Roman"/>
          <w:sz w:val="24"/>
          <w:szCs w:val="24"/>
        </w:rPr>
        <w:t>Wing S</w:t>
      </w:r>
      <w:r w:rsidRPr="0028035B">
        <w:rPr>
          <w:rFonts w:ascii="Times New Roman" w:hAnsi="Times New Roman" w:cs="Times New Roman"/>
          <w:sz w:val="24"/>
          <w:szCs w:val="24"/>
        </w:rPr>
        <w:t xml:space="preserve">taff consists of those cadet officers and noncommissioned officers who assist the </w:t>
      </w:r>
      <w:r w:rsidR="00517186" w:rsidRPr="0028035B">
        <w:rPr>
          <w:rFonts w:ascii="Times New Roman" w:hAnsi="Times New Roman" w:cs="Times New Roman"/>
          <w:sz w:val="24"/>
          <w:szCs w:val="24"/>
        </w:rPr>
        <w:t xml:space="preserve">Cadet </w:t>
      </w:r>
      <w:r w:rsidR="009E2240" w:rsidRPr="0028035B">
        <w:rPr>
          <w:rFonts w:ascii="Times New Roman" w:hAnsi="Times New Roman" w:cs="Times New Roman"/>
          <w:sz w:val="24"/>
          <w:szCs w:val="24"/>
        </w:rPr>
        <w:t>Wing C</w:t>
      </w:r>
      <w:r w:rsidRPr="0028035B">
        <w:rPr>
          <w:rFonts w:ascii="Times New Roman" w:hAnsi="Times New Roman" w:cs="Times New Roman"/>
          <w:sz w:val="24"/>
          <w:szCs w:val="24"/>
        </w:rPr>
        <w:t xml:space="preserve">ommander in the exercise of his/her command. They are advisors only within the specific area assigned to them by the </w:t>
      </w:r>
      <w:r w:rsidR="00517186" w:rsidRPr="0028035B">
        <w:rPr>
          <w:rFonts w:ascii="Times New Roman" w:hAnsi="Times New Roman" w:cs="Times New Roman"/>
          <w:sz w:val="24"/>
          <w:szCs w:val="24"/>
        </w:rPr>
        <w:t xml:space="preserve">Cadet </w:t>
      </w:r>
      <w:r w:rsidR="009E2240" w:rsidRPr="0028035B">
        <w:rPr>
          <w:rFonts w:ascii="Times New Roman" w:hAnsi="Times New Roman" w:cs="Times New Roman"/>
          <w:sz w:val="24"/>
          <w:szCs w:val="24"/>
        </w:rPr>
        <w:t>Wing C</w:t>
      </w:r>
      <w:r w:rsidRPr="0028035B">
        <w:rPr>
          <w:rFonts w:ascii="Times New Roman" w:hAnsi="Times New Roman" w:cs="Times New Roman"/>
          <w:sz w:val="24"/>
          <w:szCs w:val="24"/>
        </w:rPr>
        <w:t xml:space="preserve">ommander. Staff officers will keep the commander informed on matters within their areas of responsibility which may require </w:t>
      </w:r>
      <w:r w:rsidRPr="0028035B">
        <w:rPr>
          <w:rFonts w:ascii="Times New Roman" w:hAnsi="Times New Roman" w:cs="Times New Roman"/>
          <w:color w:val="000000"/>
          <w:sz w:val="24"/>
          <w:szCs w:val="24"/>
        </w:rPr>
        <w:t>his/her attention.</w:t>
      </w:r>
    </w:p>
    <w:p w:rsidR="00EA748B" w:rsidRPr="0028035B" w:rsidRDefault="00EA748B" w:rsidP="00767DC4">
      <w:pPr>
        <w:rPr>
          <w:rFonts w:ascii="Times New Roman" w:hAnsi="Times New Roman" w:cs="Times New Roman"/>
          <w:sz w:val="24"/>
          <w:szCs w:val="24"/>
        </w:rPr>
      </w:pPr>
    </w:p>
    <w:p w:rsidR="00EA748B" w:rsidRPr="0028035B" w:rsidRDefault="00EA748B" w:rsidP="00767DC4">
      <w:pPr>
        <w:rPr>
          <w:rFonts w:ascii="Times New Roman" w:hAnsi="Times New Roman" w:cs="Times New Roman"/>
          <w:sz w:val="24"/>
          <w:szCs w:val="24"/>
        </w:rPr>
      </w:pPr>
      <w:r w:rsidRPr="0028035B">
        <w:rPr>
          <w:rFonts w:ascii="Times New Roman" w:hAnsi="Times New Roman" w:cs="Times New Roman"/>
          <w:sz w:val="24"/>
          <w:szCs w:val="24"/>
        </w:rPr>
        <w:t xml:space="preserve">5. </w:t>
      </w:r>
      <w:r w:rsidRPr="0028035B">
        <w:rPr>
          <w:rFonts w:ascii="Times New Roman" w:hAnsi="Times New Roman" w:cs="Times New Roman"/>
          <w:b/>
          <w:bCs/>
          <w:sz w:val="24"/>
          <w:szCs w:val="24"/>
        </w:rPr>
        <w:t xml:space="preserve">Cadet </w:t>
      </w:r>
      <w:r w:rsidR="008B2568" w:rsidRPr="0028035B">
        <w:rPr>
          <w:rFonts w:ascii="Times New Roman" w:hAnsi="Times New Roman" w:cs="Times New Roman"/>
          <w:b/>
          <w:bCs/>
          <w:sz w:val="24"/>
          <w:szCs w:val="24"/>
        </w:rPr>
        <w:t>Events/</w:t>
      </w:r>
      <w:r w:rsidRPr="0028035B">
        <w:rPr>
          <w:rFonts w:ascii="Times New Roman" w:hAnsi="Times New Roman" w:cs="Times New Roman"/>
          <w:b/>
          <w:bCs/>
          <w:sz w:val="24"/>
          <w:szCs w:val="24"/>
        </w:rPr>
        <w:t>Activities</w:t>
      </w:r>
      <w:r w:rsidRPr="0028035B">
        <w:rPr>
          <w:rFonts w:ascii="Times New Roman" w:hAnsi="Times New Roman" w:cs="Times New Roman"/>
          <w:sz w:val="24"/>
          <w:szCs w:val="24"/>
        </w:rPr>
        <w:t xml:space="preserve">: </w:t>
      </w:r>
      <w:r w:rsidR="008B2568" w:rsidRPr="0028035B">
        <w:rPr>
          <w:rFonts w:ascii="Times New Roman" w:hAnsi="Times New Roman" w:cs="Times New Roman"/>
          <w:sz w:val="24"/>
          <w:szCs w:val="24"/>
        </w:rPr>
        <w:t>Unit events and activities</w:t>
      </w:r>
      <w:r w:rsidRPr="0028035B">
        <w:rPr>
          <w:rFonts w:ascii="Times New Roman" w:hAnsi="Times New Roman" w:cs="Times New Roman"/>
          <w:sz w:val="24"/>
          <w:szCs w:val="24"/>
        </w:rPr>
        <w:t xml:space="preserve"> give an added dimension to the corps to make it more fun, entertaining and educational. It is your corps and your involvement helps to make it stronger.</w:t>
      </w:r>
    </w:p>
    <w:p w:rsidR="00EA748B" w:rsidRPr="0028035B" w:rsidRDefault="00EA748B" w:rsidP="00767DC4">
      <w:pPr>
        <w:rPr>
          <w:rFonts w:ascii="Times New Roman" w:hAnsi="Times New Roman" w:cs="Times New Roman"/>
          <w:sz w:val="24"/>
          <w:szCs w:val="24"/>
        </w:rPr>
      </w:pPr>
    </w:p>
    <w:p w:rsidR="00373E34" w:rsidRPr="0028035B" w:rsidRDefault="00373E34" w:rsidP="00373E34">
      <w:pPr>
        <w:pStyle w:val="NoSpacing"/>
        <w:rPr>
          <w:rFonts w:ascii="Times New Roman" w:hAnsi="Times New Roman" w:cs="Times New Roman"/>
          <w:sz w:val="24"/>
          <w:szCs w:val="24"/>
        </w:rPr>
      </w:pPr>
      <w:r w:rsidRPr="0028035B">
        <w:rPr>
          <w:rFonts w:ascii="Times New Roman" w:hAnsi="Times New Roman" w:cs="Times New Roman"/>
          <w:sz w:val="24"/>
          <w:szCs w:val="24"/>
        </w:rPr>
        <w:t xml:space="preserve">6. </w:t>
      </w:r>
      <w:r w:rsidRPr="0028035B">
        <w:rPr>
          <w:rFonts w:ascii="Times New Roman" w:hAnsi="Times New Roman" w:cs="Times New Roman"/>
          <w:b/>
          <w:sz w:val="24"/>
          <w:szCs w:val="24"/>
        </w:rPr>
        <w:t>Timeliness:</w:t>
      </w:r>
      <w:r w:rsidRPr="0028035B">
        <w:rPr>
          <w:rFonts w:ascii="Times New Roman" w:hAnsi="Times New Roman" w:cs="Times New Roman"/>
          <w:sz w:val="24"/>
          <w:szCs w:val="24"/>
        </w:rPr>
        <w:t xml:space="preserve">  Cadet Staff shall be in position early and not wait until the last moment.  </w:t>
      </w:r>
      <w:r w:rsidR="009E2240" w:rsidRPr="0028035B">
        <w:rPr>
          <w:rFonts w:ascii="Times New Roman" w:hAnsi="Times New Roman" w:cs="Times New Roman"/>
          <w:sz w:val="24"/>
          <w:szCs w:val="24"/>
        </w:rPr>
        <w:t xml:space="preserve">Cadet </w:t>
      </w:r>
      <w:r w:rsidRPr="0028035B">
        <w:rPr>
          <w:rFonts w:ascii="Times New Roman" w:hAnsi="Times New Roman" w:cs="Times New Roman"/>
          <w:sz w:val="24"/>
          <w:szCs w:val="24"/>
        </w:rPr>
        <w:t xml:space="preserve">Staff </w:t>
      </w:r>
      <w:r w:rsidR="009E2240" w:rsidRPr="0028035B">
        <w:rPr>
          <w:rFonts w:ascii="Times New Roman" w:hAnsi="Times New Roman" w:cs="Times New Roman"/>
          <w:sz w:val="24"/>
          <w:szCs w:val="24"/>
        </w:rPr>
        <w:t>members</w:t>
      </w:r>
      <w:r w:rsidR="00517186" w:rsidRPr="0028035B">
        <w:rPr>
          <w:rFonts w:ascii="Times New Roman" w:hAnsi="Times New Roman" w:cs="Times New Roman"/>
          <w:sz w:val="24"/>
          <w:szCs w:val="24"/>
        </w:rPr>
        <w:t>, during</w:t>
      </w:r>
      <w:r w:rsidR="009E2240" w:rsidRPr="0028035B">
        <w:rPr>
          <w:rFonts w:ascii="Times New Roman" w:hAnsi="Times New Roman" w:cs="Times New Roman"/>
          <w:sz w:val="24"/>
          <w:szCs w:val="24"/>
        </w:rPr>
        <w:t xml:space="preserve"> their respective classes</w:t>
      </w:r>
      <w:r w:rsidR="00517186" w:rsidRPr="0028035B">
        <w:rPr>
          <w:rFonts w:ascii="Times New Roman" w:hAnsi="Times New Roman" w:cs="Times New Roman"/>
          <w:sz w:val="24"/>
          <w:szCs w:val="24"/>
        </w:rPr>
        <w:t>,</w:t>
      </w:r>
      <w:r w:rsidR="009E2240" w:rsidRPr="0028035B">
        <w:rPr>
          <w:rFonts w:ascii="Times New Roman" w:hAnsi="Times New Roman" w:cs="Times New Roman"/>
          <w:sz w:val="24"/>
          <w:szCs w:val="24"/>
        </w:rPr>
        <w:t xml:space="preserve"> </w:t>
      </w:r>
      <w:r w:rsidRPr="0028035B">
        <w:rPr>
          <w:rFonts w:ascii="Times New Roman" w:hAnsi="Times New Roman" w:cs="Times New Roman"/>
          <w:sz w:val="24"/>
          <w:szCs w:val="24"/>
        </w:rPr>
        <w:t>shall be in place at the warning bell or sooner. When a due date is given</w:t>
      </w:r>
      <w:r w:rsidR="009E2240" w:rsidRPr="0028035B">
        <w:rPr>
          <w:rFonts w:ascii="Times New Roman" w:hAnsi="Times New Roman" w:cs="Times New Roman"/>
          <w:sz w:val="24"/>
          <w:szCs w:val="24"/>
        </w:rPr>
        <w:t>,</w:t>
      </w:r>
      <w:r w:rsidRPr="0028035B">
        <w:rPr>
          <w:rFonts w:ascii="Times New Roman" w:hAnsi="Times New Roman" w:cs="Times New Roman"/>
          <w:sz w:val="24"/>
          <w:szCs w:val="24"/>
        </w:rPr>
        <w:t xml:space="preserve"> cadets should do everything possible to complete assigned tasks before the due date to allow for revisions or clarification.</w:t>
      </w:r>
      <w:r w:rsidR="00CF6AD8" w:rsidRPr="0028035B">
        <w:rPr>
          <w:rFonts w:ascii="Times New Roman" w:hAnsi="Times New Roman" w:cs="Times New Roman"/>
          <w:sz w:val="24"/>
          <w:szCs w:val="24"/>
        </w:rPr>
        <w:t xml:space="preserve">  </w:t>
      </w:r>
      <w:r w:rsidR="009E2240" w:rsidRPr="0028035B">
        <w:rPr>
          <w:rFonts w:ascii="Times New Roman" w:hAnsi="Times New Roman" w:cs="Times New Roman"/>
          <w:sz w:val="24"/>
          <w:szCs w:val="24"/>
        </w:rPr>
        <w:t xml:space="preserve">If you are early, you are on time.  </w:t>
      </w:r>
      <w:r w:rsidR="00CF6AD8" w:rsidRPr="0028035B">
        <w:rPr>
          <w:rFonts w:ascii="Times New Roman" w:hAnsi="Times New Roman" w:cs="Times New Roman"/>
          <w:sz w:val="24"/>
          <w:szCs w:val="24"/>
        </w:rPr>
        <w:t>If you are on time</w:t>
      </w:r>
      <w:r w:rsidR="00517186" w:rsidRPr="0028035B">
        <w:rPr>
          <w:rFonts w:ascii="Times New Roman" w:hAnsi="Times New Roman" w:cs="Times New Roman"/>
          <w:sz w:val="24"/>
          <w:szCs w:val="24"/>
        </w:rPr>
        <w:t>,</w:t>
      </w:r>
      <w:r w:rsidR="00CF6AD8" w:rsidRPr="0028035B">
        <w:rPr>
          <w:rFonts w:ascii="Times New Roman" w:hAnsi="Times New Roman" w:cs="Times New Roman"/>
          <w:sz w:val="24"/>
          <w:szCs w:val="24"/>
        </w:rPr>
        <w:t xml:space="preserve"> you are late.  </w:t>
      </w:r>
      <w:r w:rsidR="009E2240" w:rsidRPr="0028035B">
        <w:rPr>
          <w:rFonts w:ascii="Times New Roman" w:hAnsi="Times New Roman" w:cs="Times New Roman"/>
          <w:sz w:val="24"/>
          <w:szCs w:val="24"/>
        </w:rPr>
        <w:t>Being late is unacceptable!</w:t>
      </w:r>
    </w:p>
    <w:p w:rsidR="00EA748B" w:rsidRPr="0028035B" w:rsidRDefault="00EA748B" w:rsidP="00767DC4">
      <w:pPr>
        <w:rPr>
          <w:rFonts w:ascii="Times New Roman" w:hAnsi="Times New Roman" w:cs="Times New Roman"/>
          <w:sz w:val="24"/>
          <w:szCs w:val="24"/>
        </w:rPr>
      </w:pPr>
      <w:r w:rsidRPr="0028035B">
        <w:rPr>
          <w:rFonts w:ascii="Times New Roman" w:hAnsi="Times New Roman" w:cs="Times New Roman"/>
          <w:sz w:val="24"/>
          <w:szCs w:val="24"/>
        </w:rPr>
        <w:br w:type="page"/>
      </w:r>
    </w:p>
    <w:p w:rsidR="006F59F3" w:rsidRPr="00E759D1" w:rsidRDefault="00EA748B" w:rsidP="006F59F3">
      <w:pPr>
        <w:pStyle w:val="Heading1"/>
        <w:spacing w:before="0" w:line="480" w:lineRule="auto"/>
        <w:jc w:val="center"/>
        <w:rPr>
          <w:rFonts w:ascii="Times New Roman" w:hAnsi="Times New Roman" w:cs="Times New Roman"/>
          <w:color w:val="auto"/>
          <w:szCs w:val="24"/>
          <w:u w:val="single"/>
        </w:rPr>
      </w:pPr>
      <w:bookmarkStart w:id="1" w:name="_Toc426052399"/>
      <w:r w:rsidRPr="00E759D1">
        <w:rPr>
          <w:rFonts w:ascii="Times New Roman" w:hAnsi="Times New Roman" w:cs="Times New Roman"/>
          <w:color w:val="auto"/>
          <w:szCs w:val="24"/>
          <w:u w:val="single"/>
        </w:rPr>
        <w:lastRenderedPageBreak/>
        <w:t>CHAPTER 2</w:t>
      </w:r>
      <w:r w:rsidR="00951FB0" w:rsidRPr="00E759D1">
        <w:rPr>
          <w:rFonts w:ascii="Times New Roman" w:hAnsi="Times New Roman" w:cs="Times New Roman"/>
          <w:color w:val="auto"/>
          <w:szCs w:val="24"/>
          <w:u w:val="single"/>
        </w:rPr>
        <w:t xml:space="preserve">:  </w:t>
      </w:r>
      <w:r w:rsidR="007C22EF" w:rsidRPr="00E759D1">
        <w:rPr>
          <w:rFonts w:ascii="Times New Roman" w:hAnsi="Times New Roman" w:cs="Times New Roman"/>
          <w:color w:val="auto"/>
          <w:szCs w:val="24"/>
          <w:u w:val="single"/>
        </w:rPr>
        <w:t>Cadet Corps Organization</w:t>
      </w:r>
      <w:bookmarkEnd w:id="1"/>
    </w:p>
    <w:p w:rsidR="00EA748B" w:rsidRDefault="00EA748B" w:rsidP="0002778F">
      <w:pPr>
        <w:pStyle w:val="BodyText"/>
        <w:spacing w:after="240"/>
        <w:ind w:left="360"/>
        <w:rPr>
          <w:rFonts w:ascii="Times New Roman" w:hAnsi="Times New Roman" w:cs="Times New Roman"/>
          <w:bCs/>
          <w:sz w:val="24"/>
          <w:szCs w:val="24"/>
        </w:rPr>
      </w:pPr>
      <w:r w:rsidRPr="0028035B">
        <w:rPr>
          <w:rFonts w:ascii="Times New Roman" w:hAnsi="Times New Roman" w:cs="Times New Roman"/>
          <w:bCs/>
          <w:sz w:val="24"/>
          <w:szCs w:val="24"/>
        </w:rPr>
        <w:t>All positions may be asked to perform</w:t>
      </w:r>
      <w:r w:rsidR="009E2240" w:rsidRPr="0028035B">
        <w:rPr>
          <w:rFonts w:ascii="Times New Roman" w:hAnsi="Times New Roman" w:cs="Times New Roman"/>
          <w:bCs/>
          <w:sz w:val="24"/>
          <w:szCs w:val="24"/>
        </w:rPr>
        <w:t xml:space="preserve"> other duties </w:t>
      </w:r>
      <w:r w:rsidR="00E8526A" w:rsidRPr="0028035B">
        <w:rPr>
          <w:rFonts w:ascii="Times New Roman" w:hAnsi="Times New Roman" w:cs="Times New Roman"/>
          <w:bCs/>
          <w:sz w:val="24"/>
          <w:szCs w:val="24"/>
        </w:rPr>
        <w:t xml:space="preserve">as </w:t>
      </w:r>
      <w:r w:rsidR="009E2240" w:rsidRPr="0028035B">
        <w:rPr>
          <w:rFonts w:ascii="Times New Roman" w:hAnsi="Times New Roman" w:cs="Times New Roman"/>
          <w:bCs/>
          <w:sz w:val="24"/>
          <w:szCs w:val="24"/>
        </w:rPr>
        <w:t xml:space="preserve">assigned by the </w:t>
      </w:r>
      <w:r w:rsidR="00B22C53" w:rsidRPr="0028035B">
        <w:rPr>
          <w:rFonts w:ascii="Times New Roman" w:hAnsi="Times New Roman" w:cs="Times New Roman"/>
          <w:sz w:val="24"/>
          <w:szCs w:val="24"/>
        </w:rPr>
        <w:t>Senior Aerospace Science Instructor</w:t>
      </w:r>
      <w:r w:rsidR="00B22C53" w:rsidRPr="0028035B">
        <w:rPr>
          <w:rFonts w:ascii="Times New Roman" w:hAnsi="Times New Roman" w:cs="Times New Roman"/>
          <w:bCs/>
          <w:sz w:val="24"/>
          <w:szCs w:val="24"/>
        </w:rPr>
        <w:t xml:space="preserve"> (</w:t>
      </w:r>
      <w:r w:rsidRPr="0028035B">
        <w:rPr>
          <w:rFonts w:ascii="Times New Roman" w:hAnsi="Times New Roman" w:cs="Times New Roman"/>
          <w:bCs/>
          <w:sz w:val="24"/>
          <w:szCs w:val="24"/>
        </w:rPr>
        <w:t>SASI</w:t>
      </w:r>
      <w:r w:rsidR="00B22C53" w:rsidRPr="0028035B">
        <w:rPr>
          <w:rFonts w:ascii="Times New Roman" w:hAnsi="Times New Roman" w:cs="Times New Roman"/>
          <w:bCs/>
          <w:sz w:val="24"/>
          <w:szCs w:val="24"/>
        </w:rPr>
        <w:t xml:space="preserve">), an </w:t>
      </w:r>
      <w:r w:rsidR="00B22C53" w:rsidRPr="0028035B">
        <w:rPr>
          <w:rFonts w:ascii="Times New Roman" w:hAnsi="Times New Roman" w:cs="Times New Roman"/>
          <w:sz w:val="24"/>
          <w:szCs w:val="24"/>
        </w:rPr>
        <w:t>Aerospace Science Instructor (</w:t>
      </w:r>
      <w:r w:rsidRPr="0028035B">
        <w:rPr>
          <w:rFonts w:ascii="Times New Roman" w:hAnsi="Times New Roman" w:cs="Times New Roman"/>
          <w:bCs/>
          <w:sz w:val="24"/>
          <w:szCs w:val="24"/>
        </w:rPr>
        <w:t>ASI</w:t>
      </w:r>
      <w:r w:rsidR="00B22C53" w:rsidRPr="0028035B">
        <w:rPr>
          <w:rFonts w:ascii="Times New Roman" w:hAnsi="Times New Roman" w:cs="Times New Roman"/>
          <w:bCs/>
          <w:sz w:val="24"/>
          <w:szCs w:val="24"/>
        </w:rPr>
        <w:t>) or the</w:t>
      </w:r>
      <w:r w:rsidR="00E8526A" w:rsidRPr="0028035B">
        <w:rPr>
          <w:rFonts w:ascii="Times New Roman" w:hAnsi="Times New Roman" w:cs="Times New Roman"/>
          <w:bCs/>
          <w:sz w:val="24"/>
          <w:szCs w:val="24"/>
        </w:rPr>
        <w:t xml:space="preserve"> Cadet</w:t>
      </w:r>
      <w:r w:rsidR="007732F3" w:rsidRPr="0028035B">
        <w:rPr>
          <w:rFonts w:ascii="Times New Roman" w:hAnsi="Times New Roman" w:cs="Times New Roman"/>
          <w:bCs/>
          <w:sz w:val="24"/>
          <w:szCs w:val="24"/>
        </w:rPr>
        <w:t xml:space="preserve"> Wing Commander</w:t>
      </w:r>
      <w:r w:rsidRPr="0028035B">
        <w:rPr>
          <w:rFonts w:ascii="Times New Roman" w:hAnsi="Times New Roman" w:cs="Times New Roman"/>
          <w:bCs/>
          <w:sz w:val="24"/>
          <w:szCs w:val="24"/>
        </w:rPr>
        <w:t>.</w:t>
      </w:r>
    </w:p>
    <w:p w:rsidR="001E2297" w:rsidRPr="00DF4C9B" w:rsidRDefault="001E2297" w:rsidP="0002778F">
      <w:pPr>
        <w:pStyle w:val="Heading1"/>
        <w:spacing w:before="120" w:after="120"/>
        <w:ind w:left="360"/>
        <w:rPr>
          <w:rFonts w:ascii="Times New Roman" w:hAnsi="Times New Roman" w:cs="Times New Roman"/>
          <w:color w:val="auto"/>
          <w:szCs w:val="24"/>
          <w:u w:val="single"/>
        </w:rPr>
      </w:pPr>
      <w:bookmarkStart w:id="2" w:name="_Toc426052400"/>
      <w:r w:rsidRPr="00DF4C9B">
        <w:rPr>
          <w:rFonts w:ascii="Times New Roman" w:hAnsi="Times New Roman" w:cs="Times New Roman"/>
          <w:color w:val="auto"/>
          <w:szCs w:val="24"/>
          <w:u w:val="single"/>
        </w:rPr>
        <w:t>Executive Staff</w:t>
      </w:r>
      <w:bookmarkEnd w:id="2"/>
      <w:r w:rsidRPr="00DF4C9B">
        <w:rPr>
          <w:rFonts w:ascii="Times New Roman" w:hAnsi="Times New Roman" w:cs="Times New Roman"/>
          <w:color w:val="auto"/>
          <w:szCs w:val="24"/>
          <w:u w:val="single"/>
        </w:rPr>
        <w:t xml:space="preserve"> </w:t>
      </w:r>
    </w:p>
    <w:p w:rsidR="00DF4C9B" w:rsidRPr="00E759D1" w:rsidRDefault="00DF4C9B" w:rsidP="0002778F">
      <w:pPr>
        <w:spacing w:after="240"/>
        <w:ind w:left="360"/>
        <w:rPr>
          <w:rFonts w:ascii="Times New Roman" w:hAnsi="Times New Roman" w:cs="Times New Roman"/>
          <w:sz w:val="24"/>
        </w:rPr>
      </w:pPr>
      <w:r w:rsidRPr="00E759D1">
        <w:rPr>
          <w:rFonts w:ascii="Times New Roman" w:hAnsi="Times New Roman" w:cs="Times New Roman"/>
          <w:sz w:val="24"/>
        </w:rPr>
        <w:t xml:space="preserve">The </w:t>
      </w:r>
      <w:r>
        <w:rPr>
          <w:rFonts w:ascii="Times New Roman" w:hAnsi="Times New Roman" w:cs="Times New Roman"/>
          <w:sz w:val="24"/>
        </w:rPr>
        <w:t>Executive Staff</w:t>
      </w:r>
      <w:r w:rsidRPr="00E759D1">
        <w:rPr>
          <w:rFonts w:ascii="Times New Roman" w:hAnsi="Times New Roman" w:cs="Times New Roman"/>
          <w:sz w:val="24"/>
        </w:rPr>
        <w:t xml:space="preserve"> is </w:t>
      </w:r>
      <w:r>
        <w:rPr>
          <w:rFonts w:ascii="Times New Roman" w:hAnsi="Times New Roman" w:cs="Times New Roman"/>
          <w:sz w:val="24"/>
        </w:rPr>
        <w:t>led</w:t>
      </w:r>
      <w:r w:rsidRPr="00E759D1">
        <w:rPr>
          <w:rFonts w:ascii="Times New Roman" w:hAnsi="Times New Roman" w:cs="Times New Roman"/>
          <w:sz w:val="24"/>
        </w:rPr>
        <w:t xml:space="preserve"> by the </w:t>
      </w:r>
      <w:r>
        <w:rPr>
          <w:rFonts w:ascii="Times New Roman" w:hAnsi="Times New Roman" w:cs="Times New Roman"/>
          <w:sz w:val="24"/>
        </w:rPr>
        <w:t>Wing Commander (Wg/CC).  The Wg</w:t>
      </w:r>
      <w:r w:rsidRPr="00E759D1">
        <w:rPr>
          <w:rFonts w:ascii="Times New Roman" w:hAnsi="Times New Roman" w:cs="Times New Roman"/>
          <w:sz w:val="24"/>
        </w:rPr>
        <w:t xml:space="preserve">/CC </w:t>
      </w:r>
      <w:r>
        <w:rPr>
          <w:rFonts w:ascii="Times New Roman" w:hAnsi="Times New Roman" w:cs="Times New Roman"/>
          <w:sz w:val="24"/>
        </w:rPr>
        <w:t>directly supervises the rest of the Executive Staff, as described below, and reports directly to the SASI.</w:t>
      </w:r>
    </w:p>
    <w:p w:rsidR="00EA748B" w:rsidRPr="0028035B" w:rsidRDefault="009E2240" w:rsidP="006F179B">
      <w:pPr>
        <w:pStyle w:val="BodyText"/>
        <w:numPr>
          <w:ilvl w:val="0"/>
          <w:numId w:val="10"/>
        </w:numPr>
        <w:rPr>
          <w:rFonts w:ascii="Times New Roman" w:hAnsi="Times New Roman" w:cs="Times New Roman"/>
          <w:sz w:val="24"/>
          <w:szCs w:val="24"/>
        </w:rPr>
      </w:pPr>
      <w:r w:rsidRPr="0028035B">
        <w:rPr>
          <w:rFonts w:ascii="Times New Roman" w:hAnsi="Times New Roman" w:cs="Times New Roman"/>
          <w:b/>
          <w:sz w:val="24"/>
          <w:szCs w:val="24"/>
        </w:rPr>
        <w:t>Wing</w:t>
      </w:r>
      <w:r w:rsidR="00EA748B" w:rsidRPr="0028035B">
        <w:rPr>
          <w:rFonts w:ascii="Times New Roman" w:hAnsi="Times New Roman" w:cs="Times New Roman"/>
          <w:b/>
          <w:sz w:val="24"/>
          <w:szCs w:val="24"/>
        </w:rPr>
        <w:t xml:space="preserve"> Commander (</w:t>
      </w:r>
      <w:r w:rsidR="00B22C53" w:rsidRPr="0028035B">
        <w:rPr>
          <w:rFonts w:ascii="Times New Roman" w:hAnsi="Times New Roman" w:cs="Times New Roman"/>
          <w:b/>
          <w:sz w:val="24"/>
          <w:szCs w:val="24"/>
        </w:rPr>
        <w:t>Wg/</w:t>
      </w:r>
      <w:r w:rsidR="00EA748B" w:rsidRPr="0028035B">
        <w:rPr>
          <w:rFonts w:ascii="Times New Roman" w:hAnsi="Times New Roman" w:cs="Times New Roman"/>
          <w:b/>
          <w:sz w:val="24"/>
          <w:szCs w:val="24"/>
        </w:rPr>
        <w:t>CC)</w:t>
      </w:r>
      <w:r w:rsidR="00EA748B" w:rsidRPr="0028035B">
        <w:rPr>
          <w:rFonts w:ascii="Times New Roman" w:hAnsi="Times New Roman" w:cs="Times New Roman"/>
          <w:sz w:val="24"/>
          <w:szCs w:val="24"/>
        </w:rPr>
        <w:t xml:space="preserve"> is responsible for:</w:t>
      </w:r>
    </w:p>
    <w:p w:rsidR="00E8526A" w:rsidRPr="0028035B" w:rsidRDefault="002975EC" w:rsidP="00E8526A">
      <w:pPr>
        <w:pStyle w:val="BodyText"/>
        <w:numPr>
          <w:ilvl w:val="1"/>
          <w:numId w:val="10"/>
        </w:numPr>
        <w:tabs>
          <w:tab w:val="left" w:pos="1080"/>
        </w:tabs>
        <w:ind w:left="1080"/>
        <w:rPr>
          <w:rFonts w:ascii="Times New Roman" w:hAnsi="Times New Roman" w:cs="Times New Roman"/>
          <w:sz w:val="24"/>
          <w:szCs w:val="24"/>
        </w:rPr>
      </w:pPr>
      <w:r w:rsidRPr="0028035B">
        <w:rPr>
          <w:rFonts w:ascii="Times New Roman" w:hAnsi="Times New Roman" w:cs="Times New Roman"/>
          <w:sz w:val="24"/>
          <w:szCs w:val="24"/>
        </w:rPr>
        <w:t>Accomplishing t</w:t>
      </w:r>
      <w:r w:rsidR="00EA748B" w:rsidRPr="0028035B">
        <w:rPr>
          <w:rFonts w:ascii="Times New Roman" w:hAnsi="Times New Roman" w:cs="Times New Roman"/>
          <w:sz w:val="24"/>
          <w:szCs w:val="24"/>
        </w:rPr>
        <w:t xml:space="preserve">he </w:t>
      </w:r>
      <w:r w:rsidRPr="0028035B">
        <w:rPr>
          <w:rFonts w:ascii="Times New Roman" w:hAnsi="Times New Roman" w:cs="Times New Roman"/>
          <w:sz w:val="24"/>
          <w:szCs w:val="24"/>
        </w:rPr>
        <w:t>Air Force JROTC</w:t>
      </w:r>
      <w:r w:rsidR="00EA748B" w:rsidRPr="0028035B">
        <w:rPr>
          <w:rFonts w:ascii="Times New Roman" w:hAnsi="Times New Roman" w:cs="Times New Roman"/>
          <w:sz w:val="24"/>
          <w:szCs w:val="24"/>
        </w:rPr>
        <w:t xml:space="preserve"> mission under the guidance of the </w:t>
      </w:r>
      <w:r w:rsidR="00EA748B" w:rsidRPr="0028035B">
        <w:rPr>
          <w:rFonts w:ascii="Times New Roman" w:hAnsi="Times New Roman" w:cs="Times New Roman"/>
          <w:caps/>
          <w:sz w:val="24"/>
          <w:szCs w:val="24"/>
        </w:rPr>
        <w:t>SASI/ASI</w:t>
      </w:r>
      <w:r w:rsidR="00EA748B" w:rsidRPr="0028035B">
        <w:rPr>
          <w:rFonts w:ascii="Times New Roman" w:hAnsi="Times New Roman" w:cs="Times New Roman"/>
          <w:sz w:val="24"/>
          <w:szCs w:val="24"/>
        </w:rPr>
        <w:t xml:space="preserve">. </w:t>
      </w:r>
    </w:p>
    <w:p w:rsidR="002975EC" w:rsidRPr="0028035B" w:rsidRDefault="002975EC" w:rsidP="002975EC">
      <w:pPr>
        <w:pStyle w:val="BodyText"/>
        <w:numPr>
          <w:ilvl w:val="1"/>
          <w:numId w:val="10"/>
        </w:numPr>
        <w:ind w:left="1080"/>
        <w:rPr>
          <w:rFonts w:ascii="Times New Roman" w:hAnsi="Times New Roman" w:cs="Times New Roman"/>
          <w:sz w:val="24"/>
          <w:szCs w:val="24"/>
        </w:rPr>
      </w:pPr>
      <w:r w:rsidRPr="0028035B">
        <w:rPr>
          <w:rFonts w:ascii="Times New Roman" w:hAnsi="Times New Roman" w:cs="Times New Roman"/>
          <w:sz w:val="24"/>
          <w:szCs w:val="24"/>
        </w:rPr>
        <w:t xml:space="preserve">Developing leadership, followership and teamwork in all cadets, as well as </w:t>
      </w:r>
      <w:r w:rsidR="00BB1E63">
        <w:rPr>
          <w:rFonts w:ascii="Times New Roman" w:hAnsi="Times New Roman" w:cs="Times New Roman"/>
          <w:sz w:val="24"/>
          <w:szCs w:val="24"/>
        </w:rPr>
        <w:t>demonstrating</w:t>
      </w:r>
      <w:r w:rsidRPr="0028035B">
        <w:rPr>
          <w:rFonts w:ascii="Times New Roman" w:hAnsi="Times New Roman" w:cs="Times New Roman"/>
          <w:sz w:val="24"/>
          <w:szCs w:val="24"/>
        </w:rPr>
        <w:t xml:space="preserve"> discipline and </w:t>
      </w:r>
      <w:r w:rsidR="00BB1E63">
        <w:rPr>
          <w:rFonts w:ascii="Times New Roman" w:hAnsi="Times New Roman" w:cs="Times New Roman"/>
          <w:sz w:val="24"/>
          <w:szCs w:val="24"/>
        </w:rPr>
        <w:t>personal</w:t>
      </w:r>
      <w:r w:rsidRPr="0028035B">
        <w:rPr>
          <w:rFonts w:ascii="Times New Roman" w:hAnsi="Times New Roman" w:cs="Times New Roman"/>
          <w:sz w:val="24"/>
          <w:szCs w:val="24"/>
        </w:rPr>
        <w:t xml:space="preserve"> responsibility.</w:t>
      </w:r>
    </w:p>
    <w:p w:rsidR="002975EC" w:rsidRPr="0028035B" w:rsidRDefault="002975EC" w:rsidP="002975EC">
      <w:pPr>
        <w:pStyle w:val="BodyText"/>
        <w:numPr>
          <w:ilvl w:val="1"/>
          <w:numId w:val="10"/>
        </w:numPr>
        <w:tabs>
          <w:tab w:val="left" w:pos="1080"/>
        </w:tabs>
        <w:ind w:left="720" w:firstLine="0"/>
        <w:rPr>
          <w:rFonts w:ascii="Times New Roman" w:hAnsi="Times New Roman" w:cs="Times New Roman"/>
          <w:sz w:val="24"/>
          <w:szCs w:val="24"/>
        </w:rPr>
      </w:pPr>
      <w:r w:rsidRPr="0028035B">
        <w:rPr>
          <w:rFonts w:ascii="Times New Roman" w:hAnsi="Times New Roman" w:cs="Times New Roman"/>
          <w:caps/>
          <w:sz w:val="24"/>
          <w:szCs w:val="24"/>
        </w:rPr>
        <w:t>T</w:t>
      </w:r>
      <w:r w:rsidRPr="0028035B">
        <w:rPr>
          <w:rFonts w:ascii="Times New Roman" w:hAnsi="Times New Roman" w:cs="Times New Roman"/>
          <w:sz w:val="24"/>
          <w:szCs w:val="24"/>
        </w:rPr>
        <w:t>he appearance, discipline, efficiency, training, and conduct of the entire cadet corps.</w:t>
      </w:r>
    </w:p>
    <w:p w:rsidR="00E8526A" w:rsidRPr="0028035B" w:rsidRDefault="00EA748B" w:rsidP="00E8526A">
      <w:pPr>
        <w:pStyle w:val="BodyText"/>
        <w:numPr>
          <w:ilvl w:val="1"/>
          <w:numId w:val="10"/>
        </w:numPr>
        <w:tabs>
          <w:tab w:val="left" w:pos="1080"/>
        </w:tabs>
        <w:ind w:left="1080"/>
        <w:rPr>
          <w:rFonts w:ascii="Times New Roman" w:hAnsi="Times New Roman" w:cs="Times New Roman"/>
          <w:sz w:val="24"/>
          <w:szCs w:val="24"/>
        </w:rPr>
      </w:pPr>
      <w:r w:rsidRPr="0028035B">
        <w:rPr>
          <w:rFonts w:ascii="Times New Roman" w:hAnsi="Times New Roman" w:cs="Times New Roman"/>
          <w:caps/>
          <w:sz w:val="24"/>
          <w:szCs w:val="24"/>
        </w:rPr>
        <w:t>I</w:t>
      </w:r>
      <w:r w:rsidRPr="0028035B">
        <w:rPr>
          <w:rFonts w:ascii="Times New Roman" w:hAnsi="Times New Roman" w:cs="Times New Roman"/>
          <w:sz w:val="24"/>
          <w:szCs w:val="24"/>
        </w:rPr>
        <w:t xml:space="preserve">nsuring that all members of the cadet corps have the opportunity to develop </w:t>
      </w:r>
      <w:r w:rsidR="00B22C53" w:rsidRPr="0028035B">
        <w:rPr>
          <w:rFonts w:ascii="Times New Roman" w:hAnsi="Times New Roman" w:cs="Times New Roman"/>
          <w:sz w:val="24"/>
          <w:szCs w:val="24"/>
        </w:rPr>
        <w:t xml:space="preserve">their </w:t>
      </w:r>
      <w:r w:rsidRPr="0028035B">
        <w:rPr>
          <w:rFonts w:ascii="Times New Roman" w:hAnsi="Times New Roman" w:cs="Times New Roman"/>
          <w:sz w:val="24"/>
          <w:szCs w:val="24"/>
        </w:rPr>
        <w:t xml:space="preserve">leadership </w:t>
      </w:r>
      <w:r w:rsidR="00B22C53" w:rsidRPr="0028035B">
        <w:rPr>
          <w:rFonts w:ascii="Times New Roman" w:hAnsi="Times New Roman" w:cs="Times New Roman"/>
          <w:sz w:val="24"/>
          <w:szCs w:val="24"/>
        </w:rPr>
        <w:t xml:space="preserve">skills </w:t>
      </w:r>
      <w:r w:rsidRPr="0028035B">
        <w:rPr>
          <w:rFonts w:ascii="Times New Roman" w:hAnsi="Times New Roman" w:cs="Times New Roman"/>
          <w:sz w:val="24"/>
          <w:szCs w:val="24"/>
        </w:rPr>
        <w:t xml:space="preserve">commensurate with their individual abilities. </w:t>
      </w:r>
    </w:p>
    <w:p w:rsidR="00EA748B" w:rsidRPr="0028035B" w:rsidRDefault="00EA748B" w:rsidP="00E8526A">
      <w:pPr>
        <w:pStyle w:val="BodyText"/>
        <w:numPr>
          <w:ilvl w:val="1"/>
          <w:numId w:val="10"/>
        </w:numPr>
        <w:tabs>
          <w:tab w:val="left" w:pos="1080"/>
        </w:tabs>
        <w:ind w:left="1080"/>
        <w:rPr>
          <w:rFonts w:ascii="Times New Roman" w:hAnsi="Times New Roman" w:cs="Times New Roman"/>
          <w:sz w:val="24"/>
          <w:szCs w:val="24"/>
        </w:rPr>
      </w:pPr>
      <w:r w:rsidRPr="0028035B">
        <w:rPr>
          <w:rFonts w:ascii="Times New Roman" w:hAnsi="Times New Roman" w:cs="Times New Roman"/>
          <w:caps/>
          <w:sz w:val="24"/>
          <w:szCs w:val="24"/>
        </w:rPr>
        <w:t>A</w:t>
      </w:r>
      <w:r w:rsidRPr="0028035B">
        <w:rPr>
          <w:rFonts w:ascii="Times New Roman" w:hAnsi="Times New Roman" w:cs="Times New Roman"/>
          <w:sz w:val="24"/>
          <w:szCs w:val="24"/>
        </w:rPr>
        <w:t>dministering cadet corps activities</w:t>
      </w:r>
      <w:r w:rsidR="00F17455">
        <w:rPr>
          <w:rFonts w:ascii="Times New Roman" w:hAnsi="Times New Roman" w:cs="Times New Roman"/>
          <w:sz w:val="24"/>
          <w:szCs w:val="24"/>
        </w:rPr>
        <w:t xml:space="preserve"> in accordance with (IAW)</w:t>
      </w:r>
      <w:r w:rsidRPr="0028035B">
        <w:rPr>
          <w:rFonts w:ascii="Times New Roman" w:hAnsi="Times New Roman" w:cs="Times New Roman"/>
          <w:sz w:val="24"/>
          <w:szCs w:val="24"/>
        </w:rPr>
        <w:t xml:space="preserve"> </w:t>
      </w:r>
      <w:r w:rsidRPr="0028035B">
        <w:rPr>
          <w:rFonts w:ascii="Times New Roman" w:hAnsi="Times New Roman" w:cs="Times New Roman"/>
          <w:caps/>
          <w:sz w:val="24"/>
          <w:szCs w:val="24"/>
        </w:rPr>
        <w:t>A</w:t>
      </w:r>
      <w:r w:rsidRPr="0028035B">
        <w:rPr>
          <w:rFonts w:ascii="Times New Roman" w:hAnsi="Times New Roman" w:cs="Times New Roman"/>
          <w:sz w:val="24"/>
          <w:szCs w:val="24"/>
        </w:rPr>
        <w:t xml:space="preserve">ir </w:t>
      </w:r>
      <w:r w:rsidRPr="0028035B">
        <w:rPr>
          <w:rFonts w:ascii="Times New Roman" w:hAnsi="Times New Roman" w:cs="Times New Roman"/>
          <w:caps/>
          <w:sz w:val="24"/>
          <w:szCs w:val="24"/>
        </w:rPr>
        <w:t>F</w:t>
      </w:r>
      <w:r w:rsidRPr="0028035B">
        <w:rPr>
          <w:rFonts w:ascii="Times New Roman" w:hAnsi="Times New Roman" w:cs="Times New Roman"/>
          <w:sz w:val="24"/>
          <w:szCs w:val="24"/>
        </w:rPr>
        <w:t>orce and Air Force Junior Reserve Officer Training Corps (</w:t>
      </w:r>
      <w:r w:rsidR="008A1FF8" w:rsidRPr="0028035B">
        <w:rPr>
          <w:rFonts w:ascii="Times New Roman" w:hAnsi="Times New Roman" w:cs="Times New Roman"/>
          <w:caps/>
          <w:sz w:val="24"/>
          <w:szCs w:val="24"/>
        </w:rPr>
        <w:t>JROTC</w:t>
      </w:r>
      <w:r w:rsidRPr="0028035B">
        <w:rPr>
          <w:rFonts w:ascii="Times New Roman" w:hAnsi="Times New Roman" w:cs="Times New Roman"/>
          <w:caps/>
          <w:sz w:val="24"/>
          <w:szCs w:val="24"/>
        </w:rPr>
        <w:t xml:space="preserve">) </w:t>
      </w:r>
      <w:r w:rsidRPr="0028035B">
        <w:rPr>
          <w:rFonts w:ascii="Times New Roman" w:hAnsi="Times New Roman" w:cs="Times New Roman"/>
          <w:sz w:val="24"/>
          <w:szCs w:val="24"/>
        </w:rPr>
        <w:t xml:space="preserve">regulations, principles, and procedures. </w:t>
      </w:r>
    </w:p>
    <w:p w:rsidR="002975EC" w:rsidRPr="0028035B" w:rsidRDefault="002975EC" w:rsidP="002975EC">
      <w:pPr>
        <w:pStyle w:val="BodyText"/>
        <w:numPr>
          <w:ilvl w:val="1"/>
          <w:numId w:val="10"/>
        </w:numPr>
        <w:tabs>
          <w:tab w:val="left" w:pos="1080"/>
        </w:tabs>
        <w:ind w:left="720" w:firstLine="0"/>
        <w:rPr>
          <w:rFonts w:ascii="Times New Roman" w:hAnsi="Times New Roman" w:cs="Times New Roman"/>
          <w:sz w:val="24"/>
          <w:szCs w:val="24"/>
        </w:rPr>
      </w:pPr>
      <w:r w:rsidRPr="0028035B">
        <w:rPr>
          <w:rFonts w:ascii="Times New Roman" w:hAnsi="Times New Roman" w:cs="Times New Roman"/>
          <w:caps/>
          <w:sz w:val="24"/>
          <w:szCs w:val="24"/>
        </w:rPr>
        <w:t>P</w:t>
      </w:r>
      <w:r w:rsidRPr="0028035B">
        <w:rPr>
          <w:rFonts w:ascii="Times New Roman" w:hAnsi="Times New Roman" w:cs="Times New Roman"/>
          <w:sz w:val="24"/>
          <w:szCs w:val="24"/>
        </w:rPr>
        <w:t xml:space="preserve">residing over Wing Staff meetings (see </w:t>
      </w:r>
      <w:hyperlink w:anchor="_CHAPTER_4:_" w:history="1">
        <w:r w:rsidRPr="00BD0341">
          <w:rPr>
            <w:rStyle w:val="Hyperlink"/>
            <w:rFonts w:ascii="Times New Roman" w:hAnsi="Times New Roman" w:cs="Times New Roman"/>
            <w:sz w:val="24"/>
            <w:szCs w:val="24"/>
          </w:rPr>
          <w:t>Chapter 4</w:t>
        </w:r>
      </w:hyperlink>
      <w:r w:rsidRPr="0028035B">
        <w:rPr>
          <w:rFonts w:ascii="Times New Roman" w:hAnsi="Times New Roman" w:cs="Times New Roman"/>
          <w:sz w:val="24"/>
          <w:szCs w:val="24"/>
        </w:rPr>
        <w:t>).</w:t>
      </w:r>
    </w:p>
    <w:p w:rsidR="008A09D4" w:rsidRPr="0028035B" w:rsidRDefault="008A09D4" w:rsidP="008A09D4">
      <w:pPr>
        <w:pStyle w:val="BodyText"/>
        <w:numPr>
          <w:ilvl w:val="1"/>
          <w:numId w:val="10"/>
        </w:numPr>
        <w:tabs>
          <w:tab w:val="left" w:pos="1080"/>
        </w:tabs>
        <w:ind w:left="1080"/>
        <w:rPr>
          <w:rFonts w:ascii="Times New Roman" w:hAnsi="Times New Roman" w:cs="Times New Roman"/>
          <w:sz w:val="24"/>
          <w:szCs w:val="24"/>
        </w:rPr>
      </w:pPr>
      <w:r w:rsidRPr="0028035B">
        <w:rPr>
          <w:rFonts w:ascii="Times New Roman" w:hAnsi="Times New Roman" w:cs="Times New Roman"/>
          <w:caps/>
          <w:sz w:val="24"/>
          <w:szCs w:val="24"/>
        </w:rPr>
        <w:t>E</w:t>
      </w:r>
      <w:r w:rsidRPr="0028035B">
        <w:rPr>
          <w:rFonts w:ascii="Times New Roman" w:hAnsi="Times New Roman" w:cs="Times New Roman"/>
          <w:sz w:val="24"/>
          <w:szCs w:val="24"/>
        </w:rPr>
        <w:t xml:space="preserve">stablishing corps goals </w:t>
      </w:r>
      <w:r w:rsidRPr="0028035B">
        <w:rPr>
          <w:rFonts w:ascii="Times New Roman" w:hAnsi="Times New Roman" w:cs="Times New Roman"/>
          <w:caps/>
          <w:sz w:val="24"/>
          <w:szCs w:val="24"/>
        </w:rPr>
        <w:t xml:space="preserve">IAW </w:t>
      </w:r>
      <w:r w:rsidRPr="0028035B">
        <w:rPr>
          <w:rFonts w:ascii="Times New Roman" w:hAnsi="Times New Roman" w:cs="Times New Roman"/>
          <w:sz w:val="24"/>
          <w:szCs w:val="24"/>
        </w:rPr>
        <w:t>Air Force JROTC instructions or SASI guidance.</w:t>
      </w:r>
    </w:p>
    <w:p w:rsidR="008A09D4" w:rsidRPr="0028035B" w:rsidRDefault="008A09D4" w:rsidP="008A09D4">
      <w:pPr>
        <w:pStyle w:val="BodyText"/>
        <w:numPr>
          <w:ilvl w:val="1"/>
          <w:numId w:val="10"/>
        </w:numPr>
        <w:tabs>
          <w:tab w:val="left" w:pos="1080"/>
        </w:tabs>
        <w:ind w:left="720" w:firstLine="0"/>
        <w:rPr>
          <w:rFonts w:ascii="Times New Roman" w:hAnsi="Times New Roman" w:cs="Times New Roman"/>
          <w:sz w:val="24"/>
          <w:szCs w:val="24"/>
        </w:rPr>
      </w:pPr>
      <w:r w:rsidRPr="0028035B">
        <w:rPr>
          <w:rFonts w:ascii="Times New Roman" w:hAnsi="Times New Roman" w:cs="Times New Roman"/>
          <w:sz w:val="24"/>
          <w:szCs w:val="24"/>
        </w:rPr>
        <w:t xml:space="preserve">Presiding as </w:t>
      </w:r>
      <w:r w:rsidRPr="0028035B">
        <w:rPr>
          <w:rFonts w:ascii="Times New Roman" w:hAnsi="Times New Roman" w:cs="Times New Roman"/>
          <w:caps/>
          <w:sz w:val="24"/>
          <w:szCs w:val="24"/>
        </w:rPr>
        <w:t>M</w:t>
      </w:r>
      <w:r w:rsidRPr="0028035B">
        <w:rPr>
          <w:rFonts w:ascii="Times New Roman" w:hAnsi="Times New Roman" w:cs="Times New Roman"/>
          <w:sz w:val="24"/>
          <w:szCs w:val="24"/>
        </w:rPr>
        <w:t>r./Ms. President during military ball.</w:t>
      </w:r>
    </w:p>
    <w:p w:rsidR="00EA748B" w:rsidRDefault="00B22C53" w:rsidP="00E8526A">
      <w:pPr>
        <w:pStyle w:val="BodyText"/>
        <w:numPr>
          <w:ilvl w:val="1"/>
          <w:numId w:val="10"/>
        </w:numPr>
        <w:tabs>
          <w:tab w:val="left" w:pos="1080"/>
        </w:tabs>
        <w:ind w:left="720" w:firstLine="0"/>
        <w:rPr>
          <w:rFonts w:ascii="Times New Roman" w:hAnsi="Times New Roman" w:cs="Times New Roman"/>
          <w:sz w:val="24"/>
          <w:szCs w:val="24"/>
        </w:rPr>
      </w:pPr>
      <w:r w:rsidRPr="0028035B">
        <w:rPr>
          <w:rFonts w:ascii="Times New Roman" w:hAnsi="Times New Roman" w:cs="Times New Roman"/>
          <w:sz w:val="24"/>
          <w:szCs w:val="24"/>
        </w:rPr>
        <w:t>Convening Cadet Review B</w:t>
      </w:r>
      <w:r w:rsidR="00EA748B" w:rsidRPr="0028035B">
        <w:rPr>
          <w:rFonts w:ascii="Times New Roman" w:hAnsi="Times New Roman" w:cs="Times New Roman"/>
          <w:sz w:val="24"/>
          <w:szCs w:val="24"/>
        </w:rPr>
        <w:t>oards</w:t>
      </w:r>
      <w:r w:rsidRPr="0028035B">
        <w:rPr>
          <w:rFonts w:ascii="Times New Roman" w:hAnsi="Times New Roman" w:cs="Times New Roman"/>
          <w:sz w:val="24"/>
          <w:szCs w:val="24"/>
        </w:rPr>
        <w:t xml:space="preserve"> (see </w:t>
      </w:r>
      <w:hyperlink w:anchor="_CHAPTER_5:_" w:history="1">
        <w:r w:rsidRPr="00BD0341">
          <w:rPr>
            <w:rStyle w:val="Hyperlink"/>
            <w:rFonts w:ascii="Times New Roman" w:hAnsi="Times New Roman" w:cs="Times New Roman"/>
            <w:sz w:val="24"/>
            <w:szCs w:val="24"/>
          </w:rPr>
          <w:t>Chapter 5</w:t>
        </w:r>
      </w:hyperlink>
      <w:r w:rsidRPr="0028035B">
        <w:rPr>
          <w:rFonts w:ascii="Times New Roman" w:hAnsi="Times New Roman" w:cs="Times New Roman"/>
          <w:sz w:val="24"/>
          <w:szCs w:val="24"/>
        </w:rPr>
        <w:t>)</w:t>
      </w:r>
      <w:r w:rsidR="00EA748B" w:rsidRPr="0028035B">
        <w:rPr>
          <w:rFonts w:ascii="Times New Roman" w:hAnsi="Times New Roman" w:cs="Times New Roman"/>
          <w:sz w:val="24"/>
          <w:szCs w:val="24"/>
        </w:rPr>
        <w:t>.</w:t>
      </w:r>
    </w:p>
    <w:p w:rsidR="00BB1E63" w:rsidRPr="00BB1E63" w:rsidRDefault="00BB1E63" w:rsidP="00BB1E63">
      <w:pPr>
        <w:pStyle w:val="BodyText"/>
        <w:numPr>
          <w:ilvl w:val="1"/>
          <w:numId w:val="10"/>
        </w:numPr>
        <w:ind w:left="1080"/>
        <w:rPr>
          <w:rFonts w:ascii="Times New Roman" w:hAnsi="Times New Roman" w:cs="Times New Roman"/>
          <w:sz w:val="24"/>
          <w:szCs w:val="24"/>
        </w:rPr>
      </w:pPr>
      <w:r w:rsidRPr="0028035B">
        <w:rPr>
          <w:rFonts w:ascii="Times New Roman" w:hAnsi="Times New Roman" w:cs="Times New Roman"/>
          <w:sz w:val="24"/>
          <w:szCs w:val="24"/>
        </w:rPr>
        <w:t>Supervising and evaluating cadets in their charge IAW Air Force JROTC instructions and FL-881 guidance</w:t>
      </w:r>
      <w:r>
        <w:rPr>
          <w:rFonts w:ascii="Times New Roman" w:hAnsi="Times New Roman" w:cs="Times New Roman"/>
          <w:sz w:val="24"/>
          <w:szCs w:val="24"/>
        </w:rPr>
        <w:t xml:space="preserve"> (see </w:t>
      </w:r>
      <w:hyperlink w:anchor="_Attachment_6:_" w:history="1">
        <w:r w:rsidRPr="00BB1E63">
          <w:rPr>
            <w:rStyle w:val="Hyperlink"/>
            <w:rFonts w:ascii="Times New Roman" w:hAnsi="Times New Roman" w:cs="Times New Roman"/>
            <w:sz w:val="24"/>
            <w:szCs w:val="24"/>
          </w:rPr>
          <w:t>Attachment 6</w:t>
        </w:r>
      </w:hyperlink>
      <w:r>
        <w:rPr>
          <w:rFonts w:ascii="Times New Roman" w:hAnsi="Times New Roman" w:cs="Times New Roman"/>
          <w:sz w:val="24"/>
          <w:szCs w:val="24"/>
        </w:rPr>
        <w:t>)</w:t>
      </w:r>
      <w:r w:rsidRPr="0028035B">
        <w:rPr>
          <w:rFonts w:ascii="Times New Roman" w:hAnsi="Times New Roman" w:cs="Times New Roman"/>
          <w:sz w:val="24"/>
          <w:szCs w:val="24"/>
        </w:rPr>
        <w:t>.</w:t>
      </w:r>
    </w:p>
    <w:p w:rsidR="00EA748B" w:rsidRPr="0028035B" w:rsidRDefault="00EA748B" w:rsidP="00E8526A">
      <w:pPr>
        <w:pStyle w:val="BodyText"/>
        <w:numPr>
          <w:ilvl w:val="1"/>
          <w:numId w:val="10"/>
        </w:numPr>
        <w:tabs>
          <w:tab w:val="left" w:pos="1080"/>
        </w:tabs>
        <w:ind w:left="720" w:firstLine="0"/>
        <w:rPr>
          <w:rFonts w:ascii="Times New Roman" w:hAnsi="Times New Roman" w:cs="Times New Roman"/>
          <w:sz w:val="24"/>
          <w:szCs w:val="24"/>
        </w:rPr>
      </w:pPr>
      <w:r w:rsidRPr="0028035B">
        <w:rPr>
          <w:rFonts w:ascii="Times New Roman" w:hAnsi="Times New Roman" w:cs="Times New Roman"/>
          <w:caps/>
          <w:sz w:val="24"/>
          <w:szCs w:val="24"/>
        </w:rPr>
        <w:t>C</w:t>
      </w:r>
      <w:r w:rsidRPr="0028035B">
        <w:rPr>
          <w:rFonts w:ascii="Times New Roman" w:hAnsi="Times New Roman" w:cs="Times New Roman"/>
          <w:sz w:val="24"/>
          <w:szCs w:val="24"/>
        </w:rPr>
        <w:t xml:space="preserve">ommanding during </w:t>
      </w:r>
      <w:r w:rsidR="002975EC" w:rsidRPr="0028035B">
        <w:rPr>
          <w:rFonts w:ascii="Times New Roman" w:hAnsi="Times New Roman" w:cs="Times New Roman"/>
          <w:sz w:val="24"/>
          <w:szCs w:val="24"/>
        </w:rPr>
        <w:t>higher headquarters Unit Evaluations</w:t>
      </w:r>
      <w:r w:rsidRPr="0028035B">
        <w:rPr>
          <w:rFonts w:ascii="Times New Roman" w:hAnsi="Times New Roman" w:cs="Times New Roman"/>
          <w:sz w:val="24"/>
          <w:szCs w:val="24"/>
        </w:rPr>
        <w:t xml:space="preserve">.  </w:t>
      </w:r>
    </w:p>
    <w:p w:rsidR="00EA748B" w:rsidRPr="0028035B" w:rsidRDefault="00EA748B" w:rsidP="00E8526A">
      <w:pPr>
        <w:pStyle w:val="BodyText"/>
        <w:numPr>
          <w:ilvl w:val="1"/>
          <w:numId w:val="10"/>
        </w:numPr>
        <w:tabs>
          <w:tab w:val="left" w:pos="1080"/>
        </w:tabs>
        <w:ind w:left="720" w:firstLine="0"/>
        <w:rPr>
          <w:rFonts w:ascii="Times New Roman" w:hAnsi="Times New Roman" w:cs="Times New Roman"/>
          <w:sz w:val="24"/>
          <w:szCs w:val="24"/>
        </w:rPr>
      </w:pPr>
      <w:r w:rsidRPr="0028035B">
        <w:rPr>
          <w:rFonts w:ascii="Times New Roman" w:hAnsi="Times New Roman" w:cs="Times New Roman"/>
          <w:sz w:val="24"/>
          <w:szCs w:val="24"/>
        </w:rPr>
        <w:t xml:space="preserve">Commanding </w:t>
      </w:r>
      <w:r w:rsidR="008A09D4" w:rsidRPr="0028035B">
        <w:rPr>
          <w:rFonts w:ascii="Times New Roman" w:hAnsi="Times New Roman" w:cs="Times New Roman"/>
          <w:sz w:val="24"/>
          <w:szCs w:val="24"/>
        </w:rPr>
        <w:t xml:space="preserve">during </w:t>
      </w:r>
      <w:r w:rsidRPr="0028035B">
        <w:rPr>
          <w:rFonts w:ascii="Times New Roman" w:hAnsi="Times New Roman" w:cs="Times New Roman"/>
          <w:sz w:val="24"/>
          <w:szCs w:val="24"/>
        </w:rPr>
        <w:t>parades and pass-in-review ceremonies.</w:t>
      </w:r>
    </w:p>
    <w:p w:rsidR="00EA748B" w:rsidRPr="0028035B" w:rsidRDefault="00EA748B" w:rsidP="008A09D4">
      <w:pPr>
        <w:pStyle w:val="BodyText"/>
        <w:numPr>
          <w:ilvl w:val="1"/>
          <w:numId w:val="10"/>
        </w:numPr>
        <w:tabs>
          <w:tab w:val="left" w:pos="1080"/>
        </w:tabs>
        <w:spacing w:after="240"/>
        <w:ind w:left="720" w:firstLine="0"/>
        <w:rPr>
          <w:rFonts w:ascii="Times New Roman" w:hAnsi="Times New Roman" w:cs="Times New Roman"/>
          <w:sz w:val="24"/>
          <w:szCs w:val="24"/>
        </w:rPr>
      </w:pPr>
      <w:r w:rsidRPr="0028035B">
        <w:rPr>
          <w:rFonts w:ascii="Times New Roman" w:hAnsi="Times New Roman" w:cs="Times New Roman"/>
          <w:caps/>
          <w:sz w:val="24"/>
          <w:szCs w:val="24"/>
        </w:rPr>
        <w:t>I</w:t>
      </w:r>
      <w:r w:rsidRPr="0028035B">
        <w:rPr>
          <w:rFonts w:ascii="Times New Roman" w:hAnsi="Times New Roman" w:cs="Times New Roman"/>
          <w:sz w:val="24"/>
          <w:szCs w:val="24"/>
        </w:rPr>
        <w:t xml:space="preserve">ssuing the cadet officer and senior </w:t>
      </w:r>
      <w:r w:rsidRPr="0028035B">
        <w:rPr>
          <w:rFonts w:ascii="Times New Roman" w:hAnsi="Times New Roman" w:cs="Times New Roman"/>
          <w:caps/>
          <w:sz w:val="24"/>
          <w:szCs w:val="24"/>
        </w:rPr>
        <w:t>NCO</w:t>
      </w:r>
      <w:r w:rsidRPr="0028035B">
        <w:rPr>
          <w:rFonts w:ascii="Times New Roman" w:hAnsi="Times New Roman" w:cs="Times New Roman"/>
          <w:sz w:val="24"/>
          <w:szCs w:val="24"/>
        </w:rPr>
        <w:t xml:space="preserve"> pledge.</w:t>
      </w:r>
    </w:p>
    <w:p w:rsidR="00EA748B" w:rsidRPr="0028035B" w:rsidRDefault="00CD5F21" w:rsidP="006F179B">
      <w:pPr>
        <w:pStyle w:val="BodyText"/>
        <w:numPr>
          <w:ilvl w:val="0"/>
          <w:numId w:val="10"/>
        </w:numPr>
        <w:rPr>
          <w:rFonts w:ascii="Times New Roman" w:hAnsi="Times New Roman" w:cs="Times New Roman"/>
          <w:sz w:val="24"/>
          <w:szCs w:val="24"/>
        </w:rPr>
      </w:pPr>
      <w:r w:rsidRPr="0028035B">
        <w:rPr>
          <w:rFonts w:ascii="Times New Roman" w:hAnsi="Times New Roman" w:cs="Times New Roman"/>
          <w:b/>
          <w:sz w:val="24"/>
          <w:szCs w:val="24"/>
        </w:rPr>
        <w:t xml:space="preserve">Vice </w:t>
      </w:r>
      <w:r w:rsidR="009E2240" w:rsidRPr="0028035B">
        <w:rPr>
          <w:rFonts w:ascii="Times New Roman" w:hAnsi="Times New Roman" w:cs="Times New Roman"/>
          <w:b/>
          <w:sz w:val="24"/>
          <w:szCs w:val="24"/>
        </w:rPr>
        <w:t>Wing</w:t>
      </w:r>
      <w:r w:rsidR="00DD712B" w:rsidRPr="0028035B">
        <w:rPr>
          <w:rFonts w:ascii="Times New Roman" w:hAnsi="Times New Roman" w:cs="Times New Roman"/>
          <w:b/>
          <w:sz w:val="24"/>
          <w:szCs w:val="24"/>
        </w:rPr>
        <w:t xml:space="preserve"> </w:t>
      </w:r>
      <w:r w:rsidR="00EA748B" w:rsidRPr="0028035B">
        <w:rPr>
          <w:rFonts w:ascii="Times New Roman" w:hAnsi="Times New Roman" w:cs="Times New Roman"/>
          <w:b/>
          <w:caps/>
          <w:sz w:val="24"/>
          <w:szCs w:val="24"/>
        </w:rPr>
        <w:t>C</w:t>
      </w:r>
      <w:r w:rsidR="00EA748B" w:rsidRPr="0028035B">
        <w:rPr>
          <w:rFonts w:ascii="Times New Roman" w:hAnsi="Times New Roman" w:cs="Times New Roman"/>
          <w:b/>
          <w:sz w:val="24"/>
          <w:szCs w:val="24"/>
        </w:rPr>
        <w:t>ommander (</w:t>
      </w:r>
      <w:r w:rsidR="00B22C53" w:rsidRPr="0028035B">
        <w:rPr>
          <w:rFonts w:ascii="Times New Roman" w:hAnsi="Times New Roman" w:cs="Times New Roman"/>
          <w:b/>
          <w:sz w:val="24"/>
          <w:szCs w:val="24"/>
        </w:rPr>
        <w:t>Wg/</w:t>
      </w:r>
      <w:r w:rsidR="00EA748B" w:rsidRPr="0028035B">
        <w:rPr>
          <w:rFonts w:ascii="Times New Roman" w:hAnsi="Times New Roman" w:cs="Times New Roman"/>
          <w:b/>
          <w:caps/>
          <w:sz w:val="24"/>
          <w:szCs w:val="24"/>
        </w:rPr>
        <w:t>C</w:t>
      </w:r>
      <w:r w:rsidR="009E2240" w:rsidRPr="0028035B">
        <w:rPr>
          <w:rFonts w:ascii="Times New Roman" w:hAnsi="Times New Roman" w:cs="Times New Roman"/>
          <w:b/>
          <w:caps/>
          <w:sz w:val="24"/>
          <w:szCs w:val="24"/>
        </w:rPr>
        <w:t>V</w:t>
      </w:r>
      <w:r w:rsidR="00EA748B" w:rsidRPr="0028035B">
        <w:rPr>
          <w:rFonts w:ascii="Times New Roman" w:hAnsi="Times New Roman" w:cs="Times New Roman"/>
          <w:b/>
          <w:sz w:val="24"/>
          <w:szCs w:val="24"/>
        </w:rPr>
        <w:t>)</w:t>
      </w:r>
      <w:r w:rsidR="00EA748B" w:rsidRPr="0028035B">
        <w:rPr>
          <w:rFonts w:ascii="Times New Roman" w:hAnsi="Times New Roman" w:cs="Times New Roman"/>
          <w:sz w:val="24"/>
          <w:szCs w:val="24"/>
        </w:rPr>
        <w:t xml:space="preserve"> is responsible for:</w:t>
      </w:r>
    </w:p>
    <w:p w:rsidR="00EA748B" w:rsidRPr="0028035B" w:rsidRDefault="00EA748B" w:rsidP="00E8526A">
      <w:pPr>
        <w:pStyle w:val="BodyText"/>
        <w:numPr>
          <w:ilvl w:val="1"/>
          <w:numId w:val="10"/>
        </w:numPr>
        <w:ind w:left="1080"/>
        <w:rPr>
          <w:rFonts w:ascii="Times New Roman" w:hAnsi="Times New Roman" w:cs="Times New Roman"/>
          <w:sz w:val="24"/>
          <w:szCs w:val="24"/>
        </w:rPr>
      </w:pPr>
      <w:r w:rsidRPr="0028035B">
        <w:rPr>
          <w:rFonts w:ascii="Times New Roman" w:hAnsi="Times New Roman" w:cs="Times New Roman"/>
          <w:caps/>
          <w:sz w:val="24"/>
          <w:szCs w:val="24"/>
        </w:rPr>
        <w:t>C</w:t>
      </w:r>
      <w:r w:rsidRPr="0028035B">
        <w:rPr>
          <w:rFonts w:ascii="Times New Roman" w:hAnsi="Times New Roman" w:cs="Times New Roman"/>
          <w:sz w:val="24"/>
          <w:szCs w:val="24"/>
        </w:rPr>
        <w:t xml:space="preserve">ommand of the </w:t>
      </w:r>
      <w:r w:rsidR="00713B21" w:rsidRPr="0028035B">
        <w:rPr>
          <w:rFonts w:ascii="Times New Roman" w:hAnsi="Times New Roman" w:cs="Times New Roman"/>
          <w:sz w:val="24"/>
          <w:szCs w:val="24"/>
        </w:rPr>
        <w:t>W</w:t>
      </w:r>
      <w:r w:rsidR="00B22C53" w:rsidRPr="0028035B">
        <w:rPr>
          <w:rFonts w:ascii="Times New Roman" w:hAnsi="Times New Roman" w:cs="Times New Roman"/>
          <w:sz w:val="24"/>
          <w:szCs w:val="24"/>
        </w:rPr>
        <w:t>ing</w:t>
      </w:r>
      <w:r w:rsidRPr="0028035B">
        <w:rPr>
          <w:rFonts w:ascii="Times New Roman" w:hAnsi="Times New Roman" w:cs="Times New Roman"/>
          <w:sz w:val="24"/>
          <w:szCs w:val="24"/>
        </w:rPr>
        <w:t xml:space="preserve"> during the absence of the Cadet </w:t>
      </w:r>
      <w:r w:rsidR="00B22C53" w:rsidRPr="0028035B">
        <w:rPr>
          <w:rFonts w:ascii="Times New Roman" w:hAnsi="Times New Roman" w:cs="Times New Roman"/>
          <w:sz w:val="24"/>
          <w:szCs w:val="24"/>
        </w:rPr>
        <w:t>Wg/CC</w:t>
      </w:r>
      <w:r w:rsidRPr="0028035B">
        <w:rPr>
          <w:rFonts w:ascii="Times New Roman" w:hAnsi="Times New Roman" w:cs="Times New Roman"/>
          <w:sz w:val="24"/>
          <w:szCs w:val="24"/>
        </w:rPr>
        <w:t xml:space="preserve">.  </w:t>
      </w:r>
    </w:p>
    <w:p w:rsidR="00EA748B" w:rsidRPr="0028035B" w:rsidRDefault="00EA748B" w:rsidP="00E8526A">
      <w:pPr>
        <w:pStyle w:val="BodyText"/>
        <w:numPr>
          <w:ilvl w:val="1"/>
          <w:numId w:val="10"/>
        </w:numPr>
        <w:ind w:left="1080"/>
        <w:rPr>
          <w:rFonts w:ascii="Times New Roman" w:hAnsi="Times New Roman" w:cs="Times New Roman"/>
          <w:sz w:val="24"/>
          <w:szCs w:val="24"/>
        </w:rPr>
      </w:pPr>
      <w:r w:rsidRPr="0028035B">
        <w:rPr>
          <w:rFonts w:ascii="Times New Roman" w:hAnsi="Times New Roman" w:cs="Times New Roman"/>
          <w:caps/>
          <w:sz w:val="24"/>
          <w:szCs w:val="24"/>
        </w:rPr>
        <w:t>S</w:t>
      </w:r>
      <w:r w:rsidRPr="0028035B">
        <w:rPr>
          <w:rFonts w:ascii="Times New Roman" w:hAnsi="Times New Roman" w:cs="Times New Roman"/>
          <w:sz w:val="24"/>
          <w:szCs w:val="24"/>
        </w:rPr>
        <w:t xml:space="preserve">upervising the </w:t>
      </w:r>
      <w:r w:rsidR="00B22C53" w:rsidRPr="0028035B">
        <w:rPr>
          <w:rFonts w:ascii="Times New Roman" w:hAnsi="Times New Roman" w:cs="Times New Roman"/>
          <w:sz w:val="24"/>
          <w:szCs w:val="24"/>
        </w:rPr>
        <w:t>Wing</w:t>
      </w:r>
      <w:r w:rsidRPr="0028035B">
        <w:rPr>
          <w:rFonts w:ascii="Times New Roman" w:hAnsi="Times New Roman" w:cs="Times New Roman"/>
          <w:sz w:val="24"/>
          <w:szCs w:val="24"/>
        </w:rPr>
        <w:t xml:space="preserve"> staff and </w:t>
      </w:r>
      <w:r w:rsidR="00784432" w:rsidRPr="0028035B">
        <w:rPr>
          <w:rFonts w:ascii="Times New Roman" w:hAnsi="Times New Roman" w:cs="Times New Roman"/>
          <w:sz w:val="24"/>
          <w:szCs w:val="24"/>
        </w:rPr>
        <w:t>e</w:t>
      </w:r>
      <w:r w:rsidRPr="0028035B">
        <w:rPr>
          <w:rFonts w:ascii="Times New Roman" w:hAnsi="Times New Roman" w:cs="Times New Roman"/>
          <w:sz w:val="24"/>
          <w:szCs w:val="24"/>
        </w:rPr>
        <w:t xml:space="preserve">nsuring the </w:t>
      </w:r>
      <w:r w:rsidR="00784432" w:rsidRPr="0028035B">
        <w:rPr>
          <w:rFonts w:ascii="Times New Roman" w:hAnsi="Times New Roman" w:cs="Times New Roman"/>
          <w:sz w:val="24"/>
          <w:szCs w:val="24"/>
        </w:rPr>
        <w:t>Wing</w:t>
      </w:r>
      <w:r w:rsidRPr="0028035B">
        <w:rPr>
          <w:rFonts w:ascii="Times New Roman" w:hAnsi="Times New Roman" w:cs="Times New Roman"/>
          <w:sz w:val="24"/>
          <w:szCs w:val="24"/>
        </w:rPr>
        <w:t xml:space="preserve"> is organized </w:t>
      </w:r>
      <w:r w:rsidR="00784432" w:rsidRPr="0028035B">
        <w:rPr>
          <w:rFonts w:ascii="Times New Roman" w:hAnsi="Times New Roman" w:cs="Times New Roman"/>
          <w:sz w:val="24"/>
          <w:szCs w:val="24"/>
        </w:rPr>
        <w:t>IAW</w:t>
      </w:r>
      <w:r w:rsidRPr="0028035B">
        <w:rPr>
          <w:rFonts w:ascii="Times New Roman" w:hAnsi="Times New Roman" w:cs="Times New Roman"/>
          <w:sz w:val="24"/>
          <w:szCs w:val="24"/>
        </w:rPr>
        <w:t xml:space="preserve"> </w:t>
      </w:r>
      <w:r w:rsidR="00B22C53" w:rsidRPr="0028035B">
        <w:rPr>
          <w:rFonts w:ascii="Times New Roman" w:hAnsi="Times New Roman" w:cs="Times New Roman"/>
          <w:sz w:val="24"/>
          <w:szCs w:val="24"/>
        </w:rPr>
        <w:t>instructions</w:t>
      </w:r>
      <w:r w:rsidRPr="0028035B">
        <w:rPr>
          <w:rFonts w:ascii="Times New Roman" w:hAnsi="Times New Roman" w:cs="Times New Roman"/>
          <w:sz w:val="24"/>
          <w:szCs w:val="24"/>
        </w:rPr>
        <w:t xml:space="preserve">. </w:t>
      </w:r>
    </w:p>
    <w:p w:rsidR="006A7AA0" w:rsidRPr="0028035B" w:rsidRDefault="006A7AA0" w:rsidP="006A7AA0">
      <w:pPr>
        <w:pStyle w:val="BodyText"/>
        <w:numPr>
          <w:ilvl w:val="1"/>
          <w:numId w:val="10"/>
        </w:numPr>
        <w:ind w:left="1080"/>
        <w:rPr>
          <w:rFonts w:ascii="Times New Roman" w:hAnsi="Times New Roman" w:cs="Times New Roman"/>
          <w:sz w:val="24"/>
          <w:szCs w:val="24"/>
        </w:rPr>
      </w:pPr>
      <w:r w:rsidRPr="0028035B">
        <w:rPr>
          <w:rFonts w:ascii="Times New Roman" w:hAnsi="Times New Roman" w:cs="Times New Roman"/>
          <w:sz w:val="24"/>
          <w:szCs w:val="24"/>
        </w:rPr>
        <w:t>Observing and evaluating the progress of the cadet corps in accomp</w:t>
      </w:r>
      <w:r w:rsidR="00713B21" w:rsidRPr="0028035B">
        <w:rPr>
          <w:rFonts w:ascii="Times New Roman" w:hAnsi="Times New Roman" w:cs="Times New Roman"/>
          <w:sz w:val="24"/>
          <w:szCs w:val="24"/>
        </w:rPr>
        <w:t>lishing its mission and goals</w:t>
      </w:r>
      <w:r w:rsidRPr="0028035B">
        <w:rPr>
          <w:rFonts w:ascii="Times New Roman" w:hAnsi="Times New Roman" w:cs="Times New Roman"/>
          <w:sz w:val="24"/>
          <w:szCs w:val="24"/>
        </w:rPr>
        <w:t>.</w:t>
      </w:r>
    </w:p>
    <w:p w:rsidR="006A7AA0" w:rsidRPr="0028035B" w:rsidRDefault="006A7AA0" w:rsidP="006A7AA0">
      <w:pPr>
        <w:pStyle w:val="BodyText"/>
        <w:numPr>
          <w:ilvl w:val="1"/>
          <w:numId w:val="10"/>
        </w:numPr>
        <w:ind w:left="1080"/>
        <w:rPr>
          <w:rFonts w:ascii="Times New Roman" w:hAnsi="Times New Roman" w:cs="Times New Roman"/>
          <w:sz w:val="24"/>
          <w:szCs w:val="24"/>
        </w:rPr>
      </w:pPr>
      <w:r w:rsidRPr="0028035B">
        <w:rPr>
          <w:rFonts w:ascii="Times New Roman" w:hAnsi="Times New Roman" w:cs="Times New Roman"/>
          <w:sz w:val="24"/>
          <w:szCs w:val="24"/>
        </w:rPr>
        <w:t>Performing periodic inspection</w:t>
      </w:r>
      <w:r w:rsidR="00713B21" w:rsidRPr="0028035B">
        <w:rPr>
          <w:rFonts w:ascii="Times New Roman" w:hAnsi="Times New Roman" w:cs="Times New Roman"/>
          <w:sz w:val="24"/>
          <w:szCs w:val="24"/>
        </w:rPr>
        <w:t>s</w:t>
      </w:r>
      <w:r w:rsidRPr="0028035B">
        <w:rPr>
          <w:rFonts w:ascii="Times New Roman" w:hAnsi="Times New Roman" w:cs="Times New Roman"/>
          <w:sz w:val="24"/>
          <w:szCs w:val="24"/>
        </w:rPr>
        <w:t xml:space="preserve"> </w:t>
      </w:r>
      <w:r w:rsidR="00713B21" w:rsidRPr="0028035B">
        <w:rPr>
          <w:rFonts w:ascii="Times New Roman" w:hAnsi="Times New Roman" w:cs="Times New Roman"/>
          <w:sz w:val="24"/>
          <w:szCs w:val="24"/>
        </w:rPr>
        <w:t>of</w:t>
      </w:r>
      <w:r w:rsidRPr="0028035B">
        <w:rPr>
          <w:rFonts w:ascii="Times New Roman" w:hAnsi="Times New Roman" w:cs="Times New Roman"/>
          <w:sz w:val="24"/>
          <w:szCs w:val="24"/>
        </w:rPr>
        <w:t xml:space="preserve"> the Wing Staff offices and group functions IAW applicable instructions.  Inform the Wg/CC of results</w:t>
      </w:r>
      <w:r w:rsidR="00713B21" w:rsidRPr="0028035B">
        <w:rPr>
          <w:rFonts w:ascii="Times New Roman" w:hAnsi="Times New Roman" w:cs="Times New Roman"/>
          <w:sz w:val="24"/>
          <w:szCs w:val="24"/>
        </w:rPr>
        <w:t>, who, in turn, will adise the SASI</w:t>
      </w:r>
      <w:r w:rsidRPr="0028035B">
        <w:rPr>
          <w:rFonts w:ascii="Times New Roman" w:hAnsi="Times New Roman" w:cs="Times New Roman"/>
          <w:sz w:val="24"/>
          <w:szCs w:val="24"/>
        </w:rPr>
        <w:t>.</w:t>
      </w:r>
    </w:p>
    <w:p w:rsidR="006A7AA0" w:rsidRPr="0028035B" w:rsidRDefault="006A7AA0" w:rsidP="006A7AA0">
      <w:pPr>
        <w:pStyle w:val="BodyText"/>
        <w:numPr>
          <w:ilvl w:val="1"/>
          <w:numId w:val="10"/>
        </w:numPr>
        <w:ind w:left="1080"/>
        <w:rPr>
          <w:rFonts w:ascii="Times New Roman" w:hAnsi="Times New Roman" w:cs="Times New Roman"/>
          <w:sz w:val="24"/>
          <w:szCs w:val="24"/>
        </w:rPr>
      </w:pPr>
      <w:r w:rsidRPr="0028035B">
        <w:rPr>
          <w:rFonts w:ascii="Times New Roman" w:hAnsi="Times New Roman" w:cs="Times New Roman"/>
          <w:sz w:val="24"/>
          <w:szCs w:val="24"/>
        </w:rPr>
        <w:t>Directing the annual Unit self-inspection IAW applicable instructions.</w:t>
      </w:r>
    </w:p>
    <w:p w:rsidR="006A7AA0" w:rsidRPr="0028035B" w:rsidRDefault="00784432" w:rsidP="006A7AA0">
      <w:pPr>
        <w:pStyle w:val="BodyText"/>
        <w:numPr>
          <w:ilvl w:val="1"/>
          <w:numId w:val="10"/>
        </w:numPr>
        <w:ind w:left="1080"/>
        <w:rPr>
          <w:rFonts w:ascii="Times New Roman" w:hAnsi="Times New Roman" w:cs="Times New Roman"/>
          <w:sz w:val="24"/>
          <w:szCs w:val="24"/>
        </w:rPr>
      </w:pPr>
      <w:r w:rsidRPr="0028035B">
        <w:rPr>
          <w:rFonts w:ascii="Times New Roman" w:hAnsi="Times New Roman" w:cs="Times New Roman"/>
          <w:sz w:val="24"/>
          <w:szCs w:val="24"/>
        </w:rPr>
        <w:t>Directing</w:t>
      </w:r>
      <w:r w:rsidR="00B22C53" w:rsidRPr="0028035B">
        <w:rPr>
          <w:rFonts w:ascii="Times New Roman" w:hAnsi="Times New Roman" w:cs="Times New Roman"/>
          <w:sz w:val="24"/>
          <w:szCs w:val="24"/>
        </w:rPr>
        <w:t xml:space="preserve"> </w:t>
      </w:r>
      <w:r w:rsidRPr="0028035B">
        <w:rPr>
          <w:rFonts w:ascii="Times New Roman" w:hAnsi="Times New Roman" w:cs="Times New Roman"/>
          <w:sz w:val="24"/>
          <w:szCs w:val="24"/>
        </w:rPr>
        <w:t>the HQ AFJROTC Unit Evaluation</w:t>
      </w:r>
      <w:r w:rsidR="00B22C53" w:rsidRPr="0028035B">
        <w:rPr>
          <w:rFonts w:ascii="Times New Roman" w:hAnsi="Times New Roman" w:cs="Times New Roman"/>
          <w:sz w:val="24"/>
          <w:szCs w:val="24"/>
        </w:rPr>
        <w:t xml:space="preserve"> preparation</w:t>
      </w:r>
      <w:r w:rsidR="00EA748B" w:rsidRPr="0028035B">
        <w:rPr>
          <w:rFonts w:ascii="Times New Roman" w:hAnsi="Times New Roman" w:cs="Times New Roman"/>
          <w:sz w:val="24"/>
          <w:szCs w:val="24"/>
        </w:rPr>
        <w:t xml:space="preserve"> </w:t>
      </w:r>
      <w:r w:rsidRPr="0028035B">
        <w:rPr>
          <w:rFonts w:ascii="Times New Roman" w:hAnsi="Times New Roman" w:cs="Times New Roman"/>
          <w:sz w:val="24"/>
          <w:szCs w:val="24"/>
        </w:rPr>
        <w:t>IAW applicable instructions.</w:t>
      </w:r>
    </w:p>
    <w:p w:rsidR="00142AF1" w:rsidRPr="0028035B" w:rsidRDefault="00142AF1" w:rsidP="00142AF1">
      <w:pPr>
        <w:pStyle w:val="BodyText"/>
        <w:numPr>
          <w:ilvl w:val="1"/>
          <w:numId w:val="10"/>
        </w:numPr>
        <w:ind w:left="1080"/>
        <w:rPr>
          <w:rFonts w:ascii="Times New Roman" w:hAnsi="Times New Roman" w:cs="Times New Roman"/>
          <w:sz w:val="24"/>
          <w:szCs w:val="24"/>
        </w:rPr>
      </w:pPr>
      <w:r w:rsidRPr="0028035B">
        <w:rPr>
          <w:rFonts w:ascii="Times New Roman" w:hAnsi="Times New Roman" w:cs="Times New Roman"/>
          <w:sz w:val="24"/>
          <w:szCs w:val="24"/>
        </w:rPr>
        <w:t>Assisting any officer cadet who has difficulty with the Air Force JROTC program.</w:t>
      </w:r>
    </w:p>
    <w:p w:rsidR="00142AF1" w:rsidRDefault="00784432" w:rsidP="00142AF1">
      <w:pPr>
        <w:pStyle w:val="BodyText"/>
        <w:numPr>
          <w:ilvl w:val="1"/>
          <w:numId w:val="10"/>
        </w:numPr>
        <w:spacing w:after="240"/>
        <w:ind w:left="1080"/>
        <w:rPr>
          <w:rFonts w:ascii="Times New Roman" w:hAnsi="Times New Roman" w:cs="Times New Roman"/>
          <w:sz w:val="24"/>
          <w:szCs w:val="24"/>
        </w:rPr>
      </w:pPr>
      <w:r w:rsidRPr="0028035B">
        <w:rPr>
          <w:rFonts w:ascii="Times New Roman" w:hAnsi="Times New Roman" w:cs="Times New Roman"/>
          <w:sz w:val="24"/>
          <w:szCs w:val="24"/>
        </w:rPr>
        <w:t xml:space="preserve">Supervising </w:t>
      </w:r>
      <w:r w:rsidR="00713B21" w:rsidRPr="0028035B">
        <w:rPr>
          <w:rFonts w:ascii="Times New Roman" w:hAnsi="Times New Roman" w:cs="Times New Roman"/>
          <w:sz w:val="24"/>
          <w:szCs w:val="24"/>
        </w:rPr>
        <w:t xml:space="preserve">Services (SV) </w:t>
      </w:r>
      <w:r w:rsidRPr="0028035B">
        <w:rPr>
          <w:rFonts w:ascii="Times New Roman" w:hAnsi="Times New Roman" w:cs="Times New Roman"/>
          <w:sz w:val="24"/>
          <w:szCs w:val="24"/>
        </w:rPr>
        <w:t>in the planning and completion of all Unit Activities.</w:t>
      </w:r>
    </w:p>
    <w:p w:rsidR="00EA748B" w:rsidRPr="0028035B" w:rsidRDefault="009E2240" w:rsidP="006F179B">
      <w:pPr>
        <w:pStyle w:val="BodyText"/>
        <w:numPr>
          <w:ilvl w:val="0"/>
          <w:numId w:val="10"/>
        </w:numPr>
        <w:rPr>
          <w:rFonts w:ascii="Times New Roman" w:hAnsi="Times New Roman" w:cs="Times New Roman"/>
          <w:sz w:val="24"/>
          <w:szCs w:val="24"/>
        </w:rPr>
      </w:pPr>
      <w:r w:rsidRPr="0028035B">
        <w:rPr>
          <w:rFonts w:ascii="Times New Roman" w:hAnsi="Times New Roman" w:cs="Times New Roman"/>
          <w:b/>
          <w:sz w:val="24"/>
          <w:szCs w:val="24"/>
        </w:rPr>
        <w:lastRenderedPageBreak/>
        <w:t>Wing</w:t>
      </w:r>
      <w:r w:rsidRPr="0028035B">
        <w:rPr>
          <w:rFonts w:ascii="Times New Roman" w:hAnsi="Times New Roman" w:cs="Times New Roman"/>
          <w:b/>
          <w:caps/>
          <w:sz w:val="24"/>
          <w:szCs w:val="24"/>
        </w:rPr>
        <w:t xml:space="preserve"> </w:t>
      </w:r>
      <w:r w:rsidR="00EA748B" w:rsidRPr="0028035B">
        <w:rPr>
          <w:rFonts w:ascii="Times New Roman" w:hAnsi="Times New Roman" w:cs="Times New Roman"/>
          <w:b/>
          <w:caps/>
          <w:sz w:val="24"/>
          <w:szCs w:val="24"/>
        </w:rPr>
        <w:t>S</w:t>
      </w:r>
      <w:r w:rsidR="00EA748B" w:rsidRPr="0028035B">
        <w:rPr>
          <w:rFonts w:ascii="Times New Roman" w:hAnsi="Times New Roman" w:cs="Times New Roman"/>
          <w:b/>
          <w:sz w:val="24"/>
          <w:szCs w:val="24"/>
        </w:rPr>
        <w:t xml:space="preserve">pecial </w:t>
      </w:r>
      <w:r w:rsidR="00EA748B" w:rsidRPr="0028035B">
        <w:rPr>
          <w:rFonts w:ascii="Times New Roman" w:hAnsi="Times New Roman" w:cs="Times New Roman"/>
          <w:b/>
          <w:caps/>
          <w:sz w:val="24"/>
          <w:szCs w:val="24"/>
        </w:rPr>
        <w:t>A</w:t>
      </w:r>
      <w:r w:rsidR="00EA748B" w:rsidRPr="0028035B">
        <w:rPr>
          <w:rFonts w:ascii="Times New Roman" w:hAnsi="Times New Roman" w:cs="Times New Roman"/>
          <w:b/>
          <w:sz w:val="24"/>
          <w:szCs w:val="24"/>
        </w:rPr>
        <w:t>ssistant (</w:t>
      </w:r>
      <w:r w:rsidR="0099073F" w:rsidRPr="0028035B">
        <w:rPr>
          <w:rFonts w:ascii="Times New Roman" w:hAnsi="Times New Roman" w:cs="Times New Roman"/>
          <w:b/>
          <w:sz w:val="24"/>
          <w:szCs w:val="24"/>
        </w:rPr>
        <w:t>Wg/</w:t>
      </w:r>
      <w:r w:rsidR="00EA748B" w:rsidRPr="0028035B">
        <w:rPr>
          <w:rFonts w:ascii="Times New Roman" w:hAnsi="Times New Roman" w:cs="Times New Roman"/>
          <w:b/>
          <w:caps/>
          <w:sz w:val="24"/>
          <w:szCs w:val="24"/>
        </w:rPr>
        <w:t>SA</w:t>
      </w:r>
      <w:r w:rsidR="00EA748B" w:rsidRPr="0028035B">
        <w:rPr>
          <w:rFonts w:ascii="Times New Roman" w:hAnsi="Times New Roman" w:cs="Times New Roman"/>
          <w:b/>
          <w:sz w:val="24"/>
          <w:szCs w:val="24"/>
        </w:rPr>
        <w:t>)</w:t>
      </w:r>
      <w:r w:rsidR="002F74EB">
        <w:rPr>
          <w:rFonts w:ascii="Times New Roman" w:hAnsi="Times New Roman" w:cs="Times New Roman"/>
          <w:b/>
          <w:sz w:val="24"/>
          <w:szCs w:val="24"/>
        </w:rPr>
        <w:t xml:space="preserve">, </w:t>
      </w:r>
      <w:r w:rsidR="006F59F3" w:rsidRPr="0028035B">
        <w:rPr>
          <w:rFonts w:ascii="Times New Roman" w:hAnsi="Times New Roman" w:cs="Times New Roman"/>
          <w:sz w:val="24"/>
          <w:szCs w:val="24"/>
        </w:rPr>
        <w:t>normally</w:t>
      </w:r>
      <w:r w:rsidR="006F59F3" w:rsidRPr="0028035B">
        <w:rPr>
          <w:rFonts w:ascii="Times New Roman" w:hAnsi="Times New Roman" w:cs="Times New Roman"/>
          <w:caps/>
          <w:sz w:val="24"/>
          <w:szCs w:val="24"/>
        </w:rPr>
        <w:t xml:space="preserve"> </w:t>
      </w:r>
      <w:r w:rsidR="006F59F3" w:rsidRPr="0028035B">
        <w:rPr>
          <w:rFonts w:ascii="Times New Roman" w:hAnsi="Times New Roman" w:cs="Times New Roman"/>
          <w:sz w:val="24"/>
          <w:szCs w:val="24"/>
        </w:rPr>
        <w:t>the out-going Wg/</w:t>
      </w:r>
      <w:r w:rsidR="006F59F3" w:rsidRPr="0028035B">
        <w:rPr>
          <w:rFonts w:ascii="Times New Roman" w:hAnsi="Times New Roman" w:cs="Times New Roman"/>
          <w:caps/>
          <w:sz w:val="24"/>
          <w:szCs w:val="24"/>
        </w:rPr>
        <w:t>CC</w:t>
      </w:r>
      <w:r w:rsidR="006F59F3" w:rsidRPr="0028035B">
        <w:rPr>
          <w:rFonts w:ascii="Times New Roman" w:hAnsi="Times New Roman" w:cs="Times New Roman"/>
          <w:sz w:val="24"/>
          <w:szCs w:val="24"/>
        </w:rPr>
        <w:t>,</w:t>
      </w:r>
      <w:r w:rsidR="006F59F3" w:rsidRPr="0028035B">
        <w:rPr>
          <w:rFonts w:ascii="Times New Roman" w:hAnsi="Times New Roman" w:cs="Times New Roman"/>
          <w:b/>
          <w:sz w:val="24"/>
          <w:szCs w:val="24"/>
        </w:rPr>
        <w:t xml:space="preserve"> </w:t>
      </w:r>
      <w:r w:rsidR="00EA748B" w:rsidRPr="0028035B">
        <w:rPr>
          <w:rFonts w:ascii="Times New Roman" w:hAnsi="Times New Roman" w:cs="Times New Roman"/>
          <w:sz w:val="24"/>
          <w:szCs w:val="24"/>
        </w:rPr>
        <w:t>is responsible for:</w:t>
      </w:r>
    </w:p>
    <w:p w:rsidR="00784432" w:rsidRPr="0028035B" w:rsidRDefault="00EA748B" w:rsidP="00E8526A">
      <w:pPr>
        <w:pStyle w:val="BodyText"/>
        <w:numPr>
          <w:ilvl w:val="1"/>
          <w:numId w:val="10"/>
        </w:numPr>
        <w:ind w:left="1080"/>
        <w:rPr>
          <w:rFonts w:ascii="Times New Roman" w:hAnsi="Times New Roman" w:cs="Times New Roman"/>
          <w:sz w:val="24"/>
          <w:szCs w:val="24"/>
        </w:rPr>
      </w:pPr>
      <w:r w:rsidRPr="0028035B">
        <w:rPr>
          <w:rFonts w:ascii="Times New Roman" w:hAnsi="Times New Roman" w:cs="Times New Roman"/>
          <w:caps/>
          <w:sz w:val="24"/>
          <w:szCs w:val="24"/>
        </w:rPr>
        <w:t>C</w:t>
      </w:r>
      <w:r w:rsidRPr="0028035B">
        <w:rPr>
          <w:rFonts w:ascii="Times New Roman" w:hAnsi="Times New Roman" w:cs="Times New Roman"/>
          <w:sz w:val="24"/>
          <w:szCs w:val="24"/>
        </w:rPr>
        <w:t xml:space="preserve">ompleting any duty assigned by the </w:t>
      </w:r>
      <w:r w:rsidRPr="0028035B">
        <w:rPr>
          <w:rFonts w:ascii="Times New Roman" w:hAnsi="Times New Roman" w:cs="Times New Roman"/>
          <w:caps/>
          <w:sz w:val="24"/>
          <w:szCs w:val="24"/>
        </w:rPr>
        <w:t>SASI/ASI</w:t>
      </w:r>
      <w:r w:rsidRPr="0028035B">
        <w:rPr>
          <w:rFonts w:ascii="Times New Roman" w:hAnsi="Times New Roman" w:cs="Times New Roman"/>
          <w:sz w:val="24"/>
          <w:szCs w:val="24"/>
        </w:rPr>
        <w:t>.</w:t>
      </w:r>
    </w:p>
    <w:p w:rsidR="00EA748B" w:rsidRPr="0028035B" w:rsidRDefault="00784432" w:rsidP="00E8526A">
      <w:pPr>
        <w:pStyle w:val="BodyText"/>
        <w:numPr>
          <w:ilvl w:val="1"/>
          <w:numId w:val="10"/>
        </w:numPr>
        <w:ind w:left="1080"/>
        <w:rPr>
          <w:rFonts w:ascii="Times New Roman" w:hAnsi="Times New Roman" w:cs="Times New Roman"/>
          <w:sz w:val="24"/>
          <w:szCs w:val="24"/>
        </w:rPr>
      </w:pPr>
      <w:r w:rsidRPr="0028035B">
        <w:rPr>
          <w:rFonts w:ascii="Times New Roman" w:hAnsi="Times New Roman" w:cs="Times New Roman"/>
          <w:sz w:val="24"/>
          <w:szCs w:val="24"/>
        </w:rPr>
        <w:t>Assisting the current Cadet Wg/CC in his/her duties.</w:t>
      </w:r>
      <w:r w:rsidR="00EA748B" w:rsidRPr="0028035B">
        <w:rPr>
          <w:rFonts w:ascii="Times New Roman" w:hAnsi="Times New Roman" w:cs="Times New Roman"/>
          <w:sz w:val="24"/>
          <w:szCs w:val="24"/>
        </w:rPr>
        <w:t xml:space="preserve"> </w:t>
      </w:r>
    </w:p>
    <w:p w:rsidR="00784432" w:rsidRPr="0028035B" w:rsidRDefault="00EA748B" w:rsidP="00784432">
      <w:pPr>
        <w:pStyle w:val="BodyText"/>
        <w:numPr>
          <w:ilvl w:val="1"/>
          <w:numId w:val="10"/>
        </w:numPr>
        <w:ind w:left="1080"/>
        <w:rPr>
          <w:rFonts w:ascii="Times New Roman" w:hAnsi="Times New Roman" w:cs="Times New Roman"/>
          <w:sz w:val="24"/>
          <w:szCs w:val="24"/>
        </w:rPr>
      </w:pPr>
      <w:r w:rsidRPr="0028035B">
        <w:rPr>
          <w:rFonts w:ascii="Times New Roman" w:hAnsi="Times New Roman" w:cs="Times New Roman"/>
          <w:sz w:val="24"/>
          <w:szCs w:val="24"/>
        </w:rPr>
        <w:t xml:space="preserve">Presiding as </w:t>
      </w:r>
      <w:r w:rsidRPr="0028035B">
        <w:rPr>
          <w:rFonts w:ascii="Times New Roman" w:hAnsi="Times New Roman" w:cs="Times New Roman"/>
          <w:caps/>
          <w:sz w:val="24"/>
          <w:szCs w:val="24"/>
        </w:rPr>
        <w:t>M</w:t>
      </w:r>
      <w:r w:rsidRPr="0028035B">
        <w:rPr>
          <w:rFonts w:ascii="Times New Roman" w:hAnsi="Times New Roman" w:cs="Times New Roman"/>
          <w:sz w:val="24"/>
          <w:szCs w:val="24"/>
        </w:rPr>
        <w:t>aster of Ceremonies during awards program.</w:t>
      </w:r>
    </w:p>
    <w:p w:rsidR="000D495F" w:rsidRPr="0028035B" w:rsidRDefault="00EA748B" w:rsidP="000D495F">
      <w:pPr>
        <w:pStyle w:val="BodyText"/>
        <w:numPr>
          <w:ilvl w:val="1"/>
          <w:numId w:val="10"/>
        </w:numPr>
        <w:spacing w:after="240"/>
        <w:ind w:left="1080"/>
        <w:rPr>
          <w:rFonts w:ascii="Times New Roman" w:hAnsi="Times New Roman" w:cs="Times New Roman"/>
          <w:sz w:val="24"/>
          <w:szCs w:val="24"/>
        </w:rPr>
      </w:pPr>
      <w:r w:rsidRPr="0028035B">
        <w:rPr>
          <w:rFonts w:ascii="Times New Roman" w:hAnsi="Times New Roman" w:cs="Times New Roman"/>
          <w:caps/>
          <w:sz w:val="24"/>
          <w:szCs w:val="24"/>
        </w:rPr>
        <w:t>W</w:t>
      </w:r>
      <w:r w:rsidRPr="0028035B">
        <w:rPr>
          <w:rFonts w:ascii="Times New Roman" w:hAnsi="Times New Roman" w:cs="Times New Roman"/>
          <w:sz w:val="24"/>
          <w:szCs w:val="24"/>
        </w:rPr>
        <w:t>riting</w:t>
      </w:r>
      <w:r w:rsidR="00713B21" w:rsidRPr="0028035B">
        <w:rPr>
          <w:rFonts w:ascii="Times New Roman" w:hAnsi="Times New Roman" w:cs="Times New Roman"/>
          <w:sz w:val="24"/>
          <w:szCs w:val="24"/>
        </w:rPr>
        <w:t xml:space="preserve"> Distinguished Unit A</w:t>
      </w:r>
      <w:r w:rsidRPr="0028035B">
        <w:rPr>
          <w:rFonts w:ascii="Times New Roman" w:hAnsi="Times New Roman" w:cs="Times New Roman"/>
          <w:sz w:val="24"/>
          <w:szCs w:val="24"/>
        </w:rPr>
        <w:t>ward (</w:t>
      </w:r>
      <w:r w:rsidR="00784432" w:rsidRPr="0028035B">
        <w:rPr>
          <w:rFonts w:ascii="Times New Roman" w:hAnsi="Times New Roman" w:cs="Times New Roman"/>
          <w:sz w:val="24"/>
          <w:szCs w:val="24"/>
        </w:rPr>
        <w:t xml:space="preserve">normally a </w:t>
      </w:r>
      <w:r w:rsidRPr="0028035B">
        <w:rPr>
          <w:rFonts w:ascii="Times New Roman" w:hAnsi="Times New Roman" w:cs="Times New Roman"/>
          <w:sz w:val="24"/>
          <w:szCs w:val="24"/>
        </w:rPr>
        <w:t xml:space="preserve">15 </w:t>
      </w:r>
      <w:r w:rsidRPr="0028035B">
        <w:rPr>
          <w:rFonts w:ascii="Times New Roman" w:hAnsi="Times New Roman" w:cs="Times New Roman"/>
          <w:caps/>
          <w:sz w:val="24"/>
          <w:szCs w:val="24"/>
        </w:rPr>
        <w:t>M</w:t>
      </w:r>
      <w:r w:rsidRPr="0028035B">
        <w:rPr>
          <w:rFonts w:ascii="Times New Roman" w:hAnsi="Times New Roman" w:cs="Times New Roman"/>
          <w:sz w:val="24"/>
          <w:szCs w:val="24"/>
        </w:rPr>
        <w:t>ar</w:t>
      </w:r>
      <w:r w:rsidR="00784432" w:rsidRPr="0028035B">
        <w:rPr>
          <w:rFonts w:ascii="Times New Roman" w:hAnsi="Times New Roman" w:cs="Times New Roman"/>
          <w:sz w:val="24"/>
          <w:szCs w:val="24"/>
        </w:rPr>
        <w:t>ch</w:t>
      </w:r>
      <w:r w:rsidRPr="0028035B">
        <w:rPr>
          <w:rFonts w:ascii="Times New Roman" w:hAnsi="Times New Roman" w:cs="Times New Roman"/>
          <w:sz w:val="24"/>
          <w:szCs w:val="24"/>
        </w:rPr>
        <w:t xml:space="preserve"> suspense).</w:t>
      </w:r>
    </w:p>
    <w:p w:rsidR="00EA748B" w:rsidRPr="0028035B" w:rsidRDefault="00EA748B" w:rsidP="006F179B">
      <w:pPr>
        <w:pStyle w:val="BodyText"/>
        <w:numPr>
          <w:ilvl w:val="0"/>
          <w:numId w:val="10"/>
        </w:numPr>
        <w:rPr>
          <w:rFonts w:ascii="Times New Roman" w:hAnsi="Times New Roman" w:cs="Times New Roman"/>
          <w:sz w:val="24"/>
          <w:szCs w:val="24"/>
        </w:rPr>
      </w:pPr>
      <w:r w:rsidRPr="0028035B">
        <w:rPr>
          <w:rFonts w:ascii="Times New Roman" w:hAnsi="Times New Roman" w:cs="Times New Roman"/>
          <w:b/>
          <w:caps/>
          <w:sz w:val="24"/>
          <w:szCs w:val="24"/>
        </w:rPr>
        <w:t>E</w:t>
      </w:r>
      <w:r w:rsidRPr="0028035B">
        <w:rPr>
          <w:rFonts w:ascii="Times New Roman" w:hAnsi="Times New Roman" w:cs="Times New Roman"/>
          <w:b/>
          <w:sz w:val="24"/>
          <w:szCs w:val="24"/>
        </w:rPr>
        <w:t xml:space="preserve">xecutive </w:t>
      </w:r>
      <w:r w:rsidRPr="0028035B">
        <w:rPr>
          <w:rFonts w:ascii="Times New Roman" w:hAnsi="Times New Roman" w:cs="Times New Roman"/>
          <w:b/>
          <w:caps/>
          <w:sz w:val="24"/>
          <w:szCs w:val="24"/>
        </w:rPr>
        <w:t>O</w:t>
      </w:r>
      <w:r w:rsidRPr="0028035B">
        <w:rPr>
          <w:rFonts w:ascii="Times New Roman" w:hAnsi="Times New Roman" w:cs="Times New Roman"/>
          <w:b/>
          <w:sz w:val="24"/>
          <w:szCs w:val="24"/>
        </w:rPr>
        <w:t>fficer (</w:t>
      </w:r>
      <w:r w:rsidRPr="0028035B">
        <w:rPr>
          <w:rFonts w:ascii="Times New Roman" w:hAnsi="Times New Roman" w:cs="Times New Roman"/>
          <w:b/>
          <w:caps/>
          <w:sz w:val="24"/>
          <w:szCs w:val="24"/>
        </w:rPr>
        <w:t>XO</w:t>
      </w:r>
      <w:r w:rsidRPr="0028035B">
        <w:rPr>
          <w:rFonts w:ascii="Times New Roman" w:hAnsi="Times New Roman" w:cs="Times New Roman"/>
          <w:b/>
          <w:sz w:val="24"/>
          <w:szCs w:val="24"/>
        </w:rPr>
        <w:t>)</w:t>
      </w:r>
      <w:r w:rsidRPr="0028035B">
        <w:rPr>
          <w:rFonts w:ascii="Times New Roman" w:hAnsi="Times New Roman" w:cs="Times New Roman"/>
          <w:sz w:val="24"/>
          <w:szCs w:val="24"/>
        </w:rPr>
        <w:t xml:space="preserve"> is responsible for:</w:t>
      </w:r>
    </w:p>
    <w:p w:rsidR="00EA748B" w:rsidRPr="0028035B" w:rsidRDefault="0099073F" w:rsidP="00E8526A">
      <w:pPr>
        <w:pStyle w:val="BodyText"/>
        <w:numPr>
          <w:ilvl w:val="1"/>
          <w:numId w:val="10"/>
        </w:numPr>
        <w:ind w:left="1080"/>
        <w:rPr>
          <w:rFonts w:ascii="Times New Roman" w:hAnsi="Times New Roman" w:cs="Times New Roman"/>
          <w:sz w:val="24"/>
          <w:szCs w:val="24"/>
        </w:rPr>
      </w:pPr>
      <w:r w:rsidRPr="0028035B">
        <w:rPr>
          <w:rFonts w:ascii="Times New Roman" w:hAnsi="Times New Roman" w:cs="Times New Roman"/>
          <w:sz w:val="24"/>
          <w:szCs w:val="24"/>
        </w:rPr>
        <w:t>All tasks assigned by the C</w:t>
      </w:r>
      <w:r w:rsidR="00EA748B" w:rsidRPr="0028035B">
        <w:rPr>
          <w:rFonts w:ascii="Times New Roman" w:hAnsi="Times New Roman" w:cs="Times New Roman"/>
          <w:sz w:val="24"/>
          <w:szCs w:val="24"/>
        </w:rPr>
        <w:t xml:space="preserve">adet </w:t>
      </w:r>
      <w:r w:rsidRPr="0028035B">
        <w:rPr>
          <w:rFonts w:ascii="Times New Roman" w:hAnsi="Times New Roman" w:cs="Times New Roman"/>
          <w:sz w:val="24"/>
          <w:szCs w:val="24"/>
        </w:rPr>
        <w:t>Wing/CC</w:t>
      </w:r>
      <w:r w:rsidR="00EA748B" w:rsidRPr="0028035B">
        <w:rPr>
          <w:rFonts w:ascii="Times New Roman" w:hAnsi="Times New Roman" w:cs="Times New Roman"/>
          <w:sz w:val="24"/>
          <w:szCs w:val="24"/>
        </w:rPr>
        <w:t>.</w:t>
      </w:r>
    </w:p>
    <w:p w:rsidR="006139BD" w:rsidRPr="0028035B" w:rsidRDefault="006139BD" w:rsidP="006139BD">
      <w:pPr>
        <w:pStyle w:val="BodyText"/>
        <w:numPr>
          <w:ilvl w:val="1"/>
          <w:numId w:val="10"/>
        </w:numPr>
        <w:ind w:left="1080"/>
        <w:rPr>
          <w:rFonts w:ascii="Times New Roman" w:hAnsi="Times New Roman" w:cs="Times New Roman"/>
          <w:sz w:val="24"/>
          <w:szCs w:val="24"/>
        </w:rPr>
      </w:pPr>
      <w:r w:rsidRPr="0028035B">
        <w:rPr>
          <w:rFonts w:ascii="Times New Roman" w:hAnsi="Times New Roman" w:cs="Times New Roman"/>
          <w:sz w:val="24"/>
          <w:szCs w:val="24"/>
        </w:rPr>
        <w:t xml:space="preserve">Posting </w:t>
      </w:r>
      <w:r w:rsidR="007F467B" w:rsidRPr="0028035B">
        <w:rPr>
          <w:rFonts w:ascii="Times New Roman" w:hAnsi="Times New Roman" w:cs="Times New Roman"/>
          <w:sz w:val="24"/>
          <w:szCs w:val="24"/>
        </w:rPr>
        <w:t xml:space="preserve">upcoming </w:t>
      </w:r>
      <w:r w:rsidRPr="0028035B">
        <w:rPr>
          <w:rFonts w:ascii="Times New Roman" w:hAnsi="Times New Roman" w:cs="Times New Roman"/>
          <w:sz w:val="24"/>
          <w:szCs w:val="24"/>
        </w:rPr>
        <w:t>Wing Staff meeting dates and times</w:t>
      </w:r>
      <w:r w:rsidR="007F467B" w:rsidRPr="0028035B">
        <w:rPr>
          <w:rFonts w:ascii="Times New Roman" w:hAnsi="Times New Roman" w:cs="Times New Roman"/>
          <w:sz w:val="24"/>
          <w:szCs w:val="24"/>
        </w:rPr>
        <w:t>, to include an agenda no later than (NLT) 3 days prior to the meeting</w:t>
      </w:r>
      <w:r w:rsidRPr="0028035B">
        <w:rPr>
          <w:rFonts w:ascii="Times New Roman" w:hAnsi="Times New Roman" w:cs="Times New Roman"/>
          <w:sz w:val="24"/>
          <w:szCs w:val="24"/>
        </w:rPr>
        <w:t>.</w:t>
      </w:r>
    </w:p>
    <w:p w:rsidR="006139BD" w:rsidRPr="0028035B" w:rsidRDefault="006139BD" w:rsidP="006139BD">
      <w:pPr>
        <w:pStyle w:val="BodyText"/>
        <w:numPr>
          <w:ilvl w:val="1"/>
          <w:numId w:val="10"/>
        </w:numPr>
        <w:ind w:left="1080"/>
        <w:rPr>
          <w:rFonts w:ascii="Times New Roman" w:hAnsi="Times New Roman" w:cs="Times New Roman"/>
          <w:sz w:val="24"/>
          <w:szCs w:val="24"/>
        </w:rPr>
      </w:pPr>
      <w:r w:rsidRPr="0028035B">
        <w:rPr>
          <w:rFonts w:ascii="Times New Roman" w:hAnsi="Times New Roman" w:cs="Times New Roman"/>
          <w:sz w:val="24"/>
          <w:szCs w:val="24"/>
        </w:rPr>
        <w:t xml:space="preserve">Taking roll and </w:t>
      </w:r>
      <w:r w:rsidR="007C6B04" w:rsidRPr="0028035B">
        <w:rPr>
          <w:rFonts w:ascii="Times New Roman" w:hAnsi="Times New Roman" w:cs="Times New Roman"/>
          <w:sz w:val="24"/>
          <w:szCs w:val="24"/>
        </w:rPr>
        <w:t xml:space="preserve">recording </w:t>
      </w:r>
      <w:r w:rsidRPr="0028035B">
        <w:rPr>
          <w:rFonts w:ascii="Times New Roman" w:hAnsi="Times New Roman" w:cs="Times New Roman"/>
          <w:sz w:val="24"/>
          <w:szCs w:val="24"/>
        </w:rPr>
        <w:t>meeting minutes a</w:t>
      </w:r>
      <w:r w:rsidR="007C6B04" w:rsidRPr="0028035B">
        <w:rPr>
          <w:rFonts w:ascii="Times New Roman" w:hAnsi="Times New Roman" w:cs="Times New Roman"/>
          <w:sz w:val="24"/>
          <w:szCs w:val="24"/>
        </w:rPr>
        <w:t>t Wing S</w:t>
      </w:r>
      <w:r w:rsidRPr="0028035B">
        <w:rPr>
          <w:rFonts w:ascii="Times New Roman" w:hAnsi="Times New Roman" w:cs="Times New Roman"/>
          <w:sz w:val="24"/>
          <w:szCs w:val="24"/>
        </w:rPr>
        <w:t>taff meetings; then posting them within 2 business days.</w:t>
      </w:r>
    </w:p>
    <w:p w:rsidR="008C1CFD" w:rsidRPr="008C1CFD" w:rsidRDefault="008C1CFD" w:rsidP="00E8526A">
      <w:pPr>
        <w:pStyle w:val="BodyText"/>
        <w:numPr>
          <w:ilvl w:val="1"/>
          <w:numId w:val="10"/>
        </w:numPr>
        <w:ind w:left="1080"/>
        <w:rPr>
          <w:rFonts w:ascii="Times New Roman" w:hAnsi="Times New Roman" w:cs="Times New Roman"/>
          <w:sz w:val="24"/>
          <w:szCs w:val="24"/>
        </w:rPr>
      </w:pPr>
      <w:r>
        <w:rPr>
          <w:rFonts w:ascii="Times New Roman" w:hAnsi="Times New Roman" w:cs="Times New Roman"/>
          <w:sz w:val="24"/>
          <w:szCs w:val="24"/>
        </w:rPr>
        <w:t>Coordinates with IT to accomplish a Unit communications roster with at least</w:t>
      </w:r>
      <w:r w:rsidR="00F2413F">
        <w:rPr>
          <w:rFonts w:ascii="Times New Roman" w:hAnsi="Times New Roman" w:cs="Times New Roman"/>
          <w:sz w:val="24"/>
          <w:szCs w:val="24"/>
        </w:rPr>
        <w:tab/>
      </w:r>
      <w:r w:rsidR="00F2413F">
        <w:rPr>
          <w:rFonts w:ascii="Times New Roman" w:hAnsi="Times New Roman" w:cs="Times New Roman"/>
          <w:sz w:val="24"/>
          <w:szCs w:val="24"/>
        </w:rPr>
        <w:tab/>
      </w:r>
      <w:r w:rsidR="00F2413F">
        <w:rPr>
          <w:rFonts w:ascii="Times New Roman" w:hAnsi="Times New Roman" w:cs="Times New Roman"/>
          <w:sz w:val="24"/>
          <w:szCs w:val="24"/>
        </w:rPr>
        <w:tab/>
      </w:r>
      <w:r w:rsidR="00F2413F">
        <w:rPr>
          <w:rFonts w:ascii="Times New Roman" w:hAnsi="Times New Roman" w:cs="Times New Roman"/>
          <w:sz w:val="24"/>
          <w:szCs w:val="24"/>
        </w:rPr>
        <w:tab/>
      </w:r>
      <w:r w:rsidR="00F2413F">
        <w:rPr>
          <w:rFonts w:ascii="Times New Roman" w:hAnsi="Times New Roman" w:cs="Times New Roman"/>
          <w:sz w:val="24"/>
          <w:szCs w:val="24"/>
        </w:rPr>
        <w:tab/>
      </w:r>
      <w:r w:rsidR="00F2413F">
        <w:rPr>
          <w:rFonts w:ascii="Times New Roman" w:hAnsi="Times New Roman" w:cs="Times New Roman"/>
          <w:sz w:val="24"/>
          <w:szCs w:val="24"/>
        </w:rPr>
        <w:tab/>
      </w:r>
      <w:r w:rsidR="00F2413F">
        <w:rPr>
          <w:rFonts w:ascii="Times New Roman" w:hAnsi="Times New Roman" w:cs="Times New Roman"/>
          <w:sz w:val="24"/>
          <w:szCs w:val="24"/>
        </w:rPr>
        <w:tab/>
      </w:r>
      <w:r w:rsidR="00F2413F">
        <w:rPr>
          <w:rFonts w:ascii="Times New Roman" w:hAnsi="Times New Roman" w:cs="Times New Roman"/>
          <w:sz w:val="24"/>
          <w:szCs w:val="24"/>
        </w:rPr>
        <w:tab/>
      </w:r>
      <w:r w:rsidR="00F2413F">
        <w:rPr>
          <w:rFonts w:ascii="Times New Roman" w:hAnsi="Times New Roman" w:cs="Times New Roman"/>
          <w:sz w:val="24"/>
          <w:szCs w:val="24"/>
        </w:rPr>
        <w:tab/>
      </w:r>
      <w:r w:rsidR="00F2413F">
        <w:rPr>
          <w:rFonts w:ascii="Times New Roman" w:hAnsi="Times New Roman" w:cs="Times New Roman"/>
          <w:sz w:val="24"/>
          <w:szCs w:val="24"/>
        </w:rPr>
        <w:tab/>
      </w:r>
      <w:r>
        <w:rPr>
          <w:rFonts w:ascii="Times New Roman" w:hAnsi="Times New Roman" w:cs="Times New Roman"/>
          <w:sz w:val="24"/>
          <w:szCs w:val="24"/>
        </w:rPr>
        <w:t xml:space="preserve"> E-mail address and phone numbers of all cadets </w:t>
      </w:r>
    </w:p>
    <w:p w:rsidR="00784432" w:rsidRPr="0028035B" w:rsidRDefault="00784432" w:rsidP="00E8526A">
      <w:pPr>
        <w:pStyle w:val="BodyText"/>
        <w:numPr>
          <w:ilvl w:val="1"/>
          <w:numId w:val="10"/>
        </w:numPr>
        <w:ind w:left="1080"/>
        <w:rPr>
          <w:rFonts w:ascii="Times New Roman" w:hAnsi="Times New Roman" w:cs="Times New Roman"/>
          <w:sz w:val="24"/>
          <w:szCs w:val="24"/>
        </w:rPr>
      </w:pPr>
      <w:r w:rsidRPr="0028035B">
        <w:rPr>
          <w:rFonts w:ascii="Times New Roman" w:hAnsi="Times New Roman" w:cs="Times New Roman"/>
          <w:caps/>
          <w:sz w:val="24"/>
          <w:szCs w:val="24"/>
        </w:rPr>
        <w:t>P</w:t>
      </w:r>
      <w:r w:rsidRPr="0028035B">
        <w:rPr>
          <w:rFonts w:ascii="Times New Roman" w:hAnsi="Times New Roman" w:cs="Times New Roman"/>
          <w:sz w:val="24"/>
          <w:szCs w:val="24"/>
        </w:rPr>
        <w:t xml:space="preserve">osting </w:t>
      </w:r>
      <w:r w:rsidR="0035299B" w:rsidRPr="0028035B">
        <w:rPr>
          <w:rFonts w:ascii="Times New Roman" w:hAnsi="Times New Roman" w:cs="Times New Roman"/>
          <w:sz w:val="24"/>
          <w:szCs w:val="24"/>
        </w:rPr>
        <w:t xml:space="preserve">the weekly </w:t>
      </w:r>
      <w:r w:rsidRPr="0028035B">
        <w:rPr>
          <w:rFonts w:ascii="Times New Roman" w:hAnsi="Times New Roman" w:cs="Times New Roman"/>
          <w:sz w:val="24"/>
          <w:szCs w:val="24"/>
        </w:rPr>
        <w:t>uniform wear date</w:t>
      </w:r>
      <w:r w:rsidR="0035299B" w:rsidRPr="0028035B">
        <w:rPr>
          <w:rFonts w:ascii="Times New Roman" w:hAnsi="Times New Roman" w:cs="Times New Roman"/>
          <w:sz w:val="24"/>
          <w:szCs w:val="24"/>
        </w:rPr>
        <w:t xml:space="preserve"> (if other than Tuesday)</w:t>
      </w:r>
      <w:r w:rsidRPr="0028035B">
        <w:rPr>
          <w:rFonts w:ascii="Times New Roman" w:hAnsi="Times New Roman" w:cs="Times New Roman"/>
          <w:sz w:val="24"/>
          <w:szCs w:val="24"/>
        </w:rPr>
        <w:t xml:space="preserve"> and the uniform of the day.</w:t>
      </w:r>
    </w:p>
    <w:p w:rsidR="006139BD" w:rsidRPr="0028035B" w:rsidRDefault="006139BD" w:rsidP="006139BD">
      <w:pPr>
        <w:pStyle w:val="BodyText"/>
        <w:numPr>
          <w:ilvl w:val="1"/>
          <w:numId w:val="10"/>
        </w:numPr>
        <w:ind w:left="1080"/>
        <w:rPr>
          <w:rFonts w:ascii="Times New Roman" w:hAnsi="Times New Roman" w:cs="Times New Roman"/>
          <w:sz w:val="24"/>
          <w:szCs w:val="24"/>
        </w:rPr>
      </w:pPr>
      <w:r w:rsidRPr="0028035B">
        <w:rPr>
          <w:rFonts w:ascii="Times New Roman" w:hAnsi="Times New Roman" w:cs="Times New Roman"/>
          <w:sz w:val="24"/>
          <w:szCs w:val="24"/>
        </w:rPr>
        <w:t>Documenting</w:t>
      </w:r>
      <w:r w:rsidR="006F59F3" w:rsidRPr="0028035B">
        <w:rPr>
          <w:rFonts w:ascii="Times New Roman" w:hAnsi="Times New Roman" w:cs="Times New Roman"/>
          <w:sz w:val="24"/>
          <w:szCs w:val="24"/>
        </w:rPr>
        <w:t xml:space="preserve"> and assessing, as determined by the Wg/CC,</w:t>
      </w:r>
      <w:r w:rsidRPr="0028035B">
        <w:rPr>
          <w:rFonts w:ascii="Times New Roman" w:hAnsi="Times New Roman" w:cs="Times New Roman"/>
          <w:sz w:val="24"/>
          <w:szCs w:val="24"/>
        </w:rPr>
        <w:t xml:space="preserve"> the </w:t>
      </w:r>
      <w:r w:rsidR="006F59F3" w:rsidRPr="0028035B">
        <w:rPr>
          <w:rFonts w:ascii="Times New Roman" w:hAnsi="Times New Roman" w:cs="Times New Roman"/>
          <w:sz w:val="24"/>
          <w:szCs w:val="24"/>
        </w:rPr>
        <w:t>Wing</w:t>
      </w:r>
      <w:r w:rsidRPr="0028035B">
        <w:rPr>
          <w:rFonts w:ascii="Times New Roman" w:hAnsi="Times New Roman" w:cs="Times New Roman"/>
          <w:sz w:val="24"/>
          <w:szCs w:val="24"/>
        </w:rPr>
        <w:t xml:space="preserve"> goals </w:t>
      </w:r>
      <w:r w:rsidR="006F59F3" w:rsidRPr="0028035B">
        <w:rPr>
          <w:rFonts w:ascii="Times New Roman" w:hAnsi="Times New Roman" w:cs="Times New Roman"/>
          <w:sz w:val="24"/>
          <w:szCs w:val="24"/>
        </w:rPr>
        <w:t>and how each goal</w:t>
      </w:r>
      <w:r w:rsidRPr="0028035B">
        <w:rPr>
          <w:rFonts w:ascii="Times New Roman" w:hAnsi="Times New Roman" w:cs="Times New Roman"/>
          <w:sz w:val="24"/>
          <w:szCs w:val="24"/>
        </w:rPr>
        <w:t xml:space="preserve"> impact</w:t>
      </w:r>
      <w:r w:rsidR="006F59F3" w:rsidRPr="0028035B">
        <w:rPr>
          <w:rFonts w:ascii="Times New Roman" w:hAnsi="Times New Roman" w:cs="Times New Roman"/>
          <w:sz w:val="24"/>
          <w:szCs w:val="24"/>
        </w:rPr>
        <w:t>s the corps, school, community</w:t>
      </w:r>
      <w:r w:rsidRPr="0028035B">
        <w:rPr>
          <w:rFonts w:ascii="Times New Roman" w:hAnsi="Times New Roman" w:cs="Times New Roman"/>
          <w:sz w:val="24"/>
          <w:szCs w:val="24"/>
        </w:rPr>
        <w:t xml:space="preserve">, etc. </w:t>
      </w:r>
    </w:p>
    <w:p w:rsidR="00EA748B" w:rsidRPr="0028035B" w:rsidRDefault="00EA748B" w:rsidP="00E8526A">
      <w:pPr>
        <w:pStyle w:val="BodyText"/>
        <w:numPr>
          <w:ilvl w:val="1"/>
          <w:numId w:val="10"/>
        </w:numPr>
        <w:ind w:left="1080"/>
        <w:rPr>
          <w:rFonts w:ascii="Times New Roman" w:hAnsi="Times New Roman" w:cs="Times New Roman"/>
          <w:sz w:val="24"/>
          <w:szCs w:val="24"/>
        </w:rPr>
      </w:pPr>
      <w:r w:rsidRPr="0028035B">
        <w:rPr>
          <w:rFonts w:ascii="Times New Roman" w:hAnsi="Times New Roman" w:cs="Times New Roman"/>
          <w:sz w:val="24"/>
          <w:szCs w:val="24"/>
        </w:rPr>
        <w:t xml:space="preserve">Acting as </w:t>
      </w:r>
      <w:r w:rsidR="000D495F" w:rsidRPr="0028035B">
        <w:rPr>
          <w:rFonts w:ascii="Times New Roman" w:hAnsi="Times New Roman" w:cs="Times New Roman"/>
          <w:sz w:val="24"/>
          <w:szCs w:val="24"/>
        </w:rPr>
        <w:t>Wing</w:t>
      </w:r>
      <w:r w:rsidRPr="0028035B">
        <w:rPr>
          <w:rFonts w:ascii="Times New Roman" w:hAnsi="Times New Roman" w:cs="Times New Roman"/>
          <w:sz w:val="24"/>
          <w:szCs w:val="24"/>
        </w:rPr>
        <w:t xml:space="preserve"> complaints officer. </w:t>
      </w:r>
    </w:p>
    <w:p w:rsidR="006139BD" w:rsidRPr="0028035B" w:rsidRDefault="006139BD" w:rsidP="006139BD">
      <w:pPr>
        <w:pStyle w:val="BodyText"/>
        <w:numPr>
          <w:ilvl w:val="1"/>
          <w:numId w:val="10"/>
        </w:numPr>
        <w:spacing w:after="240"/>
        <w:ind w:left="1080"/>
        <w:rPr>
          <w:rFonts w:ascii="Times New Roman" w:hAnsi="Times New Roman" w:cs="Times New Roman"/>
          <w:sz w:val="24"/>
          <w:szCs w:val="24"/>
        </w:rPr>
      </w:pPr>
      <w:r w:rsidRPr="0028035B">
        <w:rPr>
          <w:rFonts w:ascii="Times New Roman" w:hAnsi="Times New Roman" w:cs="Times New Roman"/>
          <w:sz w:val="24"/>
          <w:szCs w:val="24"/>
        </w:rPr>
        <w:t>Assuming the position of "adjutant" for drill and ceremonies.</w:t>
      </w:r>
    </w:p>
    <w:p w:rsidR="001C62FE" w:rsidRPr="0028035B" w:rsidRDefault="001C62FE" w:rsidP="001C62FE">
      <w:pPr>
        <w:pStyle w:val="BodyText"/>
        <w:numPr>
          <w:ilvl w:val="0"/>
          <w:numId w:val="10"/>
        </w:numPr>
        <w:rPr>
          <w:rFonts w:ascii="Times New Roman" w:hAnsi="Times New Roman" w:cs="Times New Roman"/>
          <w:sz w:val="24"/>
          <w:szCs w:val="24"/>
        </w:rPr>
      </w:pPr>
      <w:r w:rsidRPr="0028035B">
        <w:rPr>
          <w:rFonts w:ascii="Times New Roman" w:hAnsi="Times New Roman" w:cs="Times New Roman"/>
          <w:b/>
          <w:sz w:val="24"/>
          <w:szCs w:val="24"/>
        </w:rPr>
        <w:t>Operations Group Commander (OG/CC)</w:t>
      </w:r>
      <w:r w:rsidRPr="0028035B">
        <w:rPr>
          <w:rFonts w:ascii="Times New Roman" w:hAnsi="Times New Roman" w:cs="Times New Roman"/>
          <w:sz w:val="24"/>
          <w:szCs w:val="24"/>
        </w:rPr>
        <w:t xml:space="preserve"> is responsible for:</w:t>
      </w:r>
    </w:p>
    <w:p w:rsidR="001C62FE" w:rsidRPr="0028035B" w:rsidRDefault="001C62FE" w:rsidP="001C62FE">
      <w:pPr>
        <w:pStyle w:val="BodyText"/>
        <w:numPr>
          <w:ilvl w:val="1"/>
          <w:numId w:val="10"/>
        </w:numPr>
        <w:ind w:left="1080"/>
        <w:rPr>
          <w:rFonts w:ascii="Times New Roman" w:hAnsi="Times New Roman" w:cs="Times New Roman"/>
          <w:sz w:val="24"/>
          <w:szCs w:val="24"/>
        </w:rPr>
      </w:pPr>
      <w:r w:rsidRPr="0028035B">
        <w:rPr>
          <w:rFonts w:ascii="Times New Roman" w:hAnsi="Times New Roman" w:cs="Times New Roman"/>
          <w:sz w:val="24"/>
          <w:szCs w:val="24"/>
        </w:rPr>
        <w:t>The efficient and effective operation of the Operations Group—the day-to-day functions of each respective squadron.</w:t>
      </w:r>
    </w:p>
    <w:p w:rsidR="001C62FE" w:rsidRPr="0028035B" w:rsidRDefault="001C62FE" w:rsidP="001C62FE">
      <w:pPr>
        <w:pStyle w:val="BodyText"/>
        <w:numPr>
          <w:ilvl w:val="1"/>
          <w:numId w:val="10"/>
        </w:numPr>
        <w:ind w:left="1080"/>
        <w:rPr>
          <w:rFonts w:ascii="Times New Roman" w:hAnsi="Times New Roman" w:cs="Times New Roman"/>
          <w:sz w:val="24"/>
          <w:szCs w:val="24"/>
        </w:rPr>
      </w:pPr>
      <w:r w:rsidRPr="0028035B">
        <w:rPr>
          <w:rFonts w:ascii="Times New Roman" w:hAnsi="Times New Roman" w:cs="Times New Roman"/>
          <w:sz w:val="24"/>
          <w:szCs w:val="24"/>
        </w:rPr>
        <w:t>Ensuring all Operations Group staff personnel are trained in their jobs.</w:t>
      </w:r>
    </w:p>
    <w:p w:rsidR="001C62FE" w:rsidRPr="0028035B" w:rsidRDefault="001C62FE" w:rsidP="001C62FE">
      <w:pPr>
        <w:pStyle w:val="BodyText"/>
        <w:numPr>
          <w:ilvl w:val="1"/>
          <w:numId w:val="10"/>
        </w:numPr>
        <w:ind w:left="1080"/>
        <w:rPr>
          <w:rFonts w:ascii="Times New Roman" w:hAnsi="Times New Roman" w:cs="Times New Roman"/>
          <w:sz w:val="24"/>
          <w:szCs w:val="24"/>
        </w:rPr>
      </w:pPr>
      <w:r w:rsidRPr="0028035B">
        <w:rPr>
          <w:rFonts w:ascii="Times New Roman" w:hAnsi="Times New Roman" w:cs="Times New Roman"/>
          <w:sz w:val="24"/>
          <w:szCs w:val="24"/>
        </w:rPr>
        <w:t>Supervising Squadron Commanders to make sure he/she is executing the mission and supporting the leadership, followership and teamwork development of all cadets.</w:t>
      </w:r>
    </w:p>
    <w:p w:rsidR="001C62FE" w:rsidRPr="0028035B" w:rsidRDefault="001C62FE" w:rsidP="001C62FE">
      <w:pPr>
        <w:pStyle w:val="BodyText"/>
        <w:numPr>
          <w:ilvl w:val="1"/>
          <w:numId w:val="10"/>
        </w:numPr>
        <w:ind w:left="1080"/>
        <w:rPr>
          <w:rFonts w:ascii="Times New Roman" w:hAnsi="Times New Roman" w:cs="Times New Roman"/>
          <w:sz w:val="24"/>
          <w:szCs w:val="24"/>
        </w:rPr>
      </w:pPr>
      <w:r w:rsidRPr="0028035B">
        <w:rPr>
          <w:rFonts w:ascii="Times New Roman" w:hAnsi="Times New Roman" w:cs="Times New Roman"/>
          <w:sz w:val="24"/>
          <w:szCs w:val="24"/>
        </w:rPr>
        <w:t>Promoting initiative and personal responsibility for each member of the group.</w:t>
      </w:r>
    </w:p>
    <w:p w:rsidR="001C62FE" w:rsidRPr="0028035B" w:rsidRDefault="001C62FE" w:rsidP="001C62FE">
      <w:pPr>
        <w:pStyle w:val="BodyText"/>
        <w:numPr>
          <w:ilvl w:val="1"/>
          <w:numId w:val="10"/>
        </w:numPr>
        <w:ind w:left="1080"/>
        <w:rPr>
          <w:rFonts w:ascii="Times New Roman" w:hAnsi="Times New Roman" w:cs="Times New Roman"/>
          <w:sz w:val="24"/>
          <w:szCs w:val="24"/>
        </w:rPr>
      </w:pPr>
      <w:r w:rsidRPr="0028035B">
        <w:rPr>
          <w:rFonts w:ascii="Times New Roman" w:hAnsi="Times New Roman" w:cs="Times New Roman"/>
          <w:sz w:val="24"/>
          <w:szCs w:val="24"/>
        </w:rPr>
        <w:t>Ensuring discipline and responsibility are being displayed within the group.</w:t>
      </w:r>
    </w:p>
    <w:p w:rsidR="001C62FE" w:rsidRPr="0028035B" w:rsidRDefault="001C62FE" w:rsidP="001C62FE">
      <w:pPr>
        <w:pStyle w:val="BodyText"/>
        <w:numPr>
          <w:ilvl w:val="1"/>
          <w:numId w:val="10"/>
        </w:numPr>
        <w:ind w:left="1080"/>
        <w:rPr>
          <w:rFonts w:ascii="Times New Roman" w:hAnsi="Times New Roman" w:cs="Times New Roman"/>
          <w:sz w:val="24"/>
          <w:szCs w:val="24"/>
        </w:rPr>
      </w:pPr>
      <w:r w:rsidRPr="0028035B">
        <w:rPr>
          <w:rFonts w:ascii="Times New Roman" w:hAnsi="Times New Roman" w:cs="Times New Roman"/>
          <w:sz w:val="24"/>
          <w:szCs w:val="24"/>
        </w:rPr>
        <w:t>Ensuring Squadron Commanders and Flight Chiefs meet academic requirements (both in and out of Air Force JROTC).</w:t>
      </w:r>
      <w:bookmarkStart w:id="3" w:name="_GoBack"/>
      <w:bookmarkEnd w:id="3"/>
    </w:p>
    <w:p w:rsidR="001C62FE" w:rsidRPr="002F74EB" w:rsidRDefault="001C62FE" w:rsidP="001C62FE">
      <w:pPr>
        <w:pStyle w:val="BodyText"/>
        <w:numPr>
          <w:ilvl w:val="1"/>
          <w:numId w:val="10"/>
        </w:numPr>
        <w:ind w:left="1080"/>
        <w:rPr>
          <w:rFonts w:ascii="Times New Roman" w:hAnsi="Times New Roman" w:cs="Times New Roman"/>
          <w:sz w:val="24"/>
          <w:szCs w:val="24"/>
        </w:rPr>
      </w:pPr>
      <w:r w:rsidRPr="0028035B">
        <w:rPr>
          <w:rFonts w:ascii="Times New Roman" w:hAnsi="Times New Roman" w:cs="Times New Roman"/>
          <w:sz w:val="24"/>
          <w:szCs w:val="24"/>
        </w:rPr>
        <w:t>Conducting Operations Group staff meetings at least bi-weekly</w:t>
      </w:r>
      <w:r w:rsidR="00B11ACB">
        <w:rPr>
          <w:rFonts w:ascii="Times New Roman" w:hAnsi="Times New Roman" w:cs="Times New Roman"/>
          <w:sz w:val="24"/>
          <w:szCs w:val="24"/>
        </w:rPr>
        <w:t xml:space="preserve"> (see </w:t>
      </w:r>
      <w:hyperlink w:anchor="_CHAPTER_4:_" w:history="1">
        <w:r w:rsidR="00B11ACB" w:rsidRPr="00B11ACB">
          <w:rPr>
            <w:rStyle w:val="Hyperlink"/>
            <w:rFonts w:ascii="Times New Roman" w:hAnsi="Times New Roman" w:cs="Times New Roman"/>
            <w:sz w:val="24"/>
            <w:szCs w:val="24"/>
          </w:rPr>
          <w:t>Chapter 4</w:t>
        </w:r>
      </w:hyperlink>
      <w:r w:rsidR="00B11ACB">
        <w:rPr>
          <w:rFonts w:ascii="Times New Roman" w:hAnsi="Times New Roman" w:cs="Times New Roman"/>
          <w:sz w:val="24"/>
          <w:szCs w:val="24"/>
        </w:rPr>
        <w:t>)</w:t>
      </w:r>
      <w:r w:rsidRPr="0028035B">
        <w:rPr>
          <w:rFonts w:ascii="Times New Roman" w:hAnsi="Times New Roman" w:cs="Times New Roman"/>
          <w:sz w:val="24"/>
          <w:szCs w:val="24"/>
        </w:rPr>
        <w:t xml:space="preserve">. </w:t>
      </w:r>
    </w:p>
    <w:p w:rsidR="001C62FE" w:rsidRDefault="001C62FE" w:rsidP="001C62FE">
      <w:pPr>
        <w:pStyle w:val="BodyText"/>
        <w:numPr>
          <w:ilvl w:val="1"/>
          <w:numId w:val="10"/>
        </w:numPr>
        <w:ind w:left="1080"/>
        <w:rPr>
          <w:rFonts w:ascii="Times New Roman" w:hAnsi="Times New Roman" w:cs="Times New Roman"/>
          <w:sz w:val="24"/>
          <w:szCs w:val="24"/>
        </w:rPr>
      </w:pPr>
      <w:r w:rsidRPr="0028035B">
        <w:rPr>
          <w:rFonts w:ascii="Times New Roman" w:hAnsi="Times New Roman" w:cs="Times New Roman"/>
          <w:sz w:val="24"/>
          <w:szCs w:val="24"/>
        </w:rPr>
        <w:t>Attending Wing Staff meetings and ensuring all required Operations Group members are present.</w:t>
      </w:r>
    </w:p>
    <w:p w:rsidR="00BB1E63" w:rsidRPr="00BB1E63" w:rsidRDefault="00BB1E63" w:rsidP="00BB1E63">
      <w:pPr>
        <w:pStyle w:val="BodyText"/>
        <w:numPr>
          <w:ilvl w:val="1"/>
          <w:numId w:val="10"/>
        </w:numPr>
        <w:ind w:left="1080"/>
        <w:rPr>
          <w:rFonts w:ascii="Times New Roman" w:hAnsi="Times New Roman" w:cs="Times New Roman"/>
          <w:sz w:val="24"/>
          <w:szCs w:val="24"/>
        </w:rPr>
      </w:pPr>
      <w:r w:rsidRPr="0028035B">
        <w:rPr>
          <w:rFonts w:ascii="Times New Roman" w:hAnsi="Times New Roman" w:cs="Times New Roman"/>
          <w:sz w:val="24"/>
          <w:szCs w:val="24"/>
        </w:rPr>
        <w:t>Supervising and evaluating cadets in their charge IAW Air Force JROTC instructions and FL-881 guidance</w:t>
      </w:r>
      <w:r>
        <w:rPr>
          <w:rFonts w:ascii="Times New Roman" w:hAnsi="Times New Roman" w:cs="Times New Roman"/>
          <w:sz w:val="24"/>
          <w:szCs w:val="24"/>
        </w:rPr>
        <w:t xml:space="preserve"> (see </w:t>
      </w:r>
      <w:hyperlink w:anchor="_Attachment_6:_" w:history="1">
        <w:r w:rsidRPr="00BB1E63">
          <w:rPr>
            <w:rStyle w:val="Hyperlink"/>
            <w:rFonts w:ascii="Times New Roman" w:hAnsi="Times New Roman" w:cs="Times New Roman"/>
            <w:sz w:val="24"/>
            <w:szCs w:val="24"/>
          </w:rPr>
          <w:t>Attachment 6</w:t>
        </w:r>
      </w:hyperlink>
      <w:r>
        <w:rPr>
          <w:rFonts w:ascii="Times New Roman" w:hAnsi="Times New Roman" w:cs="Times New Roman"/>
          <w:sz w:val="24"/>
          <w:szCs w:val="24"/>
        </w:rPr>
        <w:t>)</w:t>
      </w:r>
      <w:r w:rsidRPr="0028035B">
        <w:rPr>
          <w:rFonts w:ascii="Times New Roman" w:hAnsi="Times New Roman" w:cs="Times New Roman"/>
          <w:sz w:val="24"/>
          <w:szCs w:val="24"/>
        </w:rPr>
        <w:t>.</w:t>
      </w:r>
    </w:p>
    <w:p w:rsidR="001C62FE" w:rsidRPr="0028035B" w:rsidRDefault="001C62FE" w:rsidP="001C62FE">
      <w:pPr>
        <w:pStyle w:val="BodyText"/>
        <w:numPr>
          <w:ilvl w:val="1"/>
          <w:numId w:val="10"/>
        </w:numPr>
        <w:ind w:left="1080"/>
        <w:rPr>
          <w:rFonts w:ascii="Times New Roman" w:hAnsi="Times New Roman" w:cs="Times New Roman"/>
          <w:sz w:val="24"/>
          <w:szCs w:val="24"/>
        </w:rPr>
      </w:pPr>
      <w:r w:rsidRPr="0028035B">
        <w:rPr>
          <w:rFonts w:ascii="Times New Roman" w:hAnsi="Times New Roman" w:cs="Times New Roman"/>
          <w:sz w:val="24"/>
          <w:szCs w:val="24"/>
        </w:rPr>
        <w:t>Ensuring the administrative work for the group is accomplished in a timely and accurate manner IAW instructions and SASI/ASI guidance.</w:t>
      </w:r>
    </w:p>
    <w:p w:rsidR="001C62FE" w:rsidRDefault="001C62FE" w:rsidP="001C62FE">
      <w:pPr>
        <w:pStyle w:val="BodyText"/>
        <w:numPr>
          <w:ilvl w:val="1"/>
          <w:numId w:val="10"/>
        </w:numPr>
        <w:spacing w:after="240"/>
        <w:ind w:left="1080"/>
        <w:rPr>
          <w:rFonts w:ascii="Times New Roman" w:hAnsi="Times New Roman" w:cs="Times New Roman"/>
          <w:sz w:val="24"/>
          <w:szCs w:val="24"/>
        </w:rPr>
      </w:pPr>
      <w:r w:rsidRPr="0028035B">
        <w:rPr>
          <w:rFonts w:ascii="Times New Roman" w:hAnsi="Times New Roman" w:cs="Times New Roman"/>
          <w:sz w:val="24"/>
          <w:szCs w:val="24"/>
        </w:rPr>
        <w:t>Establishing and recording goals and forwarding them to the XO.</w:t>
      </w:r>
    </w:p>
    <w:p w:rsidR="00D072EC" w:rsidRPr="0028035B" w:rsidRDefault="00D072EC" w:rsidP="00D072EC">
      <w:pPr>
        <w:pStyle w:val="BodyText"/>
        <w:spacing w:after="240"/>
        <w:ind w:left="720"/>
        <w:rPr>
          <w:rFonts w:ascii="Times New Roman" w:hAnsi="Times New Roman" w:cs="Times New Roman"/>
          <w:sz w:val="24"/>
          <w:szCs w:val="24"/>
        </w:rPr>
      </w:pPr>
    </w:p>
    <w:p w:rsidR="001C62FE" w:rsidRPr="0028035B" w:rsidRDefault="001C62FE" w:rsidP="001C62FE">
      <w:pPr>
        <w:pStyle w:val="BodyText"/>
        <w:numPr>
          <w:ilvl w:val="0"/>
          <w:numId w:val="10"/>
        </w:numPr>
        <w:rPr>
          <w:rFonts w:ascii="Times New Roman" w:hAnsi="Times New Roman" w:cs="Times New Roman"/>
          <w:sz w:val="24"/>
          <w:szCs w:val="24"/>
        </w:rPr>
      </w:pPr>
      <w:r w:rsidRPr="0028035B">
        <w:rPr>
          <w:rFonts w:ascii="Times New Roman" w:hAnsi="Times New Roman" w:cs="Times New Roman"/>
          <w:b/>
          <w:sz w:val="24"/>
          <w:szCs w:val="24"/>
        </w:rPr>
        <w:t xml:space="preserve">Support </w:t>
      </w:r>
      <w:r w:rsidR="00CE3137">
        <w:rPr>
          <w:rFonts w:ascii="Times New Roman" w:hAnsi="Times New Roman" w:cs="Times New Roman"/>
          <w:b/>
          <w:sz w:val="24"/>
          <w:szCs w:val="24"/>
        </w:rPr>
        <w:t>Group Commander (</w:t>
      </w:r>
      <w:r w:rsidRPr="0028035B">
        <w:rPr>
          <w:rFonts w:ascii="Times New Roman" w:hAnsi="Times New Roman" w:cs="Times New Roman"/>
          <w:b/>
          <w:sz w:val="24"/>
          <w:szCs w:val="24"/>
        </w:rPr>
        <w:t>SG/CC)</w:t>
      </w:r>
      <w:r w:rsidRPr="0028035B">
        <w:rPr>
          <w:rFonts w:ascii="Times New Roman" w:hAnsi="Times New Roman" w:cs="Times New Roman"/>
          <w:sz w:val="24"/>
          <w:szCs w:val="24"/>
        </w:rPr>
        <w:t xml:space="preserve"> is responsible for:</w:t>
      </w:r>
    </w:p>
    <w:p w:rsidR="001C62FE" w:rsidRPr="0028035B" w:rsidRDefault="001C62FE" w:rsidP="001C62FE">
      <w:pPr>
        <w:pStyle w:val="BodyText"/>
        <w:numPr>
          <w:ilvl w:val="1"/>
          <w:numId w:val="10"/>
        </w:numPr>
        <w:ind w:left="1080"/>
        <w:rPr>
          <w:rFonts w:ascii="Times New Roman" w:hAnsi="Times New Roman" w:cs="Times New Roman"/>
          <w:sz w:val="24"/>
          <w:szCs w:val="24"/>
        </w:rPr>
      </w:pPr>
      <w:r w:rsidRPr="0028035B">
        <w:rPr>
          <w:rFonts w:ascii="Times New Roman" w:hAnsi="Times New Roman" w:cs="Times New Roman"/>
          <w:sz w:val="24"/>
          <w:szCs w:val="24"/>
        </w:rPr>
        <w:t xml:space="preserve">The efficient and effective operation of the </w:t>
      </w:r>
      <w:r w:rsidR="00CE3137">
        <w:rPr>
          <w:rFonts w:ascii="Times New Roman" w:hAnsi="Times New Roman" w:cs="Times New Roman"/>
          <w:sz w:val="24"/>
          <w:szCs w:val="24"/>
        </w:rPr>
        <w:t>Support</w:t>
      </w:r>
      <w:r w:rsidRPr="0028035B">
        <w:rPr>
          <w:rFonts w:ascii="Times New Roman" w:hAnsi="Times New Roman" w:cs="Times New Roman"/>
          <w:sz w:val="24"/>
          <w:szCs w:val="24"/>
        </w:rPr>
        <w:t xml:space="preserve"> Group—the day-to-day functions of each respective office.</w:t>
      </w:r>
    </w:p>
    <w:p w:rsidR="001C62FE" w:rsidRPr="0028035B" w:rsidRDefault="001C62FE" w:rsidP="001C62FE">
      <w:pPr>
        <w:pStyle w:val="BodyText"/>
        <w:numPr>
          <w:ilvl w:val="1"/>
          <w:numId w:val="10"/>
        </w:numPr>
        <w:ind w:left="1080"/>
        <w:rPr>
          <w:rFonts w:ascii="Times New Roman" w:hAnsi="Times New Roman" w:cs="Times New Roman"/>
          <w:sz w:val="24"/>
          <w:szCs w:val="24"/>
        </w:rPr>
      </w:pPr>
      <w:r w:rsidRPr="0028035B">
        <w:rPr>
          <w:rFonts w:ascii="Times New Roman" w:hAnsi="Times New Roman" w:cs="Times New Roman"/>
          <w:sz w:val="24"/>
          <w:szCs w:val="24"/>
        </w:rPr>
        <w:t>Supervising each Officer in Charge (OIC)</w:t>
      </w:r>
      <w:r>
        <w:rPr>
          <w:rFonts w:ascii="Times New Roman" w:hAnsi="Times New Roman" w:cs="Times New Roman"/>
          <w:sz w:val="24"/>
          <w:szCs w:val="24"/>
        </w:rPr>
        <w:t xml:space="preserve"> and Non-commissioned Officer in Charge (NCOIC)</w:t>
      </w:r>
      <w:r w:rsidRPr="0028035B">
        <w:rPr>
          <w:rFonts w:ascii="Times New Roman" w:hAnsi="Times New Roman" w:cs="Times New Roman"/>
          <w:sz w:val="24"/>
          <w:szCs w:val="24"/>
        </w:rPr>
        <w:t xml:space="preserve"> to make sure he/she is executing the mission and </w:t>
      </w:r>
      <w:r>
        <w:rPr>
          <w:rFonts w:ascii="Times New Roman" w:hAnsi="Times New Roman" w:cs="Times New Roman"/>
          <w:sz w:val="24"/>
          <w:szCs w:val="24"/>
        </w:rPr>
        <w:t>developing their</w:t>
      </w:r>
      <w:r w:rsidRPr="0028035B">
        <w:rPr>
          <w:rFonts w:ascii="Times New Roman" w:hAnsi="Times New Roman" w:cs="Times New Roman"/>
          <w:sz w:val="24"/>
          <w:szCs w:val="24"/>
        </w:rPr>
        <w:t xml:space="preserve"> leadership, followership and teamwork</w:t>
      </w:r>
      <w:r>
        <w:rPr>
          <w:rFonts w:ascii="Times New Roman" w:hAnsi="Times New Roman" w:cs="Times New Roman"/>
          <w:sz w:val="24"/>
          <w:szCs w:val="24"/>
        </w:rPr>
        <w:t xml:space="preserve"> abilities</w:t>
      </w:r>
      <w:r w:rsidRPr="0028035B">
        <w:rPr>
          <w:rFonts w:ascii="Times New Roman" w:hAnsi="Times New Roman" w:cs="Times New Roman"/>
          <w:sz w:val="24"/>
          <w:szCs w:val="24"/>
        </w:rPr>
        <w:t>.</w:t>
      </w:r>
    </w:p>
    <w:p w:rsidR="001C62FE" w:rsidRPr="0028035B" w:rsidRDefault="001C62FE" w:rsidP="001C62FE">
      <w:pPr>
        <w:pStyle w:val="BodyText"/>
        <w:numPr>
          <w:ilvl w:val="1"/>
          <w:numId w:val="10"/>
        </w:numPr>
        <w:ind w:left="1080"/>
        <w:rPr>
          <w:rFonts w:ascii="Times New Roman" w:hAnsi="Times New Roman" w:cs="Times New Roman"/>
          <w:sz w:val="24"/>
          <w:szCs w:val="24"/>
        </w:rPr>
      </w:pPr>
      <w:r w:rsidRPr="0028035B">
        <w:rPr>
          <w:rFonts w:ascii="Times New Roman" w:hAnsi="Times New Roman" w:cs="Times New Roman"/>
          <w:sz w:val="24"/>
          <w:szCs w:val="24"/>
        </w:rPr>
        <w:t xml:space="preserve">Ensuring all </w:t>
      </w:r>
      <w:r w:rsidR="00CE3137">
        <w:rPr>
          <w:rFonts w:ascii="Times New Roman" w:hAnsi="Times New Roman" w:cs="Times New Roman"/>
          <w:sz w:val="24"/>
          <w:szCs w:val="24"/>
        </w:rPr>
        <w:t>Support</w:t>
      </w:r>
      <w:r w:rsidRPr="0028035B">
        <w:rPr>
          <w:rFonts w:ascii="Times New Roman" w:hAnsi="Times New Roman" w:cs="Times New Roman"/>
          <w:sz w:val="24"/>
          <w:szCs w:val="24"/>
        </w:rPr>
        <w:t xml:space="preserve"> Group staff personnel are trained in their jobs.</w:t>
      </w:r>
    </w:p>
    <w:p w:rsidR="001C62FE" w:rsidRPr="0028035B" w:rsidRDefault="001C62FE" w:rsidP="001C62FE">
      <w:pPr>
        <w:pStyle w:val="BodyText"/>
        <w:numPr>
          <w:ilvl w:val="1"/>
          <w:numId w:val="10"/>
        </w:numPr>
        <w:ind w:left="1080"/>
        <w:rPr>
          <w:rFonts w:ascii="Times New Roman" w:hAnsi="Times New Roman" w:cs="Times New Roman"/>
          <w:sz w:val="24"/>
          <w:szCs w:val="24"/>
        </w:rPr>
      </w:pPr>
      <w:r w:rsidRPr="0028035B">
        <w:rPr>
          <w:rFonts w:ascii="Times New Roman" w:hAnsi="Times New Roman" w:cs="Times New Roman"/>
          <w:sz w:val="24"/>
          <w:szCs w:val="24"/>
        </w:rPr>
        <w:t>Promoting initiative and personal responsibility for each member of the group.</w:t>
      </w:r>
    </w:p>
    <w:p w:rsidR="001C62FE" w:rsidRPr="0028035B" w:rsidRDefault="001C62FE" w:rsidP="001C62FE">
      <w:pPr>
        <w:pStyle w:val="BodyText"/>
        <w:numPr>
          <w:ilvl w:val="1"/>
          <w:numId w:val="10"/>
        </w:numPr>
        <w:ind w:left="1080"/>
        <w:rPr>
          <w:rFonts w:ascii="Times New Roman" w:hAnsi="Times New Roman" w:cs="Times New Roman"/>
          <w:sz w:val="24"/>
          <w:szCs w:val="24"/>
        </w:rPr>
      </w:pPr>
      <w:r w:rsidRPr="0028035B">
        <w:rPr>
          <w:rFonts w:ascii="Times New Roman" w:hAnsi="Times New Roman" w:cs="Times New Roman"/>
          <w:sz w:val="24"/>
          <w:szCs w:val="24"/>
        </w:rPr>
        <w:t>Ensuring discipline and responsibility are being displayed within the group.</w:t>
      </w:r>
    </w:p>
    <w:p w:rsidR="001C62FE" w:rsidRPr="0028035B" w:rsidRDefault="001C62FE" w:rsidP="001C62FE">
      <w:pPr>
        <w:pStyle w:val="BodyText"/>
        <w:numPr>
          <w:ilvl w:val="1"/>
          <w:numId w:val="10"/>
        </w:numPr>
        <w:ind w:left="1080"/>
        <w:rPr>
          <w:rFonts w:ascii="Times New Roman" w:hAnsi="Times New Roman" w:cs="Times New Roman"/>
          <w:sz w:val="24"/>
          <w:szCs w:val="24"/>
        </w:rPr>
      </w:pPr>
      <w:r w:rsidRPr="0028035B">
        <w:rPr>
          <w:rFonts w:ascii="Times New Roman" w:hAnsi="Times New Roman" w:cs="Times New Roman"/>
          <w:sz w:val="24"/>
          <w:szCs w:val="24"/>
        </w:rPr>
        <w:t>Ensuring OICs and NCOICs meet academic requirements (both in and out of Air Force JROTC).</w:t>
      </w:r>
    </w:p>
    <w:p w:rsidR="001C62FE" w:rsidRPr="0028035B" w:rsidRDefault="001C62FE" w:rsidP="001C62FE">
      <w:pPr>
        <w:pStyle w:val="BodyText"/>
        <w:numPr>
          <w:ilvl w:val="1"/>
          <w:numId w:val="10"/>
        </w:numPr>
        <w:ind w:left="1080"/>
        <w:rPr>
          <w:rFonts w:ascii="Times New Roman" w:hAnsi="Times New Roman" w:cs="Times New Roman"/>
          <w:sz w:val="24"/>
          <w:szCs w:val="24"/>
        </w:rPr>
      </w:pPr>
      <w:r w:rsidRPr="0028035B">
        <w:rPr>
          <w:rFonts w:ascii="Times New Roman" w:hAnsi="Times New Roman" w:cs="Times New Roman"/>
          <w:sz w:val="24"/>
          <w:szCs w:val="24"/>
        </w:rPr>
        <w:t xml:space="preserve">Attending Wing Staff meetings and ensuring all required </w:t>
      </w:r>
      <w:r w:rsidR="00CE3137">
        <w:rPr>
          <w:rFonts w:ascii="Times New Roman" w:hAnsi="Times New Roman" w:cs="Times New Roman"/>
          <w:sz w:val="24"/>
          <w:szCs w:val="24"/>
        </w:rPr>
        <w:t>Support</w:t>
      </w:r>
      <w:r w:rsidRPr="0028035B">
        <w:rPr>
          <w:rFonts w:ascii="Times New Roman" w:hAnsi="Times New Roman" w:cs="Times New Roman"/>
          <w:sz w:val="24"/>
          <w:szCs w:val="24"/>
        </w:rPr>
        <w:t xml:space="preserve"> Group members are present.</w:t>
      </w:r>
    </w:p>
    <w:p w:rsidR="00BB1E63" w:rsidRDefault="001C62FE" w:rsidP="001C62FE">
      <w:pPr>
        <w:pStyle w:val="BodyText"/>
        <w:numPr>
          <w:ilvl w:val="1"/>
          <w:numId w:val="10"/>
        </w:numPr>
        <w:ind w:left="1080"/>
        <w:rPr>
          <w:rFonts w:ascii="Times New Roman" w:hAnsi="Times New Roman" w:cs="Times New Roman"/>
          <w:sz w:val="24"/>
          <w:szCs w:val="24"/>
        </w:rPr>
      </w:pPr>
      <w:r w:rsidRPr="0028035B">
        <w:rPr>
          <w:rFonts w:ascii="Times New Roman" w:hAnsi="Times New Roman" w:cs="Times New Roman"/>
          <w:sz w:val="24"/>
          <w:szCs w:val="24"/>
        </w:rPr>
        <w:t xml:space="preserve">Conducting </w:t>
      </w:r>
      <w:r w:rsidR="00CE3137">
        <w:rPr>
          <w:rFonts w:ascii="Times New Roman" w:hAnsi="Times New Roman" w:cs="Times New Roman"/>
          <w:sz w:val="24"/>
          <w:szCs w:val="24"/>
        </w:rPr>
        <w:t>Support</w:t>
      </w:r>
      <w:r w:rsidRPr="0028035B">
        <w:rPr>
          <w:rFonts w:ascii="Times New Roman" w:hAnsi="Times New Roman" w:cs="Times New Roman"/>
          <w:sz w:val="24"/>
          <w:szCs w:val="24"/>
        </w:rPr>
        <w:t xml:space="preserve"> Group staff meetings at least bi-weekly</w:t>
      </w:r>
      <w:r w:rsidR="00B11ACB">
        <w:rPr>
          <w:rFonts w:ascii="Times New Roman" w:hAnsi="Times New Roman" w:cs="Times New Roman"/>
          <w:sz w:val="24"/>
          <w:szCs w:val="24"/>
        </w:rPr>
        <w:t xml:space="preserve"> (see </w:t>
      </w:r>
      <w:hyperlink w:anchor="_CHAPTER_4:_" w:history="1">
        <w:r w:rsidR="00B11ACB" w:rsidRPr="00B11ACB">
          <w:rPr>
            <w:rStyle w:val="Hyperlink"/>
            <w:rFonts w:ascii="Times New Roman" w:hAnsi="Times New Roman" w:cs="Times New Roman"/>
            <w:sz w:val="24"/>
            <w:szCs w:val="24"/>
          </w:rPr>
          <w:t>Chapter 4</w:t>
        </w:r>
      </w:hyperlink>
      <w:r w:rsidR="00B11ACB">
        <w:rPr>
          <w:rFonts w:ascii="Times New Roman" w:hAnsi="Times New Roman" w:cs="Times New Roman"/>
          <w:sz w:val="24"/>
          <w:szCs w:val="24"/>
        </w:rPr>
        <w:t>)</w:t>
      </w:r>
      <w:r w:rsidRPr="0028035B">
        <w:rPr>
          <w:rFonts w:ascii="Times New Roman" w:hAnsi="Times New Roman" w:cs="Times New Roman"/>
          <w:sz w:val="24"/>
          <w:szCs w:val="24"/>
        </w:rPr>
        <w:t>.</w:t>
      </w:r>
    </w:p>
    <w:p w:rsidR="001C62FE" w:rsidRPr="00BB1E63" w:rsidRDefault="00BB1E63" w:rsidP="00BB1E63">
      <w:pPr>
        <w:pStyle w:val="BodyText"/>
        <w:numPr>
          <w:ilvl w:val="1"/>
          <w:numId w:val="10"/>
        </w:numPr>
        <w:ind w:left="1080"/>
        <w:rPr>
          <w:rFonts w:ascii="Times New Roman" w:hAnsi="Times New Roman" w:cs="Times New Roman"/>
          <w:sz w:val="24"/>
          <w:szCs w:val="24"/>
        </w:rPr>
      </w:pPr>
      <w:r w:rsidRPr="0028035B">
        <w:rPr>
          <w:rFonts w:ascii="Times New Roman" w:hAnsi="Times New Roman" w:cs="Times New Roman"/>
          <w:sz w:val="24"/>
          <w:szCs w:val="24"/>
        </w:rPr>
        <w:t>Supervising and evaluating cadets in their charge IAW Air Force JROTC instructions and FL-881 guidance</w:t>
      </w:r>
      <w:r>
        <w:rPr>
          <w:rFonts w:ascii="Times New Roman" w:hAnsi="Times New Roman" w:cs="Times New Roman"/>
          <w:sz w:val="24"/>
          <w:szCs w:val="24"/>
        </w:rPr>
        <w:t xml:space="preserve"> (see </w:t>
      </w:r>
      <w:hyperlink w:anchor="_Attachment_6:_" w:history="1">
        <w:r w:rsidRPr="00BB1E63">
          <w:rPr>
            <w:rStyle w:val="Hyperlink"/>
            <w:rFonts w:ascii="Times New Roman" w:hAnsi="Times New Roman" w:cs="Times New Roman"/>
            <w:sz w:val="24"/>
            <w:szCs w:val="24"/>
          </w:rPr>
          <w:t>Attachment 6</w:t>
        </w:r>
      </w:hyperlink>
      <w:r>
        <w:rPr>
          <w:rFonts w:ascii="Times New Roman" w:hAnsi="Times New Roman" w:cs="Times New Roman"/>
          <w:sz w:val="24"/>
          <w:szCs w:val="24"/>
        </w:rPr>
        <w:t>)</w:t>
      </w:r>
      <w:r w:rsidRPr="0028035B">
        <w:rPr>
          <w:rFonts w:ascii="Times New Roman" w:hAnsi="Times New Roman" w:cs="Times New Roman"/>
          <w:sz w:val="24"/>
          <w:szCs w:val="24"/>
        </w:rPr>
        <w:t>.</w:t>
      </w:r>
      <w:r w:rsidR="001C62FE" w:rsidRPr="00BB1E63">
        <w:rPr>
          <w:rFonts w:ascii="Times New Roman" w:hAnsi="Times New Roman" w:cs="Times New Roman"/>
          <w:sz w:val="24"/>
          <w:szCs w:val="24"/>
        </w:rPr>
        <w:t xml:space="preserve"> </w:t>
      </w:r>
    </w:p>
    <w:p w:rsidR="001C62FE" w:rsidRPr="0028035B" w:rsidRDefault="001C62FE" w:rsidP="001C62FE">
      <w:pPr>
        <w:pStyle w:val="BodyText"/>
        <w:numPr>
          <w:ilvl w:val="1"/>
          <w:numId w:val="10"/>
        </w:numPr>
        <w:ind w:left="1080"/>
        <w:rPr>
          <w:rFonts w:ascii="Times New Roman" w:hAnsi="Times New Roman" w:cs="Times New Roman"/>
          <w:sz w:val="24"/>
          <w:szCs w:val="24"/>
        </w:rPr>
      </w:pPr>
      <w:r w:rsidRPr="0028035B">
        <w:rPr>
          <w:rFonts w:ascii="Times New Roman" w:hAnsi="Times New Roman" w:cs="Times New Roman"/>
          <w:sz w:val="24"/>
          <w:szCs w:val="24"/>
        </w:rPr>
        <w:t>Ensuring the administrative work for the group is accomplished in a timely and accurate manner IAW instructions and SASI/ASI guidance.</w:t>
      </w:r>
    </w:p>
    <w:p w:rsidR="00AC54D8" w:rsidRPr="00AC54D8" w:rsidRDefault="00AC54D8" w:rsidP="00AC54D8">
      <w:pPr>
        <w:pStyle w:val="BodyText"/>
        <w:numPr>
          <w:ilvl w:val="1"/>
          <w:numId w:val="10"/>
        </w:numPr>
        <w:ind w:left="1080"/>
        <w:rPr>
          <w:rFonts w:ascii="Times New Roman" w:hAnsi="Times New Roman" w:cs="Times New Roman"/>
          <w:sz w:val="24"/>
          <w:szCs w:val="24"/>
        </w:rPr>
      </w:pPr>
      <w:r w:rsidRPr="00AC54D8">
        <w:rPr>
          <w:rFonts w:ascii="Times New Roman" w:hAnsi="Times New Roman" w:cs="Times New Roman"/>
          <w:sz w:val="24"/>
          <w:szCs w:val="24"/>
        </w:rPr>
        <w:t>Conducting a monthly safety inspection of all cadet facilities, reporting all safety violations or findings to the Wg/CC and/or SASI/ASI, and providing recommendations to correct safety-related problems.</w:t>
      </w:r>
    </w:p>
    <w:p w:rsidR="001C62FE" w:rsidRPr="00AC54D8" w:rsidRDefault="001C62FE" w:rsidP="001C62FE">
      <w:pPr>
        <w:pStyle w:val="BodyText"/>
        <w:numPr>
          <w:ilvl w:val="1"/>
          <w:numId w:val="10"/>
        </w:numPr>
        <w:spacing w:after="240"/>
        <w:ind w:left="1080"/>
        <w:rPr>
          <w:rFonts w:ascii="Times New Roman" w:hAnsi="Times New Roman" w:cs="Times New Roman"/>
          <w:sz w:val="24"/>
          <w:szCs w:val="24"/>
        </w:rPr>
      </w:pPr>
      <w:r w:rsidRPr="00AC54D8">
        <w:rPr>
          <w:rFonts w:ascii="Times New Roman" w:hAnsi="Times New Roman" w:cs="Times New Roman"/>
          <w:sz w:val="24"/>
          <w:szCs w:val="24"/>
        </w:rPr>
        <w:t>Establishing and recording goals and forwarding them to the XO.</w:t>
      </w:r>
    </w:p>
    <w:p w:rsidR="00EA748B" w:rsidRPr="0028035B" w:rsidRDefault="00EA748B" w:rsidP="006F179B">
      <w:pPr>
        <w:pStyle w:val="BodyText"/>
        <w:numPr>
          <w:ilvl w:val="0"/>
          <w:numId w:val="10"/>
        </w:numPr>
        <w:rPr>
          <w:rFonts w:ascii="Times New Roman" w:hAnsi="Times New Roman" w:cs="Times New Roman"/>
          <w:sz w:val="24"/>
          <w:szCs w:val="24"/>
        </w:rPr>
      </w:pPr>
      <w:r w:rsidRPr="0028035B">
        <w:rPr>
          <w:rFonts w:ascii="Times New Roman" w:hAnsi="Times New Roman" w:cs="Times New Roman"/>
          <w:b/>
          <w:caps/>
          <w:sz w:val="24"/>
          <w:szCs w:val="24"/>
        </w:rPr>
        <w:t>S</w:t>
      </w:r>
      <w:r w:rsidRPr="0028035B">
        <w:rPr>
          <w:rFonts w:ascii="Times New Roman" w:hAnsi="Times New Roman" w:cs="Times New Roman"/>
          <w:b/>
          <w:sz w:val="24"/>
          <w:szCs w:val="24"/>
        </w:rPr>
        <w:t xml:space="preserve">enior </w:t>
      </w:r>
      <w:r w:rsidRPr="0028035B">
        <w:rPr>
          <w:rFonts w:ascii="Times New Roman" w:hAnsi="Times New Roman" w:cs="Times New Roman"/>
          <w:b/>
          <w:caps/>
          <w:sz w:val="24"/>
          <w:szCs w:val="24"/>
        </w:rPr>
        <w:t>E</w:t>
      </w:r>
      <w:r w:rsidRPr="0028035B">
        <w:rPr>
          <w:rFonts w:ascii="Times New Roman" w:hAnsi="Times New Roman" w:cs="Times New Roman"/>
          <w:b/>
          <w:sz w:val="24"/>
          <w:szCs w:val="24"/>
        </w:rPr>
        <w:t xml:space="preserve">nlisted </w:t>
      </w:r>
      <w:r w:rsidRPr="0028035B">
        <w:rPr>
          <w:rFonts w:ascii="Times New Roman" w:hAnsi="Times New Roman" w:cs="Times New Roman"/>
          <w:b/>
          <w:caps/>
          <w:sz w:val="24"/>
          <w:szCs w:val="24"/>
        </w:rPr>
        <w:t>A</w:t>
      </w:r>
      <w:r w:rsidRPr="0028035B">
        <w:rPr>
          <w:rFonts w:ascii="Times New Roman" w:hAnsi="Times New Roman" w:cs="Times New Roman"/>
          <w:b/>
          <w:sz w:val="24"/>
          <w:szCs w:val="24"/>
        </w:rPr>
        <w:t>dvisor (</w:t>
      </w:r>
      <w:r w:rsidRPr="0028035B">
        <w:rPr>
          <w:rFonts w:ascii="Times New Roman" w:hAnsi="Times New Roman" w:cs="Times New Roman"/>
          <w:b/>
          <w:caps/>
          <w:sz w:val="24"/>
          <w:szCs w:val="24"/>
        </w:rPr>
        <w:t>SEA</w:t>
      </w:r>
      <w:r w:rsidRPr="0028035B">
        <w:rPr>
          <w:rFonts w:ascii="Times New Roman" w:hAnsi="Times New Roman" w:cs="Times New Roman"/>
          <w:b/>
          <w:sz w:val="24"/>
          <w:szCs w:val="24"/>
        </w:rPr>
        <w:t>)</w:t>
      </w:r>
      <w:r w:rsidR="00142AF1" w:rsidRPr="0028035B">
        <w:rPr>
          <w:rFonts w:ascii="Times New Roman" w:hAnsi="Times New Roman" w:cs="Times New Roman"/>
          <w:b/>
          <w:sz w:val="24"/>
          <w:szCs w:val="24"/>
        </w:rPr>
        <w:t xml:space="preserve"> </w:t>
      </w:r>
      <w:r w:rsidRPr="0028035B">
        <w:rPr>
          <w:rFonts w:ascii="Times New Roman" w:hAnsi="Times New Roman" w:cs="Times New Roman"/>
          <w:sz w:val="24"/>
          <w:szCs w:val="24"/>
        </w:rPr>
        <w:t>is responsible for:</w:t>
      </w:r>
    </w:p>
    <w:p w:rsidR="002D4909" w:rsidRPr="0028035B" w:rsidRDefault="00142AF1" w:rsidP="00142AF1">
      <w:pPr>
        <w:pStyle w:val="BodyText"/>
        <w:numPr>
          <w:ilvl w:val="1"/>
          <w:numId w:val="10"/>
        </w:numPr>
        <w:ind w:left="1080"/>
        <w:rPr>
          <w:rFonts w:ascii="Times New Roman" w:hAnsi="Times New Roman" w:cs="Times New Roman"/>
          <w:sz w:val="24"/>
          <w:szCs w:val="24"/>
        </w:rPr>
      </w:pPr>
      <w:r w:rsidRPr="0028035B">
        <w:rPr>
          <w:rFonts w:ascii="Times New Roman" w:hAnsi="Times New Roman" w:cs="Times New Roman"/>
          <w:sz w:val="24"/>
          <w:szCs w:val="24"/>
        </w:rPr>
        <w:t>Attending Wing S</w:t>
      </w:r>
      <w:r w:rsidR="002D4909" w:rsidRPr="0028035B">
        <w:rPr>
          <w:rFonts w:ascii="Times New Roman" w:hAnsi="Times New Roman" w:cs="Times New Roman"/>
          <w:sz w:val="24"/>
          <w:szCs w:val="24"/>
        </w:rPr>
        <w:t>taff meetings and preparing the classroom for these meetings. Acts as sergeant-at-arms.</w:t>
      </w:r>
    </w:p>
    <w:p w:rsidR="009C363A" w:rsidRPr="0028035B" w:rsidRDefault="00F21345" w:rsidP="00142AF1">
      <w:pPr>
        <w:pStyle w:val="BodyText"/>
        <w:numPr>
          <w:ilvl w:val="1"/>
          <w:numId w:val="10"/>
        </w:numPr>
        <w:ind w:left="1080"/>
        <w:rPr>
          <w:rFonts w:ascii="Times New Roman" w:hAnsi="Times New Roman" w:cs="Times New Roman"/>
          <w:sz w:val="24"/>
          <w:szCs w:val="24"/>
        </w:rPr>
      </w:pPr>
      <w:r w:rsidRPr="0028035B">
        <w:rPr>
          <w:rFonts w:ascii="Times New Roman" w:hAnsi="Times New Roman" w:cs="Times New Roman"/>
          <w:sz w:val="24"/>
          <w:szCs w:val="24"/>
        </w:rPr>
        <w:t>Maintains discipline and</w:t>
      </w:r>
      <w:r w:rsidR="002D4909" w:rsidRPr="0028035B">
        <w:rPr>
          <w:rFonts w:ascii="Times New Roman" w:hAnsi="Times New Roman" w:cs="Times New Roman"/>
          <w:sz w:val="24"/>
          <w:szCs w:val="24"/>
        </w:rPr>
        <w:t xml:space="preserve"> customs and courtesies at staff meetings and school ass</w:t>
      </w:r>
      <w:r w:rsidR="00142AF1" w:rsidRPr="0028035B">
        <w:rPr>
          <w:rFonts w:ascii="Times New Roman" w:hAnsi="Times New Roman" w:cs="Times New Roman"/>
          <w:sz w:val="24"/>
          <w:szCs w:val="24"/>
        </w:rPr>
        <w:t>emblies</w:t>
      </w:r>
      <w:r w:rsidR="009C363A" w:rsidRPr="0028035B">
        <w:rPr>
          <w:rFonts w:ascii="Times New Roman" w:hAnsi="Times New Roman" w:cs="Times New Roman"/>
          <w:sz w:val="24"/>
          <w:szCs w:val="24"/>
        </w:rPr>
        <w:t>.</w:t>
      </w:r>
    </w:p>
    <w:p w:rsidR="002D4909" w:rsidRPr="0028035B" w:rsidRDefault="002D4909" w:rsidP="00142AF1">
      <w:pPr>
        <w:pStyle w:val="BodyText"/>
        <w:numPr>
          <w:ilvl w:val="1"/>
          <w:numId w:val="10"/>
        </w:numPr>
        <w:ind w:left="1080"/>
        <w:rPr>
          <w:rFonts w:ascii="Times New Roman" w:hAnsi="Times New Roman" w:cs="Times New Roman"/>
          <w:sz w:val="24"/>
          <w:szCs w:val="24"/>
        </w:rPr>
      </w:pPr>
      <w:r w:rsidRPr="0028035B">
        <w:rPr>
          <w:rFonts w:ascii="Times New Roman" w:hAnsi="Times New Roman" w:cs="Times New Roman"/>
          <w:sz w:val="24"/>
          <w:szCs w:val="24"/>
        </w:rPr>
        <w:t xml:space="preserve">Assisting any enlisted cadet who has difficulty with the </w:t>
      </w:r>
      <w:r w:rsidR="008A1FF8" w:rsidRPr="0028035B">
        <w:rPr>
          <w:rFonts w:ascii="Times New Roman" w:hAnsi="Times New Roman" w:cs="Times New Roman"/>
          <w:sz w:val="24"/>
          <w:szCs w:val="24"/>
        </w:rPr>
        <w:t>Air Force JROTC</w:t>
      </w:r>
      <w:r w:rsidRPr="0028035B">
        <w:rPr>
          <w:rFonts w:ascii="Times New Roman" w:hAnsi="Times New Roman" w:cs="Times New Roman"/>
          <w:sz w:val="24"/>
          <w:szCs w:val="24"/>
        </w:rPr>
        <w:t xml:space="preserve"> program.</w:t>
      </w:r>
    </w:p>
    <w:p w:rsidR="002D4909" w:rsidRPr="0028035B" w:rsidRDefault="002D4909" w:rsidP="00142AF1">
      <w:pPr>
        <w:pStyle w:val="BodyText"/>
        <w:numPr>
          <w:ilvl w:val="1"/>
          <w:numId w:val="10"/>
        </w:numPr>
        <w:spacing w:after="240"/>
        <w:ind w:left="1080"/>
        <w:rPr>
          <w:rFonts w:ascii="Times New Roman" w:hAnsi="Times New Roman" w:cs="Times New Roman"/>
          <w:sz w:val="24"/>
          <w:szCs w:val="24"/>
        </w:rPr>
      </w:pPr>
      <w:r w:rsidRPr="0028035B">
        <w:rPr>
          <w:rFonts w:ascii="Times New Roman" w:hAnsi="Times New Roman" w:cs="Times New Roman"/>
          <w:sz w:val="24"/>
          <w:szCs w:val="24"/>
        </w:rPr>
        <w:t xml:space="preserve">Working directly with the </w:t>
      </w:r>
      <w:r w:rsidR="00142AF1" w:rsidRPr="0028035B">
        <w:rPr>
          <w:rFonts w:ascii="Times New Roman" w:hAnsi="Times New Roman" w:cs="Times New Roman"/>
          <w:sz w:val="24"/>
          <w:szCs w:val="24"/>
        </w:rPr>
        <w:t>Wg/CC</w:t>
      </w:r>
      <w:r w:rsidRPr="0028035B">
        <w:rPr>
          <w:rFonts w:ascii="Times New Roman" w:hAnsi="Times New Roman" w:cs="Times New Roman"/>
          <w:sz w:val="24"/>
          <w:szCs w:val="24"/>
        </w:rPr>
        <w:t xml:space="preserve"> to help solve problems with cadets, squadrons, </w:t>
      </w:r>
      <w:r w:rsidR="00142AF1" w:rsidRPr="0028035B">
        <w:rPr>
          <w:rFonts w:ascii="Times New Roman" w:hAnsi="Times New Roman" w:cs="Times New Roman"/>
          <w:sz w:val="24"/>
          <w:szCs w:val="24"/>
        </w:rPr>
        <w:t xml:space="preserve">groups </w:t>
      </w:r>
      <w:r w:rsidRPr="0028035B">
        <w:rPr>
          <w:rFonts w:ascii="Times New Roman" w:hAnsi="Times New Roman" w:cs="Times New Roman"/>
          <w:sz w:val="24"/>
          <w:szCs w:val="24"/>
        </w:rPr>
        <w:t>or the unit/wing.</w:t>
      </w:r>
    </w:p>
    <w:p w:rsidR="001E2297" w:rsidRPr="00DF4C9B" w:rsidRDefault="001E2297" w:rsidP="0002778F">
      <w:pPr>
        <w:pStyle w:val="Heading1"/>
        <w:spacing w:before="0" w:after="120"/>
        <w:ind w:left="360"/>
        <w:rPr>
          <w:rFonts w:ascii="Times New Roman" w:hAnsi="Times New Roman" w:cs="Times New Roman"/>
          <w:color w:val="auto"/>
          <w:szCs w:val="24"/>
          <w:u w:val="single"/>
        </w:rPr>
      </w:pPr>
      <w:bookmarkStart w:id="4" w:name="_Toc426052401"/>
      <w:r w:rsidRPr="00DF4C9B">
        <w:rPr>
          <w:rFonts w:ascii="Times New Roman" w:hAnsi="Times New Roman" w:cs="Times New Roman"/>
          <w:color w:val="auto"/>
          <w:szCs w:val="24"/>
          <w:u w:val="single"/>
        </w:rPr>
        <w:t>Operations Group</w:t>
      </w:r>
      <w:bookmarkEnd w:id="4"/>
    </w:p>
    <w:p w:rsidR="001E2297" w:rsidRPr="00E759D1" w:rsidRDefault="001E2297" w:rsidP="0002778F">
      <w:pPr>
        <w:spacing w:after="240"/>
        <w:ind w:left="360"/>
        <w:rPr>
          <w:rFonts w:ascii="Times New Roman" w:hAnsi="Times New Roman" w:cs="Times New Roman"/>
          <w:sz w:val="24"/>
        </w:rPr>
      </w:pPr>
      <w:r w:rsidRPr="00E759D1">
        <w:rPr>
          <w:rFonts w:ascii="Times New Roman" w:hAnsi="Times New Roman" w:cs="Times New Roman"/>
          <w:sz w:val="24"/>
        </w:rPr>
        <w:t xml:space="preserve">The Operations Group is led by the </w:t>
      </w:r>
      <w:r w:rsidR="001C62FE">
        <w:rPr>
          <w:rFonts w:ascii="Times New Roman" w:hAnsi="Times New Roman" w:cs="Times New Roman"/>
          <w:sz w:val="24"/>
        </w:rPr>
        <w:t>OG/CC</w:t>
      </w:r>
      <w:r w:rsidR="004456B7">
        <w:rPr>
          <w:rFonts w:ascii="Times New Roman" w:hAnsi="Times New Roman" w:cs="Times New Roman"/>
          <w:sz w:val="24"/>
        </w:rPr>
        <w:t>, who sits on</w:t>
      </w:r>
      <w:r w:rsidRPr="00E759D1">
        <w:rPr>
          <w:rFonts w:ascii="Times New Roman" w:hAnsi="Times New Roman" w:cs="Times New Roman"/>
          <w:sz w:val="24"/>
        </w:rPr>
        <w:t xml:space="preserve"> the Executive Staff.  The OG/CC supervises the following positions:</w:t>
      </w:r>
    </w:p>
    <w:p w:rsidR="000E4B4D" w:rsidRPr="0028035B" w:rsidRDefault="00CB7321" w:rsidP="000E4B4D">
      <w:pPr>
        <w:pStyle w:val="BodyText"/>
        <w:numPr>
          <w:ilvl w:val="0"/>
          <w:numId w:val="10"/>
        </w:numPr>
        <w:rPr>
          <w:rFonts w:ascii="Times New Roman" w:hAnsi="Times New Roman" w:cs="Times New Roman"/>
          <w:sz w:val="24"/>
          <w:szCs w:val="24"/>
        </w:rPr>
      </w:pPr>
      <w:r w:rsidRPr="0028035B">
        <w:rPr>
          <w:rFonts w:ascii="Times New Roman" w:hAnsi="Times New Roman" w:cs="Times New Roman"/>
          <w:b/>
          <w:sz w:val="24"/>
          <w:szCs w:val="24"/>
        </w:rPr>
        <w:t>Squadron Commanders</w:t>
      </w:r>
      <w:r w:rsidR="004C0DD4" w:rsidRPr="0028035B">
        <w:rPr>
          <w:rFonts w:ascii="Times New Roman" w:hAnsi="Times New Roman" w:cs="Times New Roman"/>
          <w:b/>
          <w:sz w:val="24"/>
          <w:szCs w:val="24"/>
        </w:rPr>
        <w:t xml:space="preserve"> (Sq/CC)</w:t>
      </w:r>
      <w:r w:rsidRPr="0028035B">
        <w:rPr>
          <w:rFonts w:ascii="Times New Roman" w:hAnsi="Times New Roman" w:cs="Times New Roman"/>
          <w:sz w:val="24"/>
          <w:szCs w:val="24"/>
        </w:rPr>
        <w:t xml:space="preserve"> are responsible for</w:t>
      </w:r>
      <w:r w:rsidR="00BB1E63">
        <w:rPr>
          <w:rFonts w:ascii="Times New Roman" w:hAnsi="Times New Roman" w:cs="Times New Roman"/>
          <w:sz w:val="24"/>
          <w:szCs w:val="24"/>
        </w:rPr>
        <w:t xml:space="preserve">: </w:t>
      </w:r>
    </w:p>
    <w:p w:rsidR="002738B1" w:rsidRPr="0028035B" w:rsidRDefault="002738B1" w:rsidP="002738B1">
      <w:pPr>
        <w:pStyle w:val="BodyText"/>
        <w:numPr>
          <w:ilvl w:val="1"/>
          <w:numId w:val="10"/>
        </w:numPr>
        <w:ind w:left="1080"/>
        <w:rPr>
          <w:rFonts w:ascii="Times New Roman" w:hAnsi="Times New Roman" w:cs="Times New Roman"/>
          <w:sz w:val="24"/>
          <w:szCs w:val="24"/>
        </w:rPr>
      </w:pPr>
      <w:r w:rsidRPr="0028035B">
        <w:rPr>
          <w:rFonts w:ascii="Times New Roman" w:hAnsi="Times New Roman" w:cs="Times New Roman"/>
          <w:sz w:val="24"/>
          <w:szCs w:val="24"/>
        </w:rPr>
        <w:t>The efficient and effective operation of his/her squadron.</w:t>
      </w:r>
    </w:p>
    <w:p w:rsidR="003F057D" w:rsidRPr="0028035B" w:rsidRDefault="003F057D" w:rsidP="002738B1">
      <w:pPr>
        <w:pStyle w:val="BodyText"/>
        <w:numPr>
          <w:ilvl w:val="1"/>
          <w:numId w:val="10"/>
        </w:numPr>
        <w:ind w:left="1080"/>
        <w:rPr>
          <w:rFonts w:ascii="Times New Roman" w:hAnsi="Times New Roman" w:cs="Times New Roman"/>
          <w:sz w:val="24"/>
          <w:szCs w:val="24"/>
        </w:rPr>
      </w:pPr>
      <w:r w:rsidRPr="0028035B">
        <w:rPr>
          <w:rFonts w:ascii="Times New Roman" w:hAnsi="Times New Roman" w:cs="Times New Roman"/>
          <w:sz w:val="24"/>
          <w:szCs w:val="24"/>
        </w:rPr>
        <w:t>Reporting to the Operations Group as to the efficient</w:t>
      </w:r>
      <w:r w:rsidR="004C7620" w:rsidRPr="0028035B">
        <w:rPr>
          <w:rFonts w:ascii="Times New Roman" w:hAnsi="Times New Roman" w:cs="Times New Roman"/>
          <w:sz w:val="24"/>
          <w:szCs w:val="24"/>
        </w:rPr>
        <w:t>/effective</w:t>
      </w:r>
      <w:r w:rsidRPr="0028035B">
        <w:rPr>
          <w:rFonts w:ascii="Times New Roman" w:hAnsi="Times New Roman" w:cs="Times New Roman"/>
          <w:sz w:val="24"/>
          <w:szCs w:val="24"/>
        </w:rPr>
        <w:t xml:space="preserve"> operation of his/her squadron.</w:t>
      </w:r>
    </w:p>
    <w:p w:rsidR="002738B1" w:rsidRPr="0028035B" w:rsidRDefault="002738B1" w:rsidP="002738B1">
      <w:pPr>
        <w:pStyle w:val="BodyText"/>
        <w:numPr>
          <w:ilvl w:val="1"/>
          <w:numId w:val="10"/>
        </w:numPr>
        <w:ind w:left="1080"/>
        <w:rPr>
          <w:rFonts w:ascii="Times New Roman" w:hAnsi="Times New Roman" w:cs="Times New Roman"/>
          <w:sz w:val="24"/>
          <w:szCs w:val="24"/>
        </w:rPr>
      </w:pPr>
      <w:r w:rsidRPr="0028035B">
        <w:rPr>
          <w:rFonts w:ascii="Times New Roman" w:hAnsi="Times New Roman" w:cs="Times New Roman"/>
          <w:sz w:val="24"/>
          <w:szCs w:val="24"/>
        </w:rPr>
        <w:lastRenderedPageBreak/>
        <w:t>Overseeing his/her respective Flight Chiefs in fulfilling their duties and responsibilities</w:t>
      </w:r>
      <w:r w:rsidR="00BB1E63">
        <w:rPr>
          <w:rFonts w:ascii="Times New Roman" w:hAnsi="Times New Roman" w:cs="Times New Roman"/>
          <w:sz w:val="24"/>
          <w:szCs w:val="24"/>
        </w:rPr>
        <w:t xml:space="preserve"> (</w:t>
      </w:r>
      <w:hyperlink w:anchor="_Attachment_5:_" w:history="1">
        <w:r w:rsidR="00BB1E63" w:rsidRPr="00BB1E63">
          <w:rPr>
            <w:rStyle w:val="Hyperlink"/>
            <w:rFonts w:ascii="Times New Roman" w:hAnsi="Times New Roman" w:cs="Times New Roman"/>
            <w:sz w:val="24"/>
            <w:szCs w:val="24"/>
          </w:rPr>
          <w:t>see Attachment 5</w:t>
        </w:r>
      </w:hyperlink>
      <w:r w:rsidR="00BB1E63">
        <w:rPr>
          <w:rFonts w:ascii="Times New Roman" w:hAnsi="Times New Roman" w:cs="Times New Roman"/>
          <w:sz w:val="24"/>
          <w:szCs w:val="24"/>
        </w:rPr>
        <w:t>)</w:t>
      </w:r>
      <w:r w:rsidRPr="0028035B">
        <w:rPr>
          <w:rFonts w:ascii="Times New Roman" w:hAnsi="Times New Roman" w:cs="Times New Roman"/>
          <w:sz w:val="24"/>
          <w:szCs w:val="24"/>
        </w:rPr>
        <w:t>.</w:t>
      </w:r>
    </w:p>
    <w:p w:rsidR="00355F7E" w:rsidRPr="0028035B" w:rsidRDefault="00355F7E" w:rsidP="00355F7E">
      <w:pPr>
        <w:pStyle w:val="BodyText"/>
        <w:numPr>
          <w:ilvl w:val="1"/>
          <w:numId w:val="10"/>
        </w:numPr>
        <w:ind w:left="1080"/>
        <w:rPr>
          <w:rFonts w:ascii="Times New Roman" w:hAnsi="Times New Roman" w:cs="Times New Roman"/>
          <w:sz w:val="24"/>
          <w:szCs w:val="24"/>
        </w:rPr>
      </w:pPr>
      <w:r w:rsidRPr="0028035B">
        <w:rPr>
          <w:rFonts w:ascii="Times New Roman" w:hAnsi="Times New Roman" w:cs="Times New Roman"/>
          <w:sz w:val="24"/>
          <w:szCs w:val="24"/>
        </w:rPr>
        <w:t>Instilling and/or maintaining discipline within his/her respective squadron.</w:t>
      </w:r>
    </w:p>
    <w:p w:rsidR="00CB7670" w:rsidRPr="0028035B" w:rsidRDefault="004E2E4C" w:rsidP="00E8526A">
      <w:pPr>
        <w:pStyle w:val="BodyText"/>
        <w:numPr>
          <w:ilvl w:val="1"/>
          <w:numId w:val="10"/>
        </w:numPr>
        <w:ind w:left="1080"/>
        <w:rPr>
          <w:rFonts w:ascii="Times New Roman" w:hAnsi="Times New Roman" w:cs="Times New Roman"/>
          <w:sz w:val="24"/>
          <w:szCs w:val="24"/>
        </w:rPr>
      </w:pPr>
      <w:r w:rsidRPr="0028035B">
        <w:rPr>
          <w:rFonts w:ascii="Times New Roman" w:hAnsi="Times New Roman" w:cs="Times New Roman"/>
          <w:sz w:val="24"/>
          <w:szCs w:val="24"/>
        </w:rPr>
        <w:t>Ensuring cadets are t</w:t>
      </w:r>
      <w:r w:rsidR="00CB7670" w:rsidRPr="0028035B">
        <w:rPr>
          <w:rFonts w:ascii="Times New Roman" w:hAnsi="Times New Roman" w:cs="Times New Roman"/>
          <w:sz w:val="24"/>
          <w:szCs w:val="24"/>
        </w:rPr>
        <w:t>rain</w:t>
      </w:r>
      <w:r w:rsidRPr="0028035B">
        <w:rPr>
          <w:rFonts w:ascii="Times New Roman" w:hAnsi="Times New Roman" w:cs="Times New Roman"/>
          <w:sz w:val="24"/>
          <w:szCs w:val="24"/>
        </w:rPr>
        <w:t>ed</w:t>
      </w:r>
      <w:r w:rsidR="00CB7670" w:rsidRPr="0028035B">
        <w:rPr>
          <w:rFonts w:ascii="Times New Roman" w:hAnsi="Times New Roman" w:cs="Times New Roman"/>
          <w:sz w:val="24"/>
          <w:szCs w:val="24"/>
        </w:rPr>
        <w:t xml:space="preserve"> in drill and customs and courtesies</w:t>
      </w:r>
      <w:r w:rsidRPr="0028035B">
        <w:rPr>
          <w:rFonts w:ascii="Times New Roman" w:hAnsi="Times New Roman" w:cs="Times New Roman"/>
          <w:sz w:val="24"/>
          <w:szCs w:val="24"/>
        </w:rPr>
        <w:t>.</w:t>
      </w:r>
      <w:r w:rsidR="00CB7670" w:rsidRPr="0028035B">
        <w:rPr>
          <w:rFonts w:ascii="Times New Roman" w:hAnsi="Times New Roman" w:cs="Times New Roman"/>
          <w:sz w:val="24"/>
          <w:szCs w:val="24"/>
        </w:rPr>
        <w:t xml:space="preserve"> </w:t>
      </w:r>
    </w:p>
    <w:p w:rsidR="00CB7670" w:rsidRPr="0028035B" w:rsidRDefault="004E2E4C" w:rsidP="00E8526A">
      <w:pPr>
        <w:pStyle w:val="BodyText"/>
        <w:numPr>
          <w:ilvl w:val="1"/>
          <w:numId w:val="10"/>
        </w:numPr>
        <w:ind w:left="1080"/>
        <w:rPr>
          <w:rFonts w:ascii="Times New Roman" w:hAnsi="Times New Roman" w:cs="Times New Roman"/>
          <w:sz w:val="24"/>
          <w:szCs w:val="24"/>
        </w:rPr>
      </w:pPr>
      <w:r w:rsidRPr="0028035B">
        <w:rPr>
          <w:rFonts w:ascii="Times New Roman" w:hAnsi="Times New Roman" w:cs="Times New Roman"/>
          <w:sz w:val="24"/>
          <w:szCs w:val="24"/>
        </w:rPr>
        <w:t>Ensuring t</w:t>
      </w:r>
      <w:r w:rsidR="00CB7321" w:rsidRPr="0028035B">
        <w:rPr>
          <w:rFonts w:ascii="Times New Roman" w:hAnsi="Times New Roman" w:cs="Times New Roman"/>
          <w:sz w:val="24"/>
          <w:szCs w:val="24"/>
        </w:rPr>
        <w:t xml:space="preserve">he </w:t>
      </w:r>
      <w:r w:rsidR="00CB7670" w:rsidRPr="0028035B">
        <w:rPr>
          <w:rFonts w:ascii="Times New Roman" w:hAnsi="Times New Roman" w:cs="Times New Roman"/>
          <w:sz w:val="24"/>
          <w:szCs w:val="24"/>
        </w:rPr>
        <w:t xml:space="preserve">dress and appearance </w:t>
      </w:r>
      <w:r w:rsidR="00CB7321" w:rsidRPr="0028035B">
        <w:rPr>
          <w:rFonts w:ascii="Times New Roman" w:hAnsi="Times New Roman" w:cs="Times New Roman"/>
          <w:sz w:val="24"/>
          <w:szCs w:val="24"/>
        </w:rPr>
        <w:t xml:space="preserve">of </w:t>
      </w:r>
      <w:r w:rsidR="00CB7670" w:rsidRPr="0028035B">
        <w:rPr>
          <w:rFonts w:ascii="Times New Roman" w:hAnsi="Times New Roman" w:cs="Times New Roman"/>
          <w:sz w:val="24"/>
          <w:szCs w:val="24"/>
        </w:rPr>
        <w:t>cadet</w:t>
      </w:r>
      <w:r w:rsidRPr="0028035B">
        <w:rPr>
          <w:rFonts w:ascii="Times New Roman" w:hAnsi="Times New Roman" w:cs="Times New Roman"/>
          <w:sz w:val="24"/>
          <w:szCs w:val="24"/>
        </w:rPr>
        <w:t>s</w:t>
      </w:r>
      <w:r w:rsidR="00CB7670" w:rsidRPr="0028035B">
        <w:rPr>
          <w:rFonts w:ascii="Times New Roman" w:hAnsi="Times New Roman" w:cs="Times New Roman"/>
          <w:sz w:val="24"/>
          <w:szCs w:val="24"/>
        </w:rPr>
        <w:t xml:space="preserve"> within his/her squadron</w:t>
      </w:r>
      <w:r w:rsidRPr="0028035B">
        <w:rPr>
          <w:rFonts w:ascii="Times New Roman" w:hAnsi="Times New Roman" w:cs="Times New Roman"/>
          <w:sz w:val="24"/>
          <w:szCs w:val="24"/>
        </w:rPr>
        <w:t>, as well as the proper personal conduct in and out of uniform</w:t>
      </w:r>
      <w:r w:rsidR="002738B1" w:rsidRPr="0028035B">
        <w:rPr>
          <w:rFonts w:ascii="Times New Roman" w:hAnsi="Times New Roman" w:cs="Times New Roman"/>
          <w:sz w:val="24"/>
          <w:szCs w:val="24"/>
        </w:rPr>
        <w:t>, is IAW Air Force JROTC instructions</w:t>
      </w:r>
      <w:r w:rsidR="00B11ACB">
        <w:rPr>
          <w:rFonts w:ascii="Times New Roman" w:hAnsi="Times New Roman" w:cs="Times New Roman"/>
          <w:sz w:val="24"/>
          <w:szCs w:val="24"/>
        </w:rPr>
        <w:t xml:space="preserve"> (see </w:t>
      </w:r>
      <w:hyperlink w:anchor="_CHAPTER_3:_" w:history="1">
        <w:r w:rsidR="00B11ACB">
          <w:rPr>
            <w:rStyle w:val="Hyperlink"/>
            <w:rFonts w:ascii="Times New Roman" w:hAnsi="Times New Roman" w:cs="Times New Roman"/>
            <w:sz w:val="24"/>
            <w:szCs w:val="24"/>
          </w:rPr>
          <w:t>Chapter </w:t>
        </w:r>
        <w:r w:rsidR="00B11ACB" w:rsidRPr="00B11ACB">
          <w:rPr>
            <w:rStyle w:val="Hyperlink"/>
            <w:rFonts w:ascii="Times New Roman" w:hAnsi="Times New Roman" w:cs="Times New Roman"/>
            <w:sz w:val="24"/>
            <w:szCs w:val="24"/>
          </w:rPr>
          <w:t>3</w:t>
        </w:r>
      </w:hyperlink>
      <w:r w:rsidR="00B11ACB">
        <w:rPr>
          <w:rFonts w:ascii="Times New Roman" w:hAnsi="Times New Roman" w:cs="Times New Roman"/>
          <w:sz w:val="24"/>
          <w:szCs w:val="24"/>
        </w:rPr>
        <w:t>)</w:t>
      </w:r>
      <w:r w:rsidRPr="0028035B">
        <w:rPr>
          <w:rFonts w:ascii="Times New Roman" w:hAnsi="Times New Roman" w:cs="Times New Roman"/>
          <w:sz w:val="24"/>
          <w:szCs w:val="24"/>
        </w:rPr>
        <w:t>.</w:t>
      </w:r>
    </w:p>
    <w:p w:rsidR="00CB7321" w:rsidRPr="0028035B" w:rsidRDefault="00CB7670" w:rsidP="00E8526A">
      <w:pPr>
        <w:pStyle w:val="BodyText"/>
        <w:numPr>
          <w:ilvl w:val="1"/>
          <w:numId w:val="10"/>
        </w:numPr>
        <w:ind w:left="1080"/>
        <w:rPr>
          <w:rFonts w:ascii="Times New Roman" w:hAnsi="Times New Roman" w:cs="Times New Roman"/>
          <w:sz w:val="24"/>
          <w:szCs w:val="24"/>
        </w:rPr>
      </w:pPr>
      <w:r w:rsidRPr="0028035B">
        <w:rPr>
          <w:rFonts w:ascii="Times New Roman" w:hAnsi="Times New Roman" w:cs="Times New Roman"/>
          <w:sz w:val="24"/>
          <w:szCs w:val="24"/>
        </w:rPr>
        <w:t>E</w:t>
      </w:r>
      <w:r w:rsidR="00CB7321" w:rsidRPr="0028035B">
        <w:rPr>
          <w:rFonts w:ascii="Times New Roman" w:hAnsi="Times New Roman" w:cs="Times New Roman"/>
          <w:sz w:val="24"/>
          <w:szCs w:val="24"/>
        </w:rPr>
        <w:t xml:space="preserve">nsuring all members of the squadron have the opportunity to develop leadership </w:t>
      </w:r>
      <w:r w:rsidR="004E2E4C" w:rsidRPr="0028035B">
        <w:rPr>
          <w:rFonts w:ascii="Times New Roman" w:hAnsi="Times New Roman" w:cs="Times New Roman"/>
          <w:sz w:val="24"/>
          <w:szCs w:val="24"/>
        </w:rPr>
        <w:t>skills</w:t>
      </w:r>
      <w:r w:rsidR="00CB7321" w:rsidRPr="0028035B">
        <w:rPr>
          <w:rFonts w:ascii="Times New Roman" w:hAnsi="Times New Roman" w:cs="Times New Roman"/>
          <w:sz w:val="24"/>
          <w:szCs w:val="24"/>
        </w:rPr>
        <w:t xml:space="preserve">. </w:t>
      </w:r>
    </w:p>
    <w:p w:rsidR="00CB7321" w:rsidRPr="0028035B" w:rsidRDefault="00CB7321" w:rsidP="001C62FE">
      <w:pPr>
        <w:pStyle w:val="BodyText"/>
        <w:keepLines/>
        <w:numPr>
          <w:ilvl w:val="1"/>
          <w:numId w:val="10"/>
        </w:numPr>
        <w:ind w:left="1080"/>
        <w:rPr>
          <w:rFonts w:ascii="Times New Roman" w:hAnsi="Times New Roman" w:cs="Times New Roman"/>
          <w:sz w:val="24"/>
          <w:szCs w:val="24"/>
        </w:rPr>
      </w:pPr>
      <w:r w:rsidRPr="0028035B">
        <w:rPr>
          <w:rFonts w:ascii="Times New Roman" w:hAnsi="Times New Roman" w:cs="Times New Roman"/>
          <w:sz w:val="24"/>
          <w:szCs w:val="24"/>
        </w:rPr>
        <w:t>Worki</w:t>
      </w:r>
      <w:r w:rsidR="00CB7670" w:rsidRPr="0028035B">
        <w:rPr>
          <w:rFonts w:ascii="Times New Roman" w:hAnsi="Times New Roman" w:cs="Times New Roman"/>
          <w:sz w:val="24"/>
          <w:szCs w:val="24"/>
        </w:rPr>
        <w:t xml:space="preserve">ng with other </w:t>
      </w:r>
      <w:r w:rsidR="004E2E4C" w:rsidRPr="0028035B">
        <w:rPr>
          <w:rFonts w:ascii="Times New Roman" w:hAnsi="Times New Roman" w:cs="Times New Roman"/>
          <w:sz w:val="24"/>
          <w:szCs w:val="24"/>
        </w:rPr>
        <w:t>Wing Staff</w:t>
      </w:r>
      <w:r w:rsidR="00CB7670" w:rsidRPr="0028035B">
        <w:rPr>
          <w:rFonts w:ascii="Times New Roman" w:hAnsi="Times New Roman" w:cs="Times New Roman"/>
          <w:sz w:val="24"/>
          <w:szCs w:val="24"/>
        </w:rPr>
        <w:t xml:space="preserve"> members to e</w:t>
      </w:r>
      <w:r w:rsidRPr="0028035B">
        <w:rPr>
          <w:rFonts w:ascii="Times New Roman" w:hAnsi="Times New Roman" w:cs="Times New Roman"/>
          <w:sz w:val="24"/>
          <w:szCs w:val="24"/>
        </w:rPr>
        <w:t>n</w:t>
      </w:r>
      <w:r w:rsidR="00CB7670" w:rsidRPr="0028035B">
        <w:rPr>
          <w:rFonts w:ascii="Times New Roman" w:hAnsi="Times New Roman" w:cs="Times New Roman"/>
          <w:sz w:val="24"/>
          <w:szCs w:val="24"/>
        </w:rPr>
        <w:t xml:space="preserve">sure accomplishment of Squadron and Wing </w:t>
      </w:r>
      <w:r w:rsidRPr="0028035B">
        <w:rPr>
          <w:rFonts w:ascii="Times New Roman" w:hAnsi="Times New Roman" w:cs="Times New Roman"/>
          <w:sz w:val="24"/>
          <w:szCs w:val="24"/>
        </w:rPr>
        <w:t>goals.</w:t>
      </w:r>
    </w:p>
    <w:p w:rsidR="00CB7321" w:rsidRPr="0028035B" w:rsidRDefault="00CB7321" w:rsidP="00E8526A">
      <w:pPr>
        <w:pStyle w:val="BodyText"/>
        <w:numPr>
          <w:ilvl w:val="1"/>
          <w:numId w:val="10"/>
        </w:numPr>
        <w:ind w:left="1080"/>
        <w:rPr>
          <w:rFonts w:ascii="Times New Roman" w:hAnsi="Times New Roman" w:cs="Times New Roman"/>
          <w:sz w:val="24"/>
          <w:szCs w:val="24"/>
        </w:rPr>
      </w:pPr>
      <w:r w:rsidRPr="0028035B">
        <w:rPr>
          <w:rFonts w:ascii="Times New Roman" w:hAnsi="Times New Roman" w:cs="Times New Roman"/>
          <w:sz w:val="24"/>
          <w:szCs w:val="24"/>
        </w:rPr>
        <w:t>Leading the squadron during pass</w:t>
      </w:r>
      <w:r w:rsidRPr="0028035B">
        <w:rPr>
          <w:rFonts w:ascii="Times New Roman" w:hAnsi="Times New Roman" w:cs="Times New Roman"/>
          <w:sz w:val="24"/>
          <w:szCs w:val="24"/>
        </w:rPr>
        <w:noBreakHyphen/>
        <w:t>in</w:t>
      </w:r>
      <w:r w:rsidRPr="0028035B">
        <w:rPr>
          <w:rFonts w:ascii="Times New Roman" w:hAnsi="Times New Roman" w:cs="Times New Roman"/>
          <w:sz w:val="24"/>
          <w:szCs w:val="24"/>
        </w:rPr>
        <w:noBreakHyphen/>
        <w:t>review and parades.</w:t>
      </w:r>
    </w:p>
    <w:p w:rsidR="00CB7321" w:rsidRPr="0028035B" w:rsidRDefault="00CB7321" w:rsidP="004E2E4C">
      <w:pPr>
        <w:pStyle w:val="BodyText"/>
        <w:numPr>
          <w:ilvl w:val="1"/>
          <w:numId w:val="10"/>
        </w:numPr>
        <w:spacing w:after="240"/>
        <w:ind w:left="1080"/>
        <w:rPr>
          <w:rFonts w:ascii="Times New Roman" w:hAnsi="Times New Roman" w:cs="Times New Roman"/>
          <w:sz w:val="24"/>
          <w:szCs w:val="24"/>
        </w:rPr>
      </w:pPr>
      <w:r w:rsidRPr="0028035B">
        <w:rPr>
          <w:rFonts w:ascii="Times New Roman" w:hAnsi="Times New Roman" w:cs="Times New Roman"/>
          <w:sz w:val="24"/>
          <w:szCs w:val="24"/>
        </w:rPr>
        <w:t>E</w:t>
      </w:r>
      <w:r w:rsidR="00CB7670" w:rsidRPr="0028035B">
        <w:rPr>
          <w:rFonts w:ascii="Times New Roman" w:hAnsi="Times New Roman" w:cs="Times New Roman"/>
          <w:sz w:val="24"/>
          <w:szCs w:val="24"/>
        </w:rPr>
        <w:t>nsuring</w:t>
      </w:r>
      <w:r w:rsidRPr="0028035B">
        <w:rPr>
          <w:rFonts w:ascii="Times New Roman" w:hAnsi="Times New Roman" w:cs="Times New Roman"/>
          <w:sz w:val="24"/>
          <w:szCs w:val="24"/>
        </w:rPr>
        <w:t xml:space="preserve"> </w:t>
      </w:r>
      <w:r w:rsidR="00CB7670" w:rsidRPr="0028035B">
        <w:rPr>
          <w:rFonts w:ascii="Times New Roman" w:hAnsi="Times New Roman" w:cs="Times New Roman"/>
          <w:sz w:val="24"/>
          <w:szCs w:val="24"/>
        </w:rPr>
        <w:t xml:space="preserve">Flight Chiefs </w:t>
      </w:r>
      <w:r w:rsidRPr="0028035B">
        <w:rPr>
          <w:rFonts w:ascii="Times New Roman" w:hAnsi="Times New Roman" w:cs="Times New Roman"/>
          <w:sz w:val="24"/>
          <w:szCs w:val="24"/>
        </w:rPr>
        <w:t xml:space="preserve">meet academic requirements (both in and out of </w:t>
      </w:r>
      <w:r w:rsidR="008A1FF8" w:rsidRPr="0028035B">
        <w:rPr>
          <w:rFonts w:ascii="Times New Roman" w:hAnsi="Times New Roman" w:cs="Times New Roman"/>
          <w:sz w:val="24"/>
          <w:szCs w:val="24"/>
        </w:rPr>
        <w:t>Air Force JROTC</w:t>
      </w:r>
      <w:r w:rsidRPr="0028035B">
        <w:rPr>
          <w:rFonts w:ascii="Times New Roman" w:hAnsi="Times New Roman" w:cs="Times New Roman"/>
          <w:sz w:val="24"/>
          <w:szCs w:val="24"/>
        </w:rPr>
        <w:t>).</w:t>
      </w:r>
    </w:p>
    <w:p w:rsidR="00CB7321" w:rsidRPr="0028035B" w:rsidRDefault="00B05052" w:rsidP="00CB7321">
      <w:pPr>
        <w:pStyle w:val="BodyText"/>
        <w:numPr>
          <w:ilvl w:val="0"/>
          <w:numId w:val="10"/>
        </w:numPr>
        <w:rPr>
          <w:rFonts w:ascii="Times New Roman" w:hAnsi="Times New Roman" w:cs="Times New Roman"/>
          <w:b/>
          <w:sz w:val="24"/>
          <w:szCs w:val="24"/>
        </w:rPr>
      </w:pPr>
      <w:r w:rsidRPr="0028035B">
        <w:rPr>
          <w:rFonts w:ascii="Times New Roman" w:hAnsi="Times New Roman" w:cs="Times New Roman"/>
          <w:b/>
          <w:sz w:val="24"/>
          <w:szCs w:val="24"/>
        </w:rPr>
        <w:t>Flight Chiefs</w:t>
      </w:r>
      <w:r w:rsidR="00CB7321" w:rsidRPr="0028035B">
        <w:rPr>
          <w:rFonts w:ascii="Times New Roman" w:hAnsi="Times New Roman" w:cs="Times New Roman"/>
          <w:b/>
          <w:sz w:val="24"/>
          <w:szCs w:val="24"/>
        </w:rPr>
        <w:t xml:space="preserve"> </w:t>
      </w:r>
      <w:r w:rsidR="00CB7321" w:rsidRPr="00BB1E63">
        <w:rPr>
          <w:rFonts w:ascii="Times New Roman" w:hAnsi="Times New Roman" w:cs="Times New Roman"/>
          <w:sz w:val="24"/>
          <w:szCs w:val="24"/>
        </w:rPr>
        <w:t>are responsible fo</w:t>
      </w:r>
      <w:r w:rsidR="00CB7321" w:rsidRPr="00BB1E63">
        <w:rPr>
          <w:rFonts w:ascii="Times New Roman" w:hAnsi="Times New Roman" w:cs="Times New Roman"/>
          <w:b/>
          <w:sz w:val="24"/>
          <w:szCs w:val="24"/>
        </w:rPr>
        <w:t>r:</w:t>
      </w:r>
    </w:p>
    <w:p w:rsidR="004E2E4C" w:rsidRPr="0028035B" w:rsidRDefault="004E2E4C" w:rsidP="004E2E4C">
      <w:pPr>
        <w:pStyle w:val="BodyText"/>
        <w:numPr>
          <w:ilvl w:val="1"/>
          <w:numId w:val="10"/>
        </w:numPr>
        <w:ind w:left="1080"/>
        <w:rPr>
          <w:rFonts w:ascii="Times New Roman" w:hAnsi="Times New Roman" w:cs="Times New Roman"/>
          <w:sz w:val="24"/>
          <w:szCs w:val="24"/>
        </w:rPr>
      </w:pPr>
      <w:r w:rsidRPr="0028035B">
        <w:rPr>
          <w:rFonts w:ascii="Times New Roman" w:hAnsi="Times New Roman" w:cs="Times New Roman"/>
          <w:sz w:val="24"/>
          <w:szCs w:val="24"/>
        </w:rPr>
        <w:t xml:space="preserve">Instilling and/or maintaining discipline </w:t>
      </w:r>
      <w:r w:rsidR="003D2263" w:rsidRPr="0028035B">
        <w:rPr>
          <w:rFonts w:ascii="Times New Roman" w:hAnsi="Times New Roman" w:cs="Times New Roman"/>
          <w:sz w:val="24"/>
          <w:szCs w:val="24"/>
        </w:rPr>
        <w:t xml:space="preserve">and esprit de corps </w:t>
      </w:r>
      <w:r w:rsidRPr="0028035B">
        <w:rPr>
          <w:rFonts w:ascii="Times New Roman" w:hAnsi="Times New Roman" w:cs="Times New Roman"/>
          <w:sz w:val="24"/>
          <w:szCs w:val="24"/>
        </w:rPr>
        <w:t>within his/her respective flight</w:t>
      </w:r>
      <w:r w:rsidR="00BB1E63">
        <w:rPr>
          <w:rFonts w:ascii="Times New Roman" w:hAnsi="Times New Roman" w:cs="Times New Roman"/>
          <w:sz w:val="24"/>
          <w:szCs w:val="24"/>
        </w:rPr>
        <w:t xml:space="preserve"> (</w:t>
      </w:r>
      <w:hyperlink w:anchor="_Attachment_5:_" w:history="1">
        <w:r w:rsidR="00BB1E63" w:rsidRPr="00BB1E63">
          <w:rPr>
            <w:rStyle w:val="Hyperlink"/>
            <w:rFonts w:ascii="Times New Roman" w:hAnsi="Times New Roman" w:cs="Times New Roman"/>
            <w:sz w:val="24"/>
            <w:szCs w:val="24"/>
          </w:rPr>
          <w:t>see Attachment 5</w:t>
        </w:r>
      </w:hyperlink>
      <w:r w:rsidR="00BB1E63">
        <w:rPr>
          <w:rFonts w:ascii="Times New Roman" w:hAnsi="Times New Roman" w:cs="Times New Roman"/>
          <w:sz w:val="24"/>
          <w:szCs w:val="24"/>
        </w:rPr>
        <w:t>)</w:t>
      </w:r>
      <w:r w:rsidRPr="0028035B">
        <w:rPr>
          <w:rFonts w:ascii="Times New Roman" w:hAnsi="Times New Roman" w:cs="Times New Roman"/>
          <w:sz w:val="24"/>
          <w:szCs w:val="24"/>
        </w:rPr>
        <w:t>.</w:t>
      </w:r>
    </w:p>
    <w:p w:rsidR="004E2E4C" w:rsidRPr="0028035B" w:rsidRDefault="004E2E4C" w:rsidP="004E2E4C">
      <w:pPr>
        <w:pStyle w:val="BodyText"/>
        <w:numPr>
          <w:ilvl w:val="1"/>
          <w:numId w:val="10"/>
        </w:numPr>
        <w:ind w:left="1080"/>
        <w:rPr>
          <w:rFonts w:ascii="Times New Roman" w:hAnsi="Times New Roman" w:cs="Times New Roman"/>
          <w:sz w:val="24"/>
          <w:szCs w:val="24"/>
        </w:rPr>
      </w:pPr>
      <w:r w:rsidRPr="0028035B">
        <w:rPr>
          <w:rFonts w:ascii="Times New Roman" w:hAnsi="Times New Roman" w:cs="Times New Roman"/>
          <w:sz w:val="24"/>
          <w:szCs w:val="24"/>
        </w:rPr>
        <w:t xml:space="preserve">Training cadets in drill and customs and courtesies. </w:t>
      </w:r>
    </w:p>
    <w:p w:rsidR="004E2E4C" w:rsidRPr="0028035B" w:rsidRDefault="004E2E4C" w:rsidP="004E2E4C">
      <w:pPr>
        <w:pStyle w:val="BodyText"/>
        <w:numPr>
          <w:ilvl w:val="1"/>
          <w:numId w:val="10"/>
        </w:numPr>
        <w:ind w:left="1080"/>
        <w:rPr>
          <w:rFonts w:ascii="Times New Roman" w:hAnsi="Times New Roman" w:cs="Times New Roman"/>
          <w:sz w:val="24"/>
          <w:szCs w:val="24"/>
        </w:rPr>
      </w:pPr>
      <w:r w:rsidRPr="0028035B">
        <w:rPr>
          <w:rFonts w:ascii="Times New Roman" w:hAnsi="Times New Roman" w:cs="Times New Roman"/>
          <w:sz w:val="24"/>
          <w:szCs w:val="24"/>
        </w:rPr>
        <w:t>Training and inspecting the dress and appearance of each cadet within his/her flight, as well as the proper conduct in and out of uniform</w:t>
      </w:r>
      <w:r w:rsidR="002738B1" w:rsidRPr="0028035B">
        <w:rPr>
          <w:rFonts w:ascii="Times New Roman" w:hAnsi="Times New Roman" w:cs="Times New Roman"/>
          <w:sz w:val="24"/>
          <w:szCs w:val="24"/>
        </w:rPr>
        <w:t>, IAW Air Force JROTC instructions</w:t>
      </w:r>
      <w:r w:rsidR="00B11ACB">
        <w:rPr>
          <w:rFonts w:ascii="Times New Roman" w:hAnsi="Times New Roman" w:cs="Times New Roman"/>
          <w:sz w:val="24"/>
          <w:szCs w:val="24"/>
        </w:rPr>
        <w:t xml:space="preserve"> (see </w:t>
      </w:r>
      <w:hyperlink w:anchor="_CHAPTER_3:_" w:history="1">
        <w:r w:rsidR="00B11ACB">
          <w:rPr>
            <w:rStyle w:val="Hyperlink"/>
            <w:rFonts w:ascii="Times New Roman" w:hAnsi="Times New Roman" w:cs="Times New Roman"/>
            <w:sz w:val="24"/>
            <w:szCs w:val="24"/>
          </w:rPr>
          <w:t>Chapter </w:t>
        </w:r>
        <w:r w:rsidR="00B11ACB" w:rsidRPr="00B11ACB">
          <w:rPr>
            <w:rStyle w:val="Hyperlink"/>
            <w:rFonts w:ascii="Times New Roman" w:hAnsi="Times New Roman" w:cs="Times New Roman"/>
            <w:sz w:val="24"/>
            <w:szCs w:val="24"/>
          </w:rPr>
          <w:t>3</w:t>
        </w:r>
      </w:hyperlink>
      <w:r w:rsidR="00B11ACB">
        <w:rPr>
          <w:rFonts w:ascii="Times New Roman" w:hAnsi="Times New Roman" w:cs="Times New Roman"/>
          <w:sz w:val="24"/>
          <w:szCs w:val="24"/>
        </w:rPr>
        <w:t>)</w:t>
      </w:r>
      <w:r w:rsidRPr="0028035B">
        <w:rPr>
          <w:rFonts w:ascii="Times New Roman" w:hAnsi="Times New Roman" w:cs="Times New Roman"/>
          <w:sz w:val="24"/>
          <w:szCs w:val="24"/>
        </w:rPr>
        <w:t>.</w:t>
      </w:r>
    </w:p>
    <w:p w:rsidR="004E2E4C" w:rsidRPr="0028035B" w:rsidRDefault="004E2E4C" w:rsidP="004E2E4C">
      <w:pPr>
        <w:pStyle w:val="BodyText"/>
        <w:numPr>
          <w:ilvl w:val="1"/>
          <w:numId w:val="10"/>
        </w:numPr>
        <w:ind w:left="1080"/>
        <w:rPr>
          <w:rFonts w:ascii="Times New Roman" w:hAnsi="Times New Roman" w:cs="Times New Roman"/>
          <w:sz w:val="24"/>
          <w:szCs w:val="24"/>
        </w:rPr>
      </w:pPr>
      <w:r w:rsidRPr="0028035B">
        <w:rPr>
          <w:rFonts w:ascii="Times New Roman" w:hAnsi="Times New Roman" w:cs="Times New Roman"/>
          <w:sz w:val="24"/>
          <w:szCs w:val="24"/>
        </w:rPr>
        <w:t xml:space="preserve">Ensuring all members of the flight develop leadership, followership and teamwork skills. </w:t>
      </w:r>
    </w:p>
    <w:p w:rsidR="004E2E4C" w:rsidRPr="0028035B" w:rsidRDefault="003D2263" w:rsidP="00482D9C">
      <w:pPr>
        <w:pStyle w:val="BodyText"/>
        <w:numPr>
          <w:ilvl w:val="1"/>
          <w:numId w:val="10"/>
        </w:numPr>
        <w:ind w:left="1080"/>
        <w:rPr>
          <w:rFonts w:ascii="Times New Roman" w:hAnsi="Times New Roman" w:cs="Times New Roman"/>
          <w:sz w:val="24"/>
          <w:szCs w:val="24"/>
        </w:rPr>
      </w:pPr>
      <w:r w:rsidRPr="0028035B">
        <w:rPr>
          <w:rFonts w:ascii="Times New Roman" w:hAnsi="Times New Roman" w:cs="Times New Roman"/>
          <w:sz w:val="24"/>
          <w:szCs w:val="24"/>
        </w:rPr>
        <w:t>Maintaining proper decorum</w:t>
      </w:r>
      <w:r w:rsidR="00CB7321" w:rsidRPr="0028035B">
        <w:rPr>
          <w:rFonts w:ascii="Times New Roman" w:hAnsi="Times New Roman" w:cs="Times New Roman"/>
          <w:sz w:val="24"/>
          <w:szCs w:val="24"/>
        </w:rPr>
        <w:t xml:space="preserve"> at </w:t>
      </w:r>
      <w:r w:rsidRPr="0028035B">
        <w:rPr>
          <w:rFonts w:ascii="Times New Roman" w:hAnsi="Times New Roman" w:cs="Times New Roman"/>
          <w:sz w:val="24"/>
          <w:szCs w:val="24"/>
        </w:rPr>
        <w:t>unit events and</w:t>
      </w:r>
      <w:r w:rsidR="00CB7321" w:rsidRPr="0028035B">
        <w:rPr>
          <w:rFonts w:ascii="Times New Roman" w:hAnsi="Times New Roman" w:cs="Times New Roman"/>
          <w:sz w:val="24"/>
          <w:szCs w:val="24"/>
        </w:rPr>
        <w:t xml:space="preserve"> activities</w:t>
      </w:r>
      <w:r w:rsidR="004E2E4C" w:rsidRPr="0028035B">
        <w:rPr>
          <w:rFonts w:ascii="Times New Roman" w:hAnsi="Times New Roman" w:cs="Times New Roman"/>
          <w:sz w:val="24"/>
          <w:szCs w:val="24"/>
        </w:rPr>
        <w:t>.</w:t>
      </w:r>
    </w:p>
    <w:p w:rsidR="00CB7321" w:rsidRPr="0028035B" w:rsidRDefault="004E2E4C" w:rsidP="00482D9C">
      <w:pPr>
        <w:pStyle w:val="BodyText"/>
        <w:numPr>
          <w:ilvl w:val="1"/>
          <w:numId w:val="10"/>
        </w:numPr>
        <w:ind w:left="1080"/>
        <w:rPr>
          <w:rFonts w:ascii="Times New Roman" w:hAnsi="Times New Roman" w:cs="Times New Roman"/>
          <w:sz w:val="24"/>
          <w:szCs w:val="24"/>
        </w:rPr>
      </w:pPr>
      <w:r w:rsidRPr="0028035B">
        <w:rPr>
          <w:rFonts w:ascii="Times New Roman" w:hAnsi="Times New Roman" w:cs="Times New Roman"/>
          <w:sz w:val="24"/>
          <w:szCs w:val="24"/>
        </w:rPr>
        <w:t>S</w:t>
      </w:r>
      <w:r w:rsidR="00482D9C" w:rsidRPr="0028035B">
        <w:rPr>
          <w:rFonts w:ascii="Times New Roman" w:hAnsi="Times New Roman" w:cs="Times New Roman"/>
          <w:sz w:val="24"/>
          <w:szCs w:val="24"/>
        </w:rPr>
        <w:t xml:space="preserve">upervising </w:t>
      </w:r>
      <w:r w:rsidR="003D2263" w:rsidRPr="0028035B">
        <w:rPr>
          <w:rFonts w:ascii="Times New Roman" w:hAnsi="Times New Roman" w:cs="Times New Roman"/>
          <w:sz w:val="24"/>
          <w:szCs w:val="24"/>
        </w:rPr>
        <w:t>and e</w:t>
      </w:r>
      <w:r w:rsidR="00CB7321" w:rsidRPr="0028035B">
        <w:rPr>
          <w:rFonts w:ascii="Times New Roman" w:hAnsi="Times New Roman" w:cs="Times New Roman"/>
          <w:sz w:val="24"/>
          <w:szCs w:val="24"/>
        </w:rPr>
        <w:t xml:space="preserve">valuating </w:t>
      </w:r>
      <w:r w:rsidRPr="0028035B">
        <w:rPr>
          <w:rFonts w:ascii="Times New Roman" w:hAnsi="Times New Roman" w:cs="Times New Roman"/>
          <w:sz w:val="24"/>
          <w:szCs w:val="24"/>
        </w:rPr>
        <w:t>cadets</w:t>
      </w:r>
      <w:r w:rsidR="00CB7321" w:rsidRPr="0028035B">
        <w:rPr>
          <w:rFonts w:ascii="Times New Roman" w:hAnsi="Times New Roman" w:cs="Times New Roman"/>
          <w:sz w:val="24"/>
          <w:szCs w:val="24"/>
        </w:rPr>
        <w:t xml:space="preserve"> </w:t>
      </w:r>
      <w:r w:rsidR="003D2263" w:rsidRPr="0028035B">
        <w:rPr>
          <w:rFonts w:ascii="Times New Roman" w:hAnsi="Times New Roman" w:cs="Times New Roman"/>
          <w:sz w:val="24"/>
          <w:szCs w:val="24"/>
        </w:rPr>
        <w:t>in their charge IAW</w:t>
      </w:r>
      <w:r w:rsidR="00CB7321" w:rsidRPr="0028035B">
        <w:rPr>
          <w:rFonts w:ascii="Times New Roman" w:hAnsi="Times New Roman" w:cs="Times New Roman"/>
          <w:sz w:val="24"/>
          <w:szCs w:val="24"/>
        </w:rPr>
        <w:t xml:space="preserve"> </w:t>
      </w:r>
      <w:r w:rsidR="008A1FF8" w:rsidRPr="0028035B">
        <w:rPr>
          <w:rFonts w:ascii="Times New Roman" w:hAnsi="Times New Roman" w:cs="Times New Roman"/>
          <w:sz w:val="24"/>
          <w:szCs w:val="24"/>
        </w:rPr>
        <w:t>Air Force JROTC</w:t>
      </w:r>
      <w:r w:rsidR="002738B1" w:rsidRPr="0028035B">
        <w:rPr>
          <w:rFonts w:ascii="Times New Roman" w:hAnsi="Times New Roman" w:cs="Times New Roman"/>
          <w:sz w:val="24"/>
          <w:szCs w:val="24"/>
        </w:rPr>
        <w:t xml:space="preserve"> instructions and FL-881 guidance</w:t>
      </w:r>
      <w:r w:rsidR="00BB1E63">
        <w:rPr>
          <w:rFonts w:ascii="Times New Roman" w:hAnsi="Times New Roman" w:cs="Times New Roman"/>
          <w:sz w:val="24"/>
          <w:szCs w:val="24"/>
        </w:rPr>
        <w:t xml:space="preserve"> (see </w:t>
      </w:r>
      <w:hyperlink w:anchor="_Attachment_6:_" w:history="1">
        <w:r w:rsidR="00BB1E63" w:rsidRPr="00BB1E63">
          <w:rPr>
            <w:rStyle w:val="Hyperlink"/>
            <w:rFonts w:ascii="Times New Roman" w:hAnsi="Times New Roman" w:cs="Times New Roman"/>
            <w:sz w:val="24"/>
            <w:szCs w:val="24"/>
          </w:rPr>
          <w:t>Attachment 6</w:t>
        </w:r>
      </w:hyperlink>
      <w:r w:rsidR="00BB1E63">
        <w:rPr>
          <w:rFonts w:ascii="Times New Roman" w:hAnsi="Times New Roman" w:cs="Times New Roman"/>
          <w:sz w:val="24"/>
          <w:szCs w:val="24"/>
        </w:rPr>
        <w:t>)</w:t>
      </w:r>
      <w:r w:rsidR="00CB7321" w:rsidRPr="0028035B">
        <w:rPr>
          <w:rFonts w:ascii="Times New Roman" w:hAnsi="Times New Roman" w:cs="Times New Roman"/>
          <w:sz w:val="24"/>
          <w:szCs w:val="24"/>
        </w:rPr>
        <w:t>.</w:t>
      </w:r>
    </w:p>
    <w:p w:rsidR="00CB7321" w:rsidRDefault="00CB7321" w:rsidP="0002778F">
      <w:pPr>
        <w:pStyle w:val="BodyText"/>
        <w:numPr>
          <w:ilvl w:val="1"/>
          <w:numId w:val="10"/>
        </w:numPr>
        <w:spacing w:after="240"/>
        <w:ind w:left="1080"/>
        <w:rPr>
          <w:rFonts w:ascii="Times New Roman" w:hAnsi="Times New Roman" w:cs="Times New Roman"/>
          <w:sz w:val="24"/>
          <w:szCs w:val="24"/>
        </w:rPr>
      </w:pPr>
      <w:r w:rsidRPr="0028035B">
        <w:rPr>
          <w:rFonts w:ascii="Times New Roman" w:hAnsi="Times New Roman" w:cs="Times New Roman"/>
          <w:sz w:val="24"/>
          <w:szCs w:val="24"/>
        </w:rPr>
        <w:t xml:space="preserve">Organizing the squadron for </w:t>
      </w:r>
      <w:r w:rsidR="002738B1" w:rsidRPr="0028035B">
        <w:rPr>
          <w:rFonts w:ascii="Times New Roman" w:hAnsi="Times New Roman" w:cs="Times New Roman"/>
          <w:sz w:val="24"/>
          <w:szCs w:val="24"/>
        </w:rPr>
        <w:t xml:space="preserve">inspections, </w:t>
      </w:r>
      <w:r w:rsidRPr="0028035B">
        <w:rPr>
          <w:rFonts w:ascii="Times New Roman" w:hAnsi="Times New Roman" w:cs="Times New Roman"/>
          <w:sz w:val="24"/>
          <w:szCs w:val="24"/>
        </w:rPr>
        <w:t>pass</w:t>
      </w:r>
      <w:r w:rsidRPr="0028035B">
        <w:rPr>
          <w:rFonts w:ascii="Times New Roman" w:hAnsi="Times New Roman" w:cs="Times New Roman"/>
          <w:sz w:val="24"/>
          <w:szCs w:val="24"/>
        </w:rPr>
        <w:noBreakHyphen/>
        <w:t>in</w:t>
      </w:r>
      <w:r w:rsidRPr="0028035B">
        <w:rPr>
          <w:rFonts w:ascii="Times New Roman" w:hAnsi="Times New Roman" w:cs="Times New Roman"/>
          <w:sz w:val="24"/>
          <w:szCs w:val="24"/>
        </w:rPr>
        <w:noBreakHyphen/>
        <w:t>review ceremonies and parades.</w:t>
      </w:r>
    </w:p>
    <w:p w:rsidR="001E2297" w:rsidRPr="00DF4C9B" w:rsidRDefault="00CE3137" w:rsidP="0002778F">
      <w:pPr>
        <w:pStyle w:val="Heading1"/>
        <w:spacing w:before="120" w:after="120"/>
        <w:ind w:left="360"/>
        <w:rPr>
          <w:rFonts w:ascii="Times New Roman" w:hAnsi="Times New Roman" w:cs="Times New Roman"/>
          <w:color w:val="auto"/>
          <w:szCs w:val="24"/>
          <w:u w:val="single"/>
        </w:rPr>
      </w:pPr>
      <w:bookmarkStart w:id="5" w:name="_Toc426052402"/>
      <w:r>
        <w:rPr>
          <w:rFonts w:ascii="Times New Roman" w:hAnsi="Times New Roman" w:cs="Times New Roman"/>
          <w:color w:val="auto"/>
          <w:szCs w:val="24"/>
          <w:u w:val="single"/>
        </w:rPr>
        <w:t>Support</w:t>
      </w:r>
      <w:r w:rsidR="001E2297" w:rsidRPr="00DF4C9B">
        <w:rPr>
          <w:rFonts w:ascii="Times New Roman" w:hAnsi="Times New Roman" w:cs="Times New Roman"/>
          <w:color w:val="auto"/>
          <w:szCs w:val="24"/>
          <w:u w:val="single"/>
        </w:rPr>
        <w:t xml:space="preserve"> Group</w:t>
      </w:r>
      <w:bookmarkEnd w:id="5"/>
    </w:p>
    <w:p w:rsidR="001E2297" w:rsidRPr="00E759D1" w:rsidRDefault="001E2297" w:rsidP="00E759D1">
      <w:pPr>
        <w:spacing w:after="240"/>
        <w:ind w:left="360"/>
        <w:rPr>
          <w:rFonts w:ascii="Times New Roman" w:hAnsi="Times New Roman" w:cs="Times New Roman"/>
          <w:sz w:val="24"/>
        </w:rPr>
      </w:pPr>
      <w:r w:rsidRPr="00E759D1">
        <w:rPr>
          <w:rFonts w:ascii="Times New Roman" w:hAnsi="Times New Roman" w:cs="Times New Roman"/>
          <w:sz w:val="24"/>
        </w:rPr>
        <w:t xml:space="preserve">The </w:t>
      </w:r>
      <w:r w:rsidR="00CE3137">
        <w:rPr>
          <w:rFonts w:ascii="Times New Roman" w:hAnsi="Times New Roman" w:cs="Times New Roman"/>
          <w:sz w:val="24"/>
        </w:rPr>
        <w:t>Support</w:t>
      </w:r>
      <w:r w:rsidRPr="00E759D1">
        <w:rPr>
          <w:rFonts w:ascii="Times New Roman" w:hAnsi="Times New Roman" w:cs="Times New Roman"/>
          <w:sz w:val="24"/>
        </w:rPr>
        <w:t xml:space="preserve"> Group is led by the </w:t>
      </w:r>
      <w:r w:rsidR="00CE3137">
        <w:rPr>
          <w:rFonts w:ascii="Times New Roman" w:hAnsi="Times New Roman" w:cs="Times New Roman"/>
          <w:sz w:val="24"/>
        </w:rPr>
        <w:t>SG</w:t>
      </w:r>
      <w:r w:rsidR="001C62FE">
        <w:rPr>
          <w:rFonts w:ascii="Times New Roman" w:hAnsi="Times New Roman" w:cs="Times New Roman"/>
          <w:sz w:val="24"/>
        </w:rPr>
        <w:t>/CC</w:t>
      </w:r>
      <w:r w:rsidRPr="00E759D1">
        <w:rPr>
          <w:rFonts w:ascii="Times New Roman" w:hAnsi="Times New Roman" w:cs="Times New Roman"/>
          <w:sz w:val="24"/>
        </w:rPr>
        <w:t xml:space="preserve">, who sits on the Executive Staff.  The </w:t>
      </w:r>
      <w:r w:rsidR="00CE3137">
        <w:rPr>
          <w:rFonts w:ascii="Times New Roman" w:hAnsi="Times New Roman" w:cs="Times New Roman"/>
          <w:sz w:val="24"/>
        </w:rPr>
        <w:t>SG</w:t>
      </w:r>
      <w:r w:rsidRPr="00E759D1">
        <w:rPr>
          <w:rFonts w:ascii="Times New Roman" w:hAnsi="Times New Roman" w:cs="Times New Roman"/>
          <w:sz w:val="24"/>
        </w:rPr>
        <w:t>/CC supervises the following positions:</w:t>
      </w:r>
    </w:p>
    <w:p w:rsidR="00CB7321" w:rsidRPr="0028035B" w:rsidRDefault="005D7221" w:rsidP="00CB7321">
      <w:pPr>
        <w:pStyle w:val="BodyText"/>
        <w:numPr>
          <w:ilvl w:val="0"/>
          <w:numId w:val="10"/>
        </w:numPr>
        <w:rPr>
          <w:rFonts w:ascii="Times New Roman" w:hAnsi="Times New Roman" w:cs="Times New Roman"/>
          <w:sz w:val="24"/>
          <w:szCs w:val="24"/>
        </w:rPr>
      </w:pPr>
      <w:r w:rsidRPr="0028035B">
        <w:rPr>
          <w:rFonts w:ascii="Times New Roman" w:hAnsi="Times New Roman" w:cs="Times New Roman"/>
          <w:b/>
          <w:sz w:val="24"/>
          <w:szCs w:val="24"/>
        </w:rPr>
        <w:t>Logistics</w:t>
      </w:r>
      <w:r w:rsidR="001D58A7" w:rsidRPr="0028035B">
        <w:rPr>
          <w:rFonts w:ascii="Times New Roman" w:hAnsi="Times New Roman" w:cs="Times New Roman"/>
          <w:b/>
          <w:sz w:val="24"/>
          <w:szCs w:val="24"/>
        </w:rPr>
        <w:t xml:space="preserve"> </w:t>
      </w:r>
      <w:r w:rsidR="00CB7321" w:rsidRPr="0028035B">
        <w:rPr>
          <w:rFonts w:ascii="Times New Roman" w:hAnsi="Times New Roman" w:cs="Times New Roman"/>
          <w:b/>
          <w:sz w:val="24"/>
          <w:szCs w:val="24"/>
        </w:rPr>
        <w:t>(LG)</w:t>
      </w:r>
      <w:r w:rsidRPr="0028035B">
        <w:rPr>
          <w:rFonts w:ascii="Times New Roman" w:hAnsi="Times New Roman" w:cs="Times New Roman"/>
          <w:b/>
          <w:sz w:val="24"/>
          <w:szCs w:val="24"/>
        </w:rPr>
        <w:t xml:space="preserve"> </w:t>
      </w:r>
      <w:r w:rsidR="00CB7321" w:rsidRPr="0028035B">
        <w:rPr>
          <w:rFonts w:ascii="Times New Roman" w:hAnsi="Times New Roman" w:cs="Times New Roman"/>
          <w:sz w:val="24"/>
          <w:szCs w:val="24"/>
        </w:rPr>
        <w:t>is responsible for:</w:t>
      </w:r>
    </w:p>
    <w:p w:rsidR="005D7221" w:rsidRPr="0028035B" w:rsidRDefault="005D7221" w:rsidP="00482D9C">
      <w:pPr>
        <w:pStyle w:val="BodyText"/>
        <w:numPr>
          <w:ilvl w:val="1"/>
          <w:numId w:val="10"/>
        </w:numPr>
        <w:ind w:left="1080"/>
        <w:rPr>
          <w:rFonts w:ascii="Times New Roman" w:hAnsi="Times New Roman" w:cs="Times New Roman"/>
          <w:sz w:val="24"/>
          <w:szCs w:val="24"/>
        </w:rPr>
      </w:pPr>
      <w:r w:rsidRPr="0028035B">
        <w:rPr>
          <w:rFonts w:ascii="Times New Roman" w:hAnsi="Times New Roman" w:cs="Times New Roman"/>
          <w:sz w:val="24"/>
          <w:szCs w:val="24"/>
        </w:rPr>
        <w:t>The issuing</w:t>
      </w:r>
      <w:r w:rsidR="00CB7321" w:rsidRPr="0028035B">
        <w:rPr>
          <w:rFonts w:ascii="Times New Roman" w:hAnsi="Times New Roman" w:cs="Times New Roman"/>
          <w:sz w:val="24"/>
          <w:szCs w:val="24"/>
        </w:rPr>
        <w:t>, maintenance</w:t>
      </w:r>
      <w:r w:rsidRPr="0028035B">
        <w:rPr>
          <w:rFonts w:ascii="Times New Roman" w:hAnsi="Times New Roman" w:cs="Times New Roman"/>
          <w:sz w:val="24"/>
          <w:szCs w:val="24"/>
        </w:rPr>
        <w:t>, organization</w:t>
      </w:r>
      <w:r w:rsidR="00CB7321" w:rsidRPr="0028035B">
        <w:rPr>
          <w:rFonts w:ascii="Times New Roman" w:hAnsi="Times New Roman" w:cs="Times New Roman"/>
          <w:sz w:val="24"/>
          <w:szCs w:val="24"/>
        </w:rPr>
        <w:t xml:space="preserve"> and turn in of </w:t>
      </w:r>
      <w:r w:rsidRPr="0028035B">
        <w:rPr>
          <w:rFonts w:ascii="Times New Roman" w:hAnsi="Times New Roman" w:cs="Times New Roman"/>
          <w:sz w:val="24"/>
          <w:szCs w:val="24"/>
        </w:rPr>
        <w:t xml:space="preserve">all </w:t>
      </w:r>
      <w:r w:rsidR="00CB7321" w:rsidRPr="0028035B">
        <w:rPr>
          <w:rFonts w:ascii="Times New Roman" w:hAnsi="Times New Roman" w:cs="Times New Roman"/>
          <w:sz w:val="24"/>
          <w:szCs w:val="24"/>
        </w:rPr>
        <w:t>unit property</w:t>
      </w:r>
      <w:r w:rsidRPr="0028035B">
        <w:rPr>
          <w:rFonts w:ascii="Times New Roman" w:hAnsi="Times New Roman" w:cs="Times New Roman"/>
          <w:sz w:val="24"/>
          <w:szCs w:val="24"/>
        </w:rPr>
        <w:t>.</w:t>
      </w:r>
    </w:p>
    <w:p w:rsidR="005D7221" w:rsidRPr="0028035B" w:rsidRDefault="005D7221" w:rsidP="005F2324">
      <w:pPr>
        <w:pStyle w:val="BodyText"/>
        <w:numPr>
          <w:ilvl w:val="1"/>
          <w:numId w:val="10"/>
        </w:numPr>
        <w:ind w:left="1080"/>
        <w:rPr>
          <w:rFonts w:ascii="Times New Roman" w:hAnsi="Times New Roman" w:cs="Times New Roman"/>
          <w:sz w:val="24"/>
          <w:szCs w:val="24"/>
        </w:rPr>
      </w:pPr>
      <w:r w:rsidRPr="0028035B">
        <w:rPr>
          <w:rFonts w:ascii="Times New Roman" w:hAnsi="Times New Roman" w:cs="Times New Roman"/>
          <w:sz w:val="24"/>
          <w:szCs w:val="24"/>
        </w:rPr>
        <w:t>Taking proper</w:t>
      </w:r>
      <w:r w:rsidR="00CB7321" w:rsidRPr="0028035B">
        <w:rPr>
          <w:rFonts w:ascii="Times New Roman" w:hAnsi="Times New Roman" w:cs="Times New Roman"/>
          <w:sz w:val="24"/>
          <w:szCs w:val="24"/>
        </w:rPr>
        <w:t xml:space="preserve"> inventory</w:t>
      </w:r>
      <w:r w:rsidRPr="0028035B">
        <w:rPr>
          <w:rFonts w:ascii="Times New Roman" w:hAnsi="Times New Roman" w:cs="Times New Roman"/>
          <w:sz w:val="24"/>
          <w:szCs w:val="24"/>
        </w:rPr>
        <w:t xml:space="preserve"> and maintaining accurate records</w:t>
      </w:r>
      <w:r w:rsidR="00CB7321" w:rsidRPr="0028035B">
        <w:rPr>
          <w:rFonts w:ascii="Times New Roman" w:hAnsi="Times New Roman" w:cs="Times New Roman"/>
          <w:sz w:val="24"/>
          <w:szCs w:val="24"/>
        </w:rPr>
        <w:t xml:space="preserve"> of </w:t>
      </w:r>
      <w:r w:rsidRPr="0028035B">
        <w:rPr>
          <w:rFonts w:ascii="Times New Roman" w:hAnsi="Times New Roman" w:cs="Times New Roman"/>
          <w:sz w:val="24"/>
          <w:szCs w:val="24"/>
        </w:rPr>
        <w:t xml:space="preserve">all </w:t>
      </w:r>
      <w:r w:rsidR="005F2324" w:rsidRPr="0028035B">
        <w:rPr>
          <w:rFonts w:ascii="Times New Roman" w:hAnsi="Times New Roman" w:cs="Times New Roman"/>
          <w:sz w:val="24"/>
          <w:szCs w:val="24"/>
        </w:rPr>
        <w:t>accountable property in WINGS.</w:t>
      </w:r>
      <w:r w:rsidR="00CB7321" w:rsidRPr="0028035B">
        <w:rPr>
          <w:rFonts w:ascii="Times New Roman" w:hAnsi="Times New Roman" w:cs="Times New Roman"/>
          <w:sz w:val="24"/>
          <w:szCs w:val="24"/>
        </w:rPr>
        <w:t xml:space="preserve">  </w:t>
      </w:r>
    </w:p>
    <w:p w:rsidR="00CB7321" w:rsidRPr="0028035B" w:rsidRDefault="00CB7321" w:rsidP="00482D9C">
      <w:pPr>
        <w:pStyle w:val="BodyText"/>
        <w:numPr>
          <w:ilvl w:val="1"/>
          <w:numId w:val="10"/>
        </w:numPr>
        <w:ind w:left="1080"/>
        <w:rPr>
          <w:rFonts w:ascii="Times New Roman" w:hAnsi="Times New Roman" w:cs="Times New Roman"/>
          <w:sz w:val="24"/>
          <w:szCs w:val="24"/>
        </w:rPr>
      </w:pPr>
      <w:r w:rsidRPr="0028035B">
        <w:rPr>
          <w:rFonts w:ascii="Times New Roman" w:hAnsi="Times New Roman" w:cs="Times New Roman"/>
          <w:sz w:val="24"/>
          <w:szCs w:val="24"/>
        </w:rPr>
        <w:t xml:space="preserve">Maintaining a neat, clean and functional </w:t>
      </w:r>
      <w:r w:rsidR="005D7221" w:rsidRPr="0028035B">
        <w:rPr>
          <w:rFonts w:ascii="Times New Roman" w:hAnsi="Times New Roman" w:cs="Times New Roman"/>
          <w:sz w:val="24"/>
          <w:szCs w:val="24"/>
        </w:rPr>
        <w:t>logistics/</w:t>
      </w:r>
      <w:r w:rsidRPr="0028035B">
        <w:rPr>
          <w:rFonts w:ascii="Times New Roman" w:hAnsi="Times New Roman" w:cs="Times New Roman"/>
          <w:sz w:val="24"/>
          <w:szCs w:val="24"/>
        </w:rPr>
        <w:t xml:space="preserve">supply room. </w:t>
      </w:r>
    </w:p>
    <w:p w:rsidR="00CB7321" w:rsidRPr="0028035B" w:rsidRDefault="005D7221" w:rsidP="00482D9C">
      <w:pPr>
        <w:pStyle w:val="BodyText"/>
        <w:numPr>
          <w:ilvl w:val="1"/>
          <w:numId w:val="10"/>
        </w:numPr>
        <w:ind w:left="1080"/>
        <w:rPr>
          <w:rFonts w:ascii="Times New Roman" w:hAnsi="Times New Roman" w:cs="Times New Roman"/>
          <w:sz w:val="24"/>
          <w:szCs w:val="24"/>
        </w:rPr>
      </w:pPr>
      <w:r w:rsidRPr="0028035B">
        <w:rPr>
          <w:rFonts w:ascii="Times New Roman" w:hAnsi="Times New Roman" w:cs="Times New Roman"/>
          <w:sz w:val="24"/>
          <w:szCs w:val="24"/>
        </w:rPr>
        <w:t>E</w:t>
      </w:r>
      <w:r w:rsidR="00CB7321" w:rsidRPr="0028035B">
        <w:rPr>
          <w:rFonts w:ascii="Times New Roman" w:hAnsi="Times New Roman" w:cs="Times New Roman"/>
          <w:sz w:val="24"/>
          <w:szCs w:val="24"/>
        </w:rPr>
        <w:t xml:space="preserve">nsuring only authorized personnel have access to the </w:t>
      </w:r>
      <w:r w:rsidRPr="0028035B">
        <w:rPr>
          <w:rFonts w:ascii="Times New Roman" w:hAnsi="Times New Roman" w:cs="Times New Roman"/>
          <w:sz w:val="24"/>
          <w:szCs w:val="24"/>
        </w:rPr>
        <w:t>logistics/</w:t>
      </w:r>
      <w:r w:rsidR="00CB7321" w:rsidRPr="0028035B">
        <w:rPr>
          <w:rFonts w:ascii="Times New Roman" w:hAnsi="Times New Roman" w:cs="Times New Roman"/>
          <w:sz w:val="24"/>
          <w:szCs w:val="24"/>
        </w:rPr>
        <w:t xml:space="preserve">supply room. </w:t>
      </w:r>
    </w:p>
    <w:p w:rsidR="00CB7321" w:rsidRPr="0028035B" w:rsidRDefault="00CB7321" w:rsidP="00482D9C">
      <w:pPr>
        <w:pStyle w:val="BodyText"/>
        <w:numPr>
          <w:ilvl w:val="1"/>
          <w:numId w:val="10"/>
        </w:numPr>
        <w:ind w:left="1080"/>
        <w:rPr>
          <w:rFonts w:ascii="Times New Roman" w:hAnsi="Times New Roman" w:cs="Times New Roman"/>
          <w:sz w:val="24"/>
          <w:szCs w:val="24"/>
        </w:rPr>
      </w:pPr>
      <w:r w:rsidRPr="0028035B">
        <w:rPr>
          <w:rFonts w:ascii="Times New Roman" w:hAnsi="Times New Roman" w:cs="Times New Roman"/>
          <w:sz w:val="24"/>
          <w:szCs w:val="24"/>
        </w:rPr>
        <w:t xml:space="preserve">Providing guidance to the </w:t>
      </w:r>
      <w:r w:rsidR="005D7221" w:rsidRPr="0028035B">
        <w:rPr>
          <w:rFonts w:ascii="Times New Roman" w:hAnsi="Times New Roman" w:cs="Times New Roman"/>
          <w:sz w:val="24"/>
          <w:szCs w:val="24"/>
        </w:rPr>
        <w:t xml:space="preserve">Wing </w:t>
      </w:r>
      <w:r w:rsidRPr="0028035B">
        <w:rPr>
          <w:rFonts w:ascii="Times New Roman" w:hAnsi="Times New Roman" w:cs="Times New Roman"/>
          <w:sz w:val="24"/>
          <w:szCs w:val="24"/>
        </w:rPr>
        <w:t>on proper supply discipline.</w:t>
      </w:r>
    </w:p>
    <w:p w:rsidR="00CB7321" w:rsidRDefault="00CB7321" w:rsidP="005D7221">
      <w:pPr>
        <w:pStyle w:val="BodyText"/>
        <w:numPr>
          <w:ilvl w:val="1"/>
          <w:numId w:val="10"/>
        </w:numPr>
        <w:spacing w:after="240"/>
        <w:ind w:left="1080"/>
        <w:rPr>
          <w:rFonts w:ascii="Times New Roman" w:hAnsi="Times New Roman" w:cs="Times New Roman"/>
          <w:sz w:val="24"/>
          <w:szCs w:val="24"/>
        </w:rPr>
      </w:pPr>
      <w:r w:rsidRPr="0028035B">
        <w:rPr>
          <w:rFonts w:ascii="Times New Roman" w:hAnsi="Times New Roman" w:cs="Times New Roman"/>
          <w:sz w:val="24"/>
          <w:szCs w:val="24"/>
        </w:rPr>
        <w:t xml:space="preserve">Establishing </w:t>
      </w:r>
      <w:r w:rsidR="005D7221" w:rsidRPr="0028035B">
        <w:rPr>
          <w:rFonts w:ascii="Times New Roman" w:hAnsi="Times New Roman" w:cs="Times New Roman"/>
          <w:sz w:val="24"/>
          <w:szCs w:val="24"/>
        </w:rPr>
        <w:t>and training s</w:t>
      </w:r>
      <w:r w:rsidRPr="0028035B">
        <w:rPr>
          <w:rFonts w:ascii="Times New Roman" w:hAnsi="Times New Roman" w:cs="Times New Roman"/>
          <w:sz w:val="24"/>
          <w:szCs w:val="24"/>
        </w:rPr>
        <w:t>quadron-level LG representatives</w:t>
      </w:r>
      <w:r w:rsidR="005D7221" w:rsidRPr="0028035B">
        <w:rPr>
          <w:rFonts w:ascii="Times New Roman" w:hAnsi="Times New Roman" w:cs="Times New Roman"/>
          <w:sz w:val="24"/>
          <w:szCs w:val="24"/>
        </w:rPr>
        <w:t>.</w:t>
      </w:r>
    </w:p>
    <w:p w:rsidR="00CE3137" w:rsidRDefault="00CE3137" w:rsidP="00CE3137">
      <w:pPr>
        <w:pStyle w:val="BodyText"/>
        <w:spacing w:after="240"/>
        <w:ind w:left="1080"/>
        <w:rPr>
          <w:rFonts w:ascii="Times New Roman" w:hAnsi="Times New Roman" w:cs="Times New Roman"/>
          <w:sz w:val="24"/>
          <w:szCs w:val="24"/>
        </w:rPr>
      </w:pPr>
    </w:p>
    <w:p w:rsidR="00CB7321" w:rsidRPr="0028035B" w:rsidRDefault="00CB7321" w:rsidP="00CB7321">
      <w:pPr>
        <w:pStyle w:val="BodyText"/>
        <w:numPr>
          <w:ilvl w:val="0"/>
          <w:numId w:val="10"/>
        </w:numPr>
        <w:rPr>
          <w:rFonts w:ascii="Times New Roman" w:hAnsi="Times New Roman" w:cs="Times New Roman"/>
          <w:sz w:val="24"/>
          <w:szCs w:val="24"/>
        </w:rPr>
      </w:pPr>
      <w:r w:rsidRPr="0028035B">
        <w:rPr>
          <w:rFonts w:ascii="Times New Roman" w:hAnsi="Times New Roman" w:cs="Times New Roman"/>
          <w:b/>
          <w:sz w:val="24"/>
          <w:szCs w:val="24"/>
        </w:rPr>
        <w:lastRenderedPageBreak/>
        <w:t>Services</w:t>
      </w:r>
      <w:r w:rsidR="005D7221" w:rsidRPr="0028035B">
        <w:rPr>
          <w:rFonts w:ascii="Times New Roman" w:hAnsi="Times New Roman" w:cs="Times New Roman"/>
          <w:b/>
          <w:sz w:val="24"/>
          <w:szCs w:val="24"/>
        </w:rPr>
        <w:t xml:space="preserve"> (SV)</w:t>
      </w:r>
      <w:r w:rsidRPr="0028035B">
        <w:rPr>
          <w:rFonts w:ascii="Times New Roman" w:hAnsi="Times New Roman" w:cs="Times New Roman"/>
          <w:b/>
          <w:sz w:val="24"/>
          <w:szCs w:val="24"/>
        </w:rPr>
        <w:t xml:space="preserve"> </w:t>
      </w:r>
      <w:r w:rsidRPr="0028035B">
        <w:rPr>
          <w:rFonts w:ascii="Times New Roman" w:hAnsi="Times New Roman" w:cs="Times New Roman"/>
          <w:sz w:val="24"/>
          <w:szCs w:val="24"/>
        </w:rPr>
        <w:t>is responsible for:</w:t>
      </w:r>
    </w:p>
    <w:p w:rsidR="00CB7321" w:rsidRPr="0028035B" w:rsidRDefault="00D41B5E" w:rsidP="00435048">
      <w:pPr>
        <w:pStyle w:val="BodyText"/>
        <w:numPr>
          <w:ilvl w:val="1"/>
          <w:numId w:val="10"/>
        </w:numPr>
        <w:ind w:left="1080"/>
        <w:rPr>
          <w:rFonts w:ascii="Times New Roman" w:hAnsi="Times New Roman" w:cs="Times New Roman"/>
          <w:sz w:val="24"/>
          <w:szCs w:val="24"/>
        </w:rPr>
      </w:pPr>
      <w:r w:rsidRPr="0028035B">
        <w:rPr>
          <w:rFonts w:ascii="Times New Roman" w:hAnsi="Times New Roman" w:cs="Times New Roman"/>
          <w:sz w:val="24"/>
          <w:szCs w:val="24"/>
        </w:rPr>
        <w:t xml:space="preserve">Coordinating </w:t>
      </w:r>
      <w:r w:rsidR="00435048" w:rsidRPr="0028035B">
        <w:rPr>
          <w:rFonts w:ascii="Times New Roman" w:hAnsi="Times New Roman" w:cs="Times New Roman"/>
          <w:sz w:val="24"/>
          <w:szCs w:val="24"/>
        </w:rPr>
        <w:t xml:space="preserve">all Unit </w:t>
      </w:r>
      <w:r w:rsidR="00CB7321" w:rsidRPr="0028035B">
        <w:rPr>
          <w:rFonts w:ascii="Times New Roman" w:hAnsi="Times New Roman" w:cs="Times New Roman"/>
          <w:sz w:val="24"/>
          <w:szCs w:val="24"/>
        </w:rPr>
        <w:t xml:space="preserve">activities </w:t>
      </w:r>
      <w:r w:rsidR="00435048" w:rsidRPr="0028035B">
        <w:rPr>
          <w:rFonts w:ascii="Times New Roman" w:hAnsi="Times New Roman" w:cs="Times New Roman"/>
          <w:sz w:val="24"/>
          <w:szCs w:val="24"/>
        </w:rPr>
        <w:t xml:space="preserve">and community service events (except </w:t>
      </w:r>
      <w:r w:rsidRPr="0028035B">
        <w:rPr>
          <w:rFonts w:ascii="Times New Roman" w:hAnsi="Times New Roman" w:cs="Times New Roman"/>
          <w:sz w:val="24"/>
          <w:szCs w:val="24"/>
        </w:rPr>
        <w:t>Unit co-curricular organizations</w:t>
      </w:r>
      <w:r w:rsidR="00435048" w:rsidRPr="0028035B">
        <w:rPr>
          <w:rFonts w:ascii="Times New Roman" w:hAnsi="Times New Roman" w:cs="Times New Roman"/>
          <w:sz w:val="24"/>
          <w:szCs w:val="24"/>
        </w:rPr>
        <w:t>)</w:t>
      </w:r>
      <w:r w:rsidRPr="0028035B">
        <w:rPr>
          <w:rFonts w:ascii="Times New Roman" w:hAnsi="Times New Roman" w:cs="Times New Roman"/>
          <w:sz w:val="24"/>
          <w:szCs w:val="24"/>
        </w:rPr>
        <w:t>,</w:t>
      </w:r>
      <w:r w:rsidR="00435048" w:rsidRPr="0028035B">
        <w:rPr>
          <w:rFonts w:ascii="Times New Roman" w:hAnsi="Times New Roman" w:cs="Times New Roman"/>
          <w:sz w:val="24"/>
          <w:szCs w:val="24"/>
        </w:rPr>
        <w:t xml:space="preserve"> as </w:t>
      </w:r>
      <w:r w:rsidRPr="0028035B">
        <w:rPr>
          <w:rFonts w:ascii="Times New Roman" w:hAnsi="Times New Roman" w:cs="Times New Roman"/>
          <w:sz w:val="24"/>
          <w:szCs w:val="24"/>
        </w:rPr>
        <w:t>directed</w:t>
      </w:r>
      <w:r w:rsidR="00435048" w:rsidRPr="0028035B">
        <w:rPr>
          <w:rFonts w:ascii="Times New Roman" w:hAnsi="Times New Roman" w:cs="Times New Roman"/>
          <w:sz w:val="24"/>
          <w:szCs w:val="24"/>
        </w:rPr>
        <w:t xml:space="preserve"> by the SASI, ASI or Wg/CC.</w:t>
      </w:r>
    </w:p>
    <w:p w:rsidR="00D41B5E" w:rsidRPr="0028035B" w:rsidRDefault="00D41B5E" w:rsidP="00D41B5E">
      <w:pPr>
        <w:pStyle w:val="BodyText"/>
        <w:numPr>
          <w:ilvl w:val="1"/>
          <w:numId w:val="10"/>
        </w:numPr>
        <w:ind w:left="1080"/>
        <w:rPr>
          <w:rFonts w:ascii="Times New Roman" w:hAnsi="Times New Roman" w:cs="Times New Roman"/>
          <w:sz w:val="24"/>
          <w:szCs w:val="24"/>
        </w:rPr>
      </w:pPr>
      <w:r w:rsidRPr="0028035B">
        <w:rPr>
          <w:rFonts w:ascii="Times New Roman" w:hAnsi="Times New Roman" w:cs="Times New Roman"/>
          <w:sz w:val="24"/>
          <w:szCs w:val="24"/>
        </w:rPr>
        <w:t>Providing assistance, as required, to cadets in carrying out the planning and execution of Unit activities or events.</w:t>
      </w:r>
    </w:p>
    <w:p w:rsidR="00D41B5E" w:rsidRPr="0028035B" w:rsidRDefault="00D41B5E" w:rsidP="00D41B5E">
      <w:pPr>
        <w:pStyle w:val="BodyText"/>
        <w:numPr>
          <w:ilvl w:val="1"/>
          <w:numId w:val="10"/>
        </w:numPr>
        <w:ind w:left="1080"/>
        <w:rPr>
          <w:rFonts w:ascii="Times New Roman" w:hAnsi="Times New Roman" w:cs="Times New Roman"/>
          <w:sz w:val="24"/>
          <w:szCs w:val="24"/>
        </w:rPr>
      </w:pPr>
      <w:r w:rsidRPr="0028035B">
        <w:rPr>
          <w:rFonts w:ascii="Times New Roman" w:hAnsi="Times New Roman" w:cs="Times New Roman"/>
          <w:sz w:val="24"/>
          <w:szCs w:val="24"/>
        </w:rPr>
        <w:t>Maintaining awareness of activities being planned or accomplished by the Unit co-curricular organizations (</w:t>
      </w:r>
      <w:r w:rsidR="007C5532" w:rsidRPr="0028035B">
        <w:rPr>
          <w:rFonts w:ascii="Times New Roman" w:hAnsi="Times New Roman" w:cs="Times New Roman"/>
          <w:sz w:val="24"/>
          <w:szCs w:val="24"/>
        </w:rPr>
        <w:t xml:space="preserve">Drill Corps, </w:t>
      </w:r>
      <w:r w:rsidRPr="0028035B">
        <w:rPr>
          <w:rFonts w:ascii="Times New Roman" w:hAnsi="Times New Roman" w:cs="Times New Roman"/>
          <w:sz w:val="24"/>
          <w:szCs w:val="24"/>
        </w:rPr>
        <w:t>Honor Guard, Kitty Hawk Air Society, etc.) or as directed by SASI/ASI.</w:t>
      </w:r>
    </w:p>
    <w:p w:rsidR="00D41B5E" w:rsidRPr="0028035B" w:rsidRDefault="00D41B5E" w:rsidP="00D41B5E">
      <w:pPr>
        <w:pStyle w:val="BodyText"/>
        <w:numPr>
          <w:ilvl w:val="1"/>
          <w:numId w:val="10"/>
        </w:numPr>
        <w:ind w:left="1080"/>
        <w:rPr>
          <w:rFonts w:ascii="Times New Roman" w:hAnsi="Times New Roman" w:cs="Times New Roman"/>
          <w:sz w:val="24"/>
          <w:szCs w:val="24"/>
        </w:rPr>
      </w:pPr>
      <w:r w:rsidRPr="0028035B">
        <w:rPr>
          <w:rFonts w:ascii="Times New Roman" w:hAnsi="Times New Roman" w:cs="Times New Roman"/>
          <w:sz w:val="24"/>
          <w:szCs w:val="24"/>
        </w:rPr>
        <w:t>Maintaining</w:t>
      </w:r>
      <w:r w:rsidR="007C5532" w:rsidRPr="0028035B">
        <w:rPr>
          <w:rFonts w:ascii="Times New Roman" w:hAnsi="Times New Roman" w:cs="Times New Roman"/>
          <w:sz w:val="24"/>
          <w:szCs w:val="24"/>
        </w:rPr>
        <w:t xml:space="preserve"> and recording</w:t>
      </w:r>
      <w:r w:rsidRPr="0028035B">
        <w:rPr>
          <w:rFonts w:ascii="Times New Roman" w:hAnsi="Times New Roman" w:cs="Times New Roman"/>
          <w:sz w:val="24"/>
          <w:szCs w:val="24"/>
        </w:rPr>
        <w:t xml:space="preserve"> a complete record of all events and activities, to include dates, times, locations and cadet attendance.</w:t>
      </w:r>
      <w:r w:rsidR="000B393A" w:rsidRPr="0028035B">
        <w:rPr>
          <w:rFonts w:ascii="Times New Roman" w:hAnsi="Times New Roman" w:cs="Times New Roman"/>
          <w:sz w:val="24"/>
          <w:szCs w:val="24"/>
        </w:rPr>
        <w:t xml:space="preserve">  Input these events into WINGS.</w:t>
      </w:r>
    </w:p>
    <w:p w:rsidR="005D7D4E" w:rsidRPr="0028035B" w:rsidRDefault="005D7D4E" w:rsidP="005D7D4E">
      <w:pPr>
        <w:pStyle w:val="BodyText"/>
        <w:numPr>
          <w:ilvl w:val="1"/>
          <w:numId w:val="10"/>
        </w:numPr>
        <w:ind w:left="1080"/>
        <w:rPr>
          <w:rFonts w:ascii="Times New Roman" w:hAnsi="Times New Roman" w:cs="Times New Roman"/>
          <w:sz w:val="24"/>
          <w:szCs w:val="24"/>
        </w:rPr>
      </w:pPr>
      <w:r w:rsidRPr="0028035B">
        <w:rPr>
          <w:rFonts w:ascii="Times New Roman" w:hAnsi="Times New Roman" w:cs="Times New Roman"/>
          <w:sz w:val="24"/>
          <w:szCs w:val="24"/>
        </w:rPr>
        <w:t xml:space="preserve">Planning and coordinating </w:t>
      </w:r>
      <w:r w:rsidR="00435048" w:rsidRPr="0028035B">
        <w:rPr>
          <w:rFonts w:ascii="Times New Roman" w:hAnsi="Times New Roman" w:cs="Times New Roman"/>
          <w:sz w:val="24"/>
          <w:szCs w:val="24"/>
        </w:rPr>
        <w:t xml:space="preserve">approved </w:t>
      </w:r>
      <w:r w:rsidRPr="0028035B">
        <w:rPr>
          <w:rFonts w:ascii="Times New Roman" w:hAnsi="Times New Roman" w:cs="Times New Roman"/>
          <w:sz w:val="24"/>
          <w:szCs w:val="24"/>
        </w:rPr>
        <w:t>extra</w:t>
      </w:r>
      <w:r w:rsidR="00435048" w:rsidRPr="0028035B">
        <w:rPr>
          <w:rFonts w:ascii="Times New Roman" w:hAnsi="Times New Roman" w:cs="Times New Roman"/>
          <w:sz w:val="24"/>
          <w:szCs w:val="24"/>
        </w:rPr>
        <w:t>-</w:t>
      </w:r>
      <w:r w:rsidR="000B393A" w:rsidRPr="0028035B">
        <w:rPr>
          <w:rFonts w:ascii="Times New Roman" w:hAnsi="Times New Roman" w:cs="Times New Roman"/>
          <w:sz w:val="24"/>
          <w:szCs w:val="24"/>
        </w:rPr>
        <w:t>curricular/</w:t>
      </w:r>
      <w:r w:rsidRPr="0028035B">
        <w:rPr>
          <w:rFonts w:ascii="Times New Roman" w:hAnsi="Times New Roman" w:cs="Times New Roman"/>
          <w:sz w:val="24"/>
          <w:szCs w:val="24"/>
        </w:rPr>
        <w:t>co</w:t>
      </w:r>
      <w:r w:rsidR="00435048" w:rsidRPr="0028035B">
        <w:rPr>
          <w:rFonts w:ascii="Times New Roman" w:hAnsi="Times New Roman" w:cs="Times New Roman"/>
          <w:sz w:val="24"/>
          <w:szCs w:val="24"/>
        </w:rPr>
        <w:t>-</w:t>
      </w:r>
      <w:r w:rsidRPr="0028035B">
        <w:rPr>
          <w:rFonts w:ascii="Times New Roman" w:hAnsi="Times New Roman" w:cs="Times New Roman"/>
          <w:sz w:val="24"/>
          <w:szCs w:val="24"/>
        </w:rPr>
        <w:t xml:space="preserve">curricular activities with other </w:t>
      </w:r>
      <w:r w:rsidR="00435048" w:rsidRPr="0028035B">
        <w:rPr>
          <w:rFonts w:ascii="Times New Roman" w:hAnsi="Times New Roman" w:cs="Times New Roman"/>
          <w:sz w:val="24"/>
          <w:szCs w:val="24"/>
        </w:rPr>
        <w:t>Dr Phillips HS</w:t>
      </w:r>
      <w:r w:rsidRPr="0028035B">
        <w:rPr>
          <w:rFonts w:ascii="Times New Roman" w:hAnsi="Times New Roman" w:cs="Times New Roman"/>
          <w:sz w:val="24"/>
          <w:szCs w:val="24"/>
        </w:rPr>
        <w:t xml:space="preserve"> organizations</w:t>
      </w:r>
      <w:r w:rsidR="00435048" w:rsidRPr="0028035B">
        <w:rPr>
          <w:rFonts w:ascii="Times New Roman" w:hAnsi="Times New Roman" w:cs="Times New Roman"/>
          <w:sz w:val="24"/>
          <w:szCs w:val="24"/>
        </w:rPr>
        <w:t xml:space="preserve"> or other </w:t>
      </w:r>
      <w:r w:rsidR="007C5532" w:rsidRPr="0028035B">
        <w:rPr>
          <w:rFonts w:ascii="Times New Roman" w:hAnsi="Times New Roman" w:cs="Times New Roman"/>
          <w:sz w:val="24"/>
          <w:szCs w:val="24"/>
        </w:rPr>
        <w:t>sister service JROTC units.</w:t>
      </w:r>
    </w:p>
    <w:p w:rsidR="00302E7D" w:rsidRPr="0028035B" w:rsidRDefault="005D7D4E" w:rsidP="00302E7D">
      <w:pPr>
        <w:pStyle w:val="BodyText"/>
        <w:numPr>
          <w:ilvl w:val="1"/>
          <w:numId w:val="10"/>
        </w:numPr>
        <w:ind w:left="1080"/>
        <w:rPr>
          <w:rFonts w:ascii="Times New Roman" w:hAnsi="Times New Roman" w:cs="Times New Roman"/>
          <w:sz w:val="24"/>
          <w:szCs w:val="24"/>
        </w:rPr>
      </w:pPr>
      <w:r w:rsidRPr="0028035B">
        <w:rPr>
          <w:rFonts w:ascii="Times New Roman" w:hAnsi="Times New Roman" w:cs="Times New Roman"/>
          <w:sz w:val="24"/>
          <w:szCs w:val="24"/>
        </w:rPr>
        <w:t xml:space="preserve">Assisting the SASI/ASI in scheduling cadets for base visits </w:t>
      </w:r>
      <w:r w:rsidR="00435048" w:rsidRPr="0028035B">
        <w:rPr>
          <w:rFonts w:ascii="Times New Roman" w:hAnsi="Times New Roman" w:cs="Times New Roman"/>
          <w:sz w:val="24"/>
          <w:szCs w:val="24"/>
        </w:rPr>
        <w:t>or</w:t>
      </w:r>
      <w:r w:rsidRPr="0028035B">
        <w:rPr>
          <w:rFonts w:ascii="Times New Roman" w:hAnsi="Times New Roman" w:cs="Times New Roman"/>
          <w:sz w:val="24"/>
          <w:szCs w:val="24"/>
        </w:rPr>
        <w:t xml:space="preserve"> similar activities. </w:t>
      </w:r>
    </w:p>
    <w:p w:rsidR="005D7D4E" w:rsidRPr="0028035B" w:rsidRDefault="00302E7D" w:rsidP="00302E7D">
      <w:pPr>
        <w:pStyle w:val="BodyText"/>
        <w:numPr>
          <w:ilvl w:val="1"/>
          <w:numId w:val="10"/>
        </w:numPr>
        <w:spacing w:after="240"/>
        <w:ind w:left="1080"/>
        <w:rPr>
          <w:rFonts w:ascii="Times New Roman" w:hAnsi="Times New Roman" w:cs="Times New Roman"/>
          <w:sz w:val="24"/>
          <w:szCs w:val="24"/>
        </w:rPr>
      </w:pPr>
      <w:r w:rsidRPr="0028035B">
        <w:rPr>
          <w:rFonts w:ascii="Times New Roman" w:hAnsi="Times New Roman" w:cs="Times New Roman"/>
          <w:sz w:val="24"/>
          <w:szCs w:val="24"/>
        </w:rPr>
        <w:t>Establishing and training squadron-level SV representatives.</w:t>
      </w:r>
    </w:p>
    <w:p w:rsidR="00CB7321" w:rsidRPr="0028035B" w:rsidRDefault="00B71729" w:rsidP="00CB7321">
      <w:pPr>
        <w:pStyle w:val="BodyText"/>
        <w:numPr>
          <w:ilvl w:val="0"/>
          <w:numId w:val="10"/>
        </w:numPr>
        <w:rPr>
          <w:rFonts w:ascii="Times New Roman" w:hAnsi="Times New Roman" w:cs="Times New Roman"/>
          <w:sz w:val="24"/>
          <w:szCs w:val="24"/>
        </w:rPr>
      </w:pPr>
      <w:r>
        <w:rPr>
          <w:rFonts w:ascii="Times New Roman" w:hAnsi="Times New Roman" w:cs="Times New Roman"/>
          <w:b/>
          <w:sz w:val="24"/>
          <w:szCs w:val="24"/>
        </w:rPr>
        <w:t>Personnel (PR</w:t>
      </w:r>
      <w:r w:rsidR="00CB7321" w:rsidRPr="0028035B">
        <w:rPr>
          <w:rFonts w:ascii="Times New Roman" w:hAnsi="Times New Roman" w:cs="Times New Roman"/>
          <w:b/>
          <w:sz w:val="24"/>
          <w:szCs w:val="24"/>
        </w:rPr>
        <w:t>)</w:t>
      </w:r>
      <w:r w:rsidR="00CB7321" w:rsidRPr="0028035B">
        <w:rPr>
          <w:rFonts w:ascii="Times New Roman" w:hAnsi="Times New Roman" w:cs="Times New Roman"/>
          <w:sz w:val="24"/>
          <w:szCs w:val="24"/>
        </w:rPr>
        <w:t xml:space="preserve"> is responsible for:</w:t>
      </w:r>
    </w:p>
    <w:p w:rsidR="00E83FFF" w:rsidRPr="0028035B" w:rsidRDefault="00E83FFF" w:rsidP="00E83FFF">
      <w:pPr>
        <w:pStyle w:val="BodyText"/>
        <w:numPr>
          <w:ilvl w:val="1"/>
          <w:numId w:val="10"/>
        </w:numPr>
        <w:tabs>
          <w:tab w:val="left" w:pos="1170"/>
        </w:tabs>
        <w:ind w:left="1080"/>
        <w:rPr>
          <w:rFonts w:ascii="Times New Roman" w:hAnsi="Times New Roman" w:cs="Times New Roman"/>
          <w:sz w:val="24"/>
          <w:szCs w:val="24"/>
        </w:rPr>
      </w:pPr>
      <w:r w:rsidRPr="0028035B">
        <w:rPr>
          <w:rFonts w:ascii="Times New Roman" w:hAnsi="Times New Roman" w:cs="Times New Roman"/>
          <w:sz w:val="24"/>
          <w:szCs w:val="24"/>
        </w:rPr>
        <w:t>Writing and publishing all unit orders</w:t>
      </w:r>
      <w:r w:rsidR="005F2324" w:rsidRPr="0028035B">
        <w:rPr>
          <w:rFonts w:ascii="Times New Roman" w:hAnsi="Times New Roman" w:cs="Times New Roman"/>
          <w:sz w:val="24"/>
          <w:szCs w:val="24"/>
        </w:rPr>
        <w:t xml:space="preserve"> using WINGS</w:t>
      </w:r>
      <w:r w:rsidRPr="0028035B">
        <w:rPr>
          <w:rFonts w:ascii="Times New Roman" w:hAnsi="Times New Roman" w:cs="Times New Roman"/>
          <w:sz w:val="24"/>
          <w:szCs w:val="24"/>
        </w:rPr>
        <w:t>.  Ensure a copy of each order is posted in each classroom and is forwarded to LG.</w:t>
      </w:r>
    </w:p>
    <w:p w:rsidR="00E83FFF" w:rsidRPr="0028035B" w:rsidRDefault="00E83FFF" w:rsidP="00E83FFF">
      <w:pPr>
        <w:pStyle w:val="BodyText"/>
        <w:numPr>
          <w:ilvl w:val="1"/>
          <w:numId w:val="10"/>
        </w:numPr>
        <w:tabs>
          <w:tab w:val="left" w:pos="1170"/>
        </w:tabs>
        <w:ind w:left="1080"/>
        <w:rPr>
          <w:rFonts w:ascii="Times New Roman" w:hAnsi="Times New Roman" w:cs="Times New Roman"/>
          <w:sz w:val="24"/>
          <w:szCs w:val="24"/>
        </w:rPr>
      </w:pPr>
      <w:r w:rsidRPr="0028035B">
        <w:rPr>
          <w:rFonts w:ascii="Times New Roman" w:hAnsi="Times New Roman" w:cs="Times New Roman"/>
          <w:sz w:val="24"/>
          <w:szCs w:val="24"/>
        </w:rPr>
        <w:t>Planning and executing the cadet evaluation and promotion process</w:t>
      </w:r>
      <w:r w:rsidR="00BD0341">
        <w:rPr>
          <w:rFonts w:ascii="Times New Roman" w:hAnsi="Times New Roman" w:cs="Times New Roman"/>
          <w:sz w:val="24"/>
          <w:szCs w:val="24"/>
        </w:rPr>
        <w:t xml:space="preserve"> (see </w:t>
      </w:r>
      <w:hyperlink w:anchor="_CHAPTER_8:_" w:history="1">
        <w:r w:rsidR="00BD0341" w:rsidRPr="00BD0341">
          <w:rPr>
            <w:rStyle w:val="Hyperlink"/>
            <w:rFonts w:ascii="Times New Roman" w:hAnsi="Times New Roman" w:cs="Times New Roman"/>
            <w:sz w:val="24"/>
            <w:szCs w:val="24"/>
          </w:rPr>
          <w:t>Attachment 6</w:t>
        </w:r>
      </w:hyperlink>
      <w:r w:rsidR="00BD0341">
        <w:rPr>
          <w:rFonts w:ascii="Times New Roman" w:hAnsi="Times New Roman" w:cs="Times New Roman"/>
          <w:sz w:val="24"/>
          <w:szCs w:val="24"/>
        </w:rPr>
        <w:t>)</w:t>
      </w:r>
      <w:r w:rsidR="009475EC" w:rsidRPr="0028035B">
        <w:rPr>
          <w:rFonts w:ascii="Times New Roman" w:hAnsi="Times New Roman" w:cs="Times New Roman"/>
          <w:sz w:val="24"/>
          <w:szCs w:val="24"/>
        </w:rPr>
        <w:t>.</w:t>
      </w:r>
      <w:r w:rsidRPr="0028035B">
        <w:rPr>
          <w:rFonts w:ascii="Times New Roman" w:hAnsi="Times New Roman" w:cs="Times New Roman"/>
          <w:sz w:val="24"/>
          <w:szCs w:val="24"/>
        </w:rPr>
        <w:t xml:space="preserve"> </w:t>
      </w:r>
    </w:p>
    <w:p w:rsidR="00CB7321" w:rsidRPr="0028035B" w:rsidRDefault="00CB7321" w:rsidP="00482D9C">
      <w:pPr>
        <w:pStyle w:val="BodyText"/>
        <w:numPr>
          <w:ilvl w:val="1"/>
          <w:numId w:val="10"/>
        </w:numPr>
        <w:tabs>
          <w:tab w:val="left" w:pos="1170"/>
        </w:tabs>
        <w:ind w:left="1080"/>
        <w:rPr>
          <w:rFonts w:ascii="Times New Roman" w:hAnsi="Times New Roman" w:cs="Times New Roman"/>
          <w:sz w:val="24"/>
          <w:szCs w:val="24"/>
        </w:rPr>
      </w:pPr>
      <w:r w:rsidRPr="0028035B">
        <w:rPr>
          <w:rFonts w:ascii="Times New Roman" w:hAnsi="Times New Roman" w:cs="Times New Roman"/>
          <w:sz w:val="24"/>
          <w:szCs w:val="24"/>
        </w:rPr>
        <w:t>Maintaining perso</w:t>
      </w:r>
      <w:r w:rsidR="009475EC" w:rsidRPr="0028035B">
        <w:rPr>
          <w:rFonts w:ascii="Times New Roman" w:hAnsi="Times New Roman" w:cs="Times New Roman"/>
          <w:sz w:val="24"/>
          <w:szCs w:val="24"/>
        </w:rPr>
        <w:t>nnel records on all cadets</w:t>
      </w:r>
      <w:r w:rsidR="005F2324" w:rsidRPr="0028035B">
        <w:rPr>
          <w:rFonts w:ascii="Times New Roman" w:hAnsi="Times New Roman" w:cs="Times New Roman"/>
          <w:sz w:val="24"/>
          <w:szCs w:val="24"/>
        </w:rPr>
        <w:t xml:space="preserve"> in WINGS</w:t>
      </w:r>
      <w:r w:rsidR="009475EC" w:rsidRPr="0028035B">
        <w:rPr>
          <w:rFonts w:ascii="Times New Roman" w:hAnsi="Times New Roman" w:cs="Times New Roman"/>
          <w:sz w:val="24"/>
          <w:szCs w:val="24"/>
        </w:rPr>
        <w:t xml:space="preserve"> and e</w:t>
      </w:r>
      <w:r w:rsidRPr="0028035B">
        <w:rPr>
          <w:rFonts w:ascii="Times New Roman" w:hAnsi="Times New Roman" w:cs="Times New Roman"/>
          <w:sz w:val="24"/>
          <w:szCs w:val="24"/>
        </w:rPr>
        <w:t xml:space="preserve">nsuring only authorized personnel have access to them. </w:t>
      </w:r>
    </w:p>
    <w:p w:rsidR="002D6939" w:rsidRPr="0028035B" w:rsidRDefault="002D6939" w:rsidP="002D6939">
      <w:pPr>
        <w:pStyle w:val="BodyText"/>
        <w:numPr>
          <w:ilvl w:val="1"/>
          <w:numId w:val="10"/>
        </w:numPr>
        <w:tabs>
          <w:tab w:val="left" w:pos="1170"/>
        </w:tabs>
        <w:ind w:left="1080"/>
        <w:rPr>
          <w:rFonts w:ascii="Times New Roman" w:hAnsi="Times New Roman" w:cs="Times New Roman"/>
          <w:sz w:val="24"/>
          <w:szCs w:val="24"/>
        </w:rPr>
      </w:pPr>
      <w:r w:rsidRPr="0028035B">
        <w:rPr>
          <w:rFonts w:ascii="Times New Roman" w:hAnsi="Times New Roman" w:cs="Times New Roman"/>
          <w:sz w:val="24"/>
          <w:szCs w:val="24"/>
        </w:rPr>
        <w:t>Filing documents in unit files and cadet folders</w:t>
      </w:r>
      <w:r w:rsidR="00AC54D8">
        <w:rPr>
          <w:rFonts w:ascii="Times New Roman" w:hAnsi="Times New Roman" w:cs="Times New Roman"/>
          <w:sz w:val="24"/>
          <w:szCs w:val="24"/>
        </w:rPr>
        <w:t>, either electronically or hard copy.</w:t>
      </w:r>
    </w:p>
    <w:p w:rsidR="00CB7321" w:rsidRPr="0028035B" w:rsidRDefault="00CB7321" w:rsidP="00482D9C">
      <w:pPr>
        <w:pStyle w:val="BodyText"/>
        <w:numPr>
          <w:ilvl w:val="1"/>
          <w:numId w:val="10"/>
        </w:numPr>
        <w:tabs>
          <w:tab w:val="left" w:pos="1170"/>
        </w:tabs>
        <w:ind w:left="1080"/>
        <w:rPr>
          <w:rFonts w:ascii="Times New Roman" w:hAnsi="Times New Roman" w:cs="Times New Roman"/>
          <w:sz w:val="24"/>
          <w:szCs w:val="24"/>
        </w:rPr>
      </w:pPr>
      <w:r w:rsidRPr="0028035B">
        <w:rPr>
          <w:rFonts w:ascii="Times New Roman" w:hAnsi="Times New Roman" w:cs="Times New Roman"/>
          <w:sz w:val="24"/>
          <w:szCs w:val="24"/>
        </w:rPr>
        <w:t>Compiling, submitting, posting</w:t>
      </w:r>
      <w:r w:rsidR="00DB6E06" w:rsidRPr="0028035B">
        <w:rPr>
          <w:rFonts w:ascii="Times New Roman" w:hAnsi="Times New Roman" w:cs="Times New Roman"/>
          <w:sz w:val="24"/>
          <w:szCs w:val="24"/>
        </w:rPr>
        <w:t xml:space="preserve"> and/or filing</w:t>
      </w:r>
      <w:r w:rsidRPr="0028035B">
        <w:rPr>
          <w:rFonts w:ascii="Times New Roman" w:hAnsi="Times New Roman" w:cs="Times New Roman"/>
          <w:sz w:val="24"/>
          <w:szCs w:val="24"/>
        </w:rPr>
        <w:t xml:space="preserve"> </w:t>
      </w:r>
      <w:r w:rsidR="00DB6E06" w:rsidRPr="0028035B">
        <w:rPr>
          <w:rFonts w:ascii="Times New Roman" w:hAnsi="Times New Roman" w:cs="Times New Roman"/>
          <w:sz w:val="24"/>
          <w:szCs w:val="24"/>
        </w:rPr>
        <w:t>Excellence/Discrepancy 341 summaries and cadet service points</w:t>
      </w:r>
      <w:r w:rsidRPr="0028035B">
        <w:rPr>
          <w:rFonts w:ascii="Times New Roman" w:hAnsi="Times New Roman" w:cs="Times New Roman"/>
          <w:sz w:val="24"/>
          <w:szCs w:val="24"/>
        </w:rPr>
        <w:t>.</w:t>
      </w:r>
    </w:p>
    <w:p w:rsidR="00CB7321" w:rsidRPr="0028035B" w:rsidRDefault="00CB7321" w:rsidP="00482D9C">
      <w:pPr>
        <w:pStyle w:val="BodyText"/>
        <w:numPr>
          <w:ilvl w:val="1"/>
          <w:numId w:val="10"/>
        </w:numPr>
        <w:tabs>
          <w:tab w:val="left" w:pos="1170"/>
        </w:tabs>
        <w:ind w:left="1080"/>
        <w:rPr>
          <w:rFonts w:ascii="Times New Roman" w:hAnsi="Times New Roman" w:cs="Times New Roman"/>
          <w:sz w:val="24"/>
          <w:szCs w:val="24"/>
        </w:rPr>
      </w:pPr>
      <w:r w:rsidRPr="0028035B">
        <w:rPr>
          <w:rFonts w:ascii="Times New Roman" w:hAnsi="Times New Roman" w:cs="Times New Roman"/>
          <w:sz w:val="24"/>
          <w:szCs w:val="24"/>
        </w:rPr>
        <w:t xml:space="preserve">Maintaining attendance records for </w:t>
      </w:r>
      <w:r w:rsidR="00E83FFF" w:rsidRPr="0028035B">
        <w:rPr>
          <w:rFonts w:ascii="Times New Roman" w:hAnsi="Times New Roman" w:cs="Times New Roman"/>
          <w:sz w:val="24"/>
          <w:szCs w:val="24"/>
        </w:rPr>
        <w:t>Wing and G</w:t>
      </w:r>
      <w:r w:rsidRPr="0028035B">
        <w:rPr>
          <w:rFonts w:ascii="Times New Roman" w:hAnsi="Times New Roman" w:cs="Times New Roman"/>
          <w:sz w:val="24"/>
          <w:szCs w:val="24"/>
        </w:rPr>
        <w:t>roup staff meetings, briefings, t</w:t>
      </w:r>
      <w:r w:rsidR="00DB6E06" w:rsidRPr="0028035B">
        <w:rPr>
          <w:rFonts w:ascii="Times New Roman" w:hAnsi="Times New Roman" w:cs="Times New Roman"/>
          <w:sz w:val="24"/>
          <w:szCs w:val="24"/>
        </w:rPr>
        <w:t>raining, extracurricular/</w:t>
      </w:r>
      <w:r w:rsidR="00E83FFF" w:rsidRPr="0028035B">
        <w:rPr>
          <w:rFonts w:ascii="Times New Roman" w:hAnsi="Times New Roman" w:cs="Times New Roman"/>
          <w:sz w:val="24"/>
          <w:szCs w:val="24"/>
        </w:rPr>
        <w:t>co-</w:t>
      </w:r>
      <w:r w:rsidR="00DB6E06" w:rsidRPr="0028035B">
        <w:rPr>
          <w:rFonts w:ascii="Times New Roman" w:hAnsi="Times New Roman" w:cs="Times New Roman"/>
          <w:sz w:val="24"/>
          <w:szCs w:val="24"/>
        </w:rPr>
        <w:t xml:space="preserve">curricular activities, </w:t>
      </w:r>
      <w:r w:rsidRPr="0028035B">
        <w:rPr>
          <w:rFonts w:ascii="Times New Roman" w:hAnsi="Times New Roman" w:cs="Times New Roman"/>
          <w:sz w:val="24"/>
          <w:szCs w:val="24"/>
        </w:rPr>
        <w:t>special functions</w:t>
      </w:r>
      <w:r w:rsidR="00DB6E06" w:rsidRPr="0028035B">
        <w:rPr>
          <w:rFonts w:ascii="Times New Roman" w:hAnsi="Times New Roman" w:cs="Times New Roman"/>
          <w:sz w:val="24"/>
          <w:szCs w:val="24"/>
        </w:rPr>
        <w:t>, etc</w:t>
      </w:r>
      <w:r w:rsidRPr="0028035B">
        <w:rPr>
          <w:rFonts w:ascii="Times New Roman" w:hAnsi="Times New Roman" w:cs="Times New Roman"/>
          <w:sz w:val="24"/>
          <w:szCs w:val="24"/>
        </w:rPr>
        <w:t xml:space="preserve">. </w:t>
      </w:r>
    </w:p>
    <w:p w:rsidR="00CB7321" w:rsidRPr="0028035B" w:rsidRDefault="00CB7321" w:rsidP="00482D9C">
      <w:pPr>
        <w:pStyle w:val="BodyText"/>
        <w:numPr>
          <w:ilvl w:val="1"/>
          <w:numId w:val="10"/>
        </w:numPr>
        <w:tabs>
          <w:tab w:val="left" w:pos="1170"/>
        </w:tabs>
        <w:ind w:left="1080"/>
        <w:rPr>
          <w:rFonts w:ascii="Times New Roman" w:hAnsi="Times New Roman" w:cs="Times New Roman"/>
          <w:sz w:val="24"/>
          <w:szCs w:val="24"/>
        </w:rPr>
      </w:pPr>
      <w:r w:rsidRPr="0028035B">
        <w:rPr>
          <w:rFonts w:ascii="Times New Roman" w:hAnsi="Times New Roman" w:cs="Times New Roman"/>
          <w:sz w:val="24"/>
          <w:szCs w:val="24"/>
        </w:rPr>
        <w:t>Maintaining ac</w:t>
      </w:r>
      <w:r w:rsidR="00DB6E06" w:rsidRPr="0028035B">
        <w:rPr>
          <w:rFonts w:ascii="Times New Roman" w:hAnsi="Times New Roman" w:cs="Times New Roman"/>
          <w:sz w:val="24"/>
          <w:szCs w:val="24"/>
        </w:rPr>
        <w:t>curate, up</w:t>
      </w:r>
      <w:r w:rsidR="00DB6E06" w:rsidRPr="0028035B">
        <w:rPr>
          <w:rFonts w:ascii="Times New Roman" w:hAnsi="Times New Roman" w:cs="Times New Roman"/>
          <w:sz w:val="24"/>
          <w:szCs w:val="24"/>
        </w:rPr>
        <w:noBreakHyphen/>
        <w:t>to</w:t>
      </w:r>
      <w:r w:rsidR="00DB6E06" w:rsidRPr="0028035B">
        <w:rPr>
          <w:rFonts w:ascii="Times New Roman" w:hAnsi="Times New Roman" w:cs="Times New Roman"/>
          <w:sz w:val="24"/>
          <w:szCs w:val="24"/>
        </w:rPr>
        <w:noBreakHyphen/>
        <w:t>date unit manning</w:t>
      </w:r>
      <w:r w:rsidR="007C6B04" w:rsidRPr="0028035B">
        <w:rPr>
          <w:rFonts w:ascii="Times New Roman" w:hAnsi="Times New Roman" w:cs="Times New Roman"/>
          <w:sz w:val="24"/>
          <w:szCs w:val="24"/>
        </w:rPr>
        <w:t xml:space="preserve"> records</w:t>
      </w:r>
      <w:r w:rsidR="005F2324" w:rsidRPr="0028035B">
        <w:rPr>
          <w:rFonts w:ascii="Times New Roman" w:hAnsi="Times New Roman" w:cs="Times New Roman"/>
          <w:sz w:val="24"/>
          <w:szCs w:val="24"/>
        </w:rPr>
        <w:t xml:space="preserve"> using WINGS</w:t>
      </w:r>
      <w:r w:rsidRPr="0028035B">
        <w:rPr>
          <w:rFonts w:ascii="Times New Roman" w:hAnsi="Times New Roman" w:cs="Times New Roman"/>
          <w:sz w:val="24"/>
          <w:szCs w:val="24"/>
        </w:rPr>
        <w:t xml:space="preserve">. </w:t>
      </w:r>
    </w:p>
    <w:p w:rsidR="00CB7321" w:rsidRPr="0028035B" w:rsidRDefault="00CB7321" w:rsidP="00482D9C">
      <w:pPr>
        <w:pStyle w:val="BodyText"/>
        <w:numPr>
          <w:ilvl w:val="1"/>
          <w:numId w:val="10"/>
        </w:numPr>
        <w:tabs>
          <w:tab w:val="left" w:pos="1170"/>
        </w:tabs>
        <w:ind w:left="1080"/>
        <w:rPr>
          <w:rFonts w:ascii="Times New Roman" w:hAnsi="Times New Roman" w:cs="Times New Roman"/>
          <w:sz w:val="24"/>
          <w:szCs w:val="24"/>
        </w:rPr>
      </w:pPr>
      <w:r w:rsidRPr="0028035B">
        <w:rPr>
          <w:rFonts w:ascii="Times New Roman" w:hAnsi="Times New Roman" w:cs="Times New Roman"/>
          <w:sz w:val="24"/>
          <w:szCs w:val="24"/>
        </w:rPr>
        <w:t>Making copies.</w:t>
      </w:r>
    </w:p>
    <w:p w:rsidR="00CB7321" w:rsidRPr="0028035B" w:rsidRDefault="00CB7321" w:rsidP="00482D9C">
      <w:pPr>
        <w:pStyle w:val="BodyText"/>
        <w:numPr>
          <w:ilvl w:val="1"/>
          <w:numId w:val="10"/>
        </w:numPr>
        <w:tabs>
          <w:tab w:val="left" w:pos="1170"/>
        </w:tabs>
        <w:ind w:left="1080"/>
        <w:rPr>
          <w:rFonts w:ascii="Times New Roman" w:hAnsi="Times New Roman" w:cs="Times New Roman"/>
          <w:sz w:val="24"/>
          <w:szCs w:val="24"/>
        </w:rPr>
      </w:pPr>
      <w:r w:rsidRPr="0028035B">
        <w:rPr>
          <w:rFonts w:ascii="Times New Roman" w:hAnsi="Times New Roman" w:cs="Times New Roman"/>
          <w:sz w:val="24"/>
          <w:szCs w:val="24"/>
        </w:rPr>
        <w:t>Maintaining the corps organizational chart (</w:t>
      </w:r>
      <w:r w:rsidR="00E83FFF" w:rsidRPr="0028035B">
        <w:rPr>
          <w:rFonts w:ascii="Times New Roman" w:hAnsi="Times New Roman" w:cs="Times New Roman"/>
          <w:sz w:val="24"/>
          <w:szCs w:val="24"/>
        </w:rPr>
        <w:t>a.k.a. the</w:t>
      </w:r>
      <w:r w:rsidRPr="0028035B">
        <w:rPr>
          <w:rFonts w:ascii="Times New Roman" w:hAnsi="Times New Roman" w:cs="Times New Roman"/>
          <w:sz w:val="24"/>
          <w:szCs w:val="24"/>
        </w:rPr>
        <w:t xml:space="preserve"> </w:t>
      </w:r>
      <w:r w:rsidR="00E83FFF" w:rsidRPr="0028035B">
        <w:rPr>
          <w:rFonts w:ascii="Times New Roman" w:hAnsi="Times New Roman" w:cs="Times New Roman"/>
          <w:sz w:val="24"/>
          <w:szCs w:val="24"/>
        </w:rPr>
        <w:t>Chain of Command</w:t>
      </w:r>
      <w:r w:rsidRPr="0028035B">
        <w:rPr>
          <w:rFonts w:ascii="Times New Roman" w:hAnsi="Times New Roman" w:cs="Times New Roman"/>
          <w:sz w:val="24"/>
          <w:szCs w:val="24"/>
        </w:rPr>
        <w:t>).</w:t>
      </w:r>
    </w:p>
    <w:p w:rsidR="00CB7321" w:rsidRPr="00AC54D8" w:rsidRDefault="00CB7321" w:rsidP="00E83FFF">
      <w:pPr>
        <w:pStyle w:val="BodyText"/>
        <w:numPr>
          <w:ilvl w:val="1"/>
          <w:numId w:val="10"/>
        </w:numPr>
        <w:tabs>
          <w:tab w:val="left" w:pos="1170"/>
        </w:tabs>
        <w:spacing w:after="240"/>
        <w:ind w:left="1080"/>
        <w:rPr>
          <w:rFonts w:ascii="Times New Roman" w:hAnsi="Times New Roman" w:cs="Times New Roman"/>
          <w:sz w:val="24"/>
          <w:szCs w:val="24"/>
        </w:rPr>
      </w:pPr>
      <w:r w:rsidRPr="00AC54D8">
        <w:rPr>
          <w:rFonts w:ascii="Times New Roman" w:hAnsi="Times New Roman" w:cs="Times New Roman"/>
          <w:sz w:val="24"/>
          <w:szCs w:val="24"/>
        </w:rPr>
        <w:t xml:space="preserve">Developing, maintaining and revising </w:t>
      </w:r>
      <w:r w:rsidR="00AC54D8">
        <w:rPr>
          <w:rFonts w:ascii="Times New Roman" w:hAnsi="Times New Roman" w:cs="Times New Roman"/>
          <w:sz w:val="24"/>
          <w:szCs w:val="24"/>
        </w:rPr>
        <w:t xml:space="preserve">any </w:t>
      </w:r>
      <w:r w:rsidRPr="00AC54D8">
        <w:rPr>
          <w:rFonts w:ascii="Times New Roman" w:hAnsi="Times New Roman" w:cs="Times New Roman"/>
          <w:sz w:val="24"/>
          <w:szCs w:val="24"/>
        </w:rPr>
        <w:t xml:space="preserve">FL-881 forms and listing them in the </w:t>
      </w:r>
      <w:r w:rsidRPr="00AC54D8">
        <w:rPr>
          <w:rFonts w:ascii="Times New Roman" w:hAnsi="Times New Roman" w:cs="Times New Roman"/>
          <w:bCs/>
          <w:sz w:val="24"/>
          <w:szCs w:val="24"/>
        </w:rPr>
        <w:t>staff guide</w:t>
      </w:r>
      <w:r w:rsidR="00AC54D8" w:rsidRPr="00AC54D8">
        <w:rPr>
          <w:rFonts w:ascii="Times New Roman" w:hAnsi="Times New Roman" w:cs="Times New Roman"/>
          <w:bCs/>
          <w:sz w:val="24"/>
          <w:szCs w:val="24"/>
        </w:rPr>
        <w:t>,</w:t>
      </w:r>
      <w:r w:rsidR="00AC54D8">
        <w:rPr>
          <w:rFonts w:ascii="Times New Roman" w:hAnsi="Times New Roman" w:cs="Times New Roman"/>
          <w:bCs/>
          <w:sz w:val="24"/>
          <w:szCs w:val="24"/>
        </w:rPr>
        <w:t xml:space="preserve"> </w:t>
      </w:r>
      <w:r w:rsidR="00AC54D8" w:rsidRPr="00AC54D8">
        <w:rPr>
          <w:rFonts w:ascii="Times New Roman" w:hAnsi="Times New Roman" w:cs="Times New Roman"/>
          <w:bCs/>
          <w:sz w:val="24"/>
          <w:szCs w:val="24"/>
        </w:rPr>
        <w:t>or other appropriate place</w:t>
      </w:r>
      <w:r w:rsidR="00AC54D8">
        <w:rPr>
          <w:rFonts w:ascii="Times New Roman" w:hAnsi="Times New Roman" w:cs="Times New Roman"/>
          <w:bCs/>
          <w:sz w:val="24"/>
          <w:szCs w:val="24"/>
        </w:rPr>
        <w:t>(s)</w:t>
      </w:r>
      <w:r w:rsidRPr="00AC54D8">
        <w:rPr>
          <w:rFonts w:ascii="Times New Roman" w:hAnsi="Times New Roman" w:cs="Times New Roman"/>
          <w:sz w:val="24"/>
          <w:szCs w:val="24"/>
        </w:rPr>
        <w:t>.</w:t>
      </w:r>
    </w:p>
    <w:p w:rsidR="00CB7321" w:rsidRPr="0028035B" w:rsidRDefault="00B05052" w:rsidP="00CB7321">
      <w:pPr>
        <w:pStyle w:val="BodyText"/>
        <w:numPr>
          <w:ilvl w:val="0"/>
          <w:numId w:val="10"/>
        </w:numPr>
        <w:rPr>
          <w:rFonts w:ascii="Times New Roman" w:hAnsi="Times New Roman" w:cs="Times New Roman"/>
          <w:sz w:val="24"/>
          <w:szCs w:val="24"/>
        </w:rPr>
      </w:pPr>
      <w:r w:rsidRPr="0028035B">
        <w:rPr>
          <w:rFonts w:ascii="Times New Roman" w:hAnsi="Times New Roman" w:cs="Times New Roman"/>
          <w:b/>
          <w:sz w:val="24"/>
          <w:szCs w:val="24"/>
        </w:rPr>
        <w:t>Recruiting (RC)</w:t>
      </w:r>
      <w:r w:rsidR="00CB7321" w:rsidRPr="0028035B">
        <w:rPr>
          <w:rFonts w:ascii="Times New Roman" w:hAnsi="Times New Roman" w:cs="Times New Roman"/>
          <w:sz w:val="24"/>
          <w:szCs w:val="24"/>
        </w:rPr>
        <w:t xml:space="preserve"> is responsible for:</w:t>
      </w:r>
    </w:p>
    <w:p w:rsidR="00CB7321" w:rsidRPr="0028035B" w:rsidRDefault="00CB7321" w:rsidP="00482D9C">
      <w:pPr>
        <w:pStyle w:val="BodyText"/>
        <w:numPr>
          <w:ilvl w:val="1"/>
          <w:numId w:val="10"/>
        </w:numPr>
        <w:ind w:left="1080"/>
        <w:rPr>
          <w:rFonts w:ascii="Times New Roman" w:hAnsi="Times New Roman" w:cs="Times New Roman"/>
          <w:sz w:val="24"/>
          <w:szCs w:val="24"/>
        </w:rPr>
      </w:pPr>
      <w:r w:rsidRPr="0028035B">
        <w:rPr>
          <w:rFonts w:ascii="Times New Roman" w:hAnsi="Times New Roman" w:cs="Times New Roman"/>
          <w:sz w:val="24"/>
          <w:szCs w:val="24"/>
        </w:rPr>
        <w:t xml:space="preserve">Supervising </w:t>
      </w:r>
      <w:r w:rsidR="00161C2F" w:rsidRPr="0028035B">
        <w:rPr>
          <w:rFonts w:ascii="Times New Roman" w:hAnsi="Times New Roman" w:cs="Times New Roman"/>
          <w:sz w:val="24"/>
          <w:szCs w:val="24"/>
        </w:rPr>
        <w:t xml:space="preserve">all </w:t>
      </w:r>
      <w:r w:rsidRPr="0028035B">
        <w:rPr>
          <w:rFonts w:ascii="Times New Roman" w:hAnsi="Times New Roman" w:cs="Times New Roman"/>
          <w:sz w:val="24"/>
          <w:szCs w:val="24"/>
        </w:rPr>
        <w:t>cadet recruiting activities</w:t>
      </w:r>
      <w:r w:rsidR="00161C2F" w:rsidRPr="0028035B">
        <w:rPr>
          <w:rFonts w:ascii="Times New Roman" w:hAnsi="Times New Roman" w:cs="Times New Roman"/>
          <w:sz w:val="24"/>
          <w:szCs w:val="24"/>
        </w:rPr>
        <w:t>—both at Dr Phillips HS and all the feeder middle schools</w:t>
      </w:r>
      <w:r w:rsidRPr="0028035B">
        <w:rPr>
          <w:rFonts w:ascii="Times New Roman" w:hAnsi="Times New Roman" w:cs="Times New Roman"/>
          <w:sz w:val="24"/>
          <w:szCs w:val="24"/>
        </w:rPr>
        <w:t>.</w:t>
      </w:r>
    </w:p>
    <w:p w:rsidR="00087118" w:rsidRPr="0028035B" w:rsidRDefault="00087118" w:rsidP="00482D9C">
      <w:pPr>
        <w:pStyle w:val="BodyText"/>
        <w:numPr>
          <w:ilvl w:val="1"/>
          <w:numId w:val="10"/>
        </w:numPr>
        <w:ind w:left="1080"/>
        <w:rPr>
          <w:rFonts w:ascii="Times New Roman" w:hAnsi="Times New Roman" w:cs="Times New Roman"/>
          <w:sz w:val="24"/>
          <w:szCs w:val="24"/>
        </w:rPr>
      </w:pPr>
      <w:r w:rsidRPr="0028035B">
        <w:rPr>
          <w:rFonts w:ascii="Times New Roman" w:hAnsi="Times New Roman" w:cs="Times New Roman"/>
          <w:sz w:val="24"/>
          <w:szCs w:val="24"/>
        </w:rPr>
        <w:t xml:space="preserve">Coordinate with PA and IT to publicize </w:t>
      </w:r>
      <w:r w:rsidR="005F2324" w:rsidRPr="0028035B">
        <w:rPr>
          <w:rFonts w:ascii="Times New Roman" w:hAnsi="Times New Roman" w:cs="Times New Roman"/>
          <w:sz w:val="24"/>
          <w:szCs w:val="24"/>
        </w:rPr>
        <w:t xml:space="preserve">all recruiting </w:t>
      </w:r>
      <w:r w:rsidRPr="0028035B">
        <w:rPr>
          <w:rFonts w:ascii="Times New Roman" w:hAnsi="Times New Roman" w:cs="Times New Roman"/>
          <w:sz w:val="24"/>
          <w:szCs w:val="24"/>
        </w:rPr>
        <w:t>events.</w:t>
      </w:r>
    </w:p>
    <w:p w:rsidR="00161C2F" w:rsidRPr="0028035B" w:rsidRDefault="00CB7321" w:rsidP="00482D9C">
      <w:pPr>
        <w:pStyle w:val="BodyText"/>
        <w:numPr>
          <w:ilvl w:val="1"/>
          <w:numId w:val="10"/>
        </w:numPr>
        <w:ind w:left="1080"/>
        <w:rPr>
          <w:rFonts w:ascii="Times New Roman" w:hAnsi="Times New Roman" w:cs="Times New Roman"/>
          <w:sz w:val="24"/>
          <w:szCs w:val="24"/>
        </w:rPr>
      </w:pPr>
      <w:r w:rsidRPr="0028035B">
        <w:rPr>
          <w:rFonts w:ascii="Times New Roman" w:hAnsi="Times New Roman" w:cs="Times New Roman"/>
          <w:sz w:val="24"/>
          <w:szCs w:val="24"/>
        </w:rPr>
        <w:t>Coordinating with feeder middle schools to arrange recruiting events</w:t>
      </w:r>
      <w:r w:rsidR="00161C2F" w:rsidRPr="0028035B">
        <w:rPr>
          <w:rFonts w:ascii="Times New Roman" w:hAnsi="Times New Roman" w:cs="Times New Roman"/>
          <w:sz w:val="24"/>
          <w:szCs w:val="24"/>
        </w:rPr>
        <w:t xml:space="preserve"> at least twice at each school per school year.</w:t>
      </w:r>
      <w:r w:rsidRPr="0028035B">
        <w:rPr>
          <w:rFonts w:ascii="Times New Roman" w:hAnsi="Times New Roman" w:cs="Times New Roman"/>
          <w:sz w:val="24"/>
          <w:szCs w:val="24"/>
        </w:rPr>
        <w:t xml:space="preserve"> </w:t>
      </w:r>
    </w:p>
    <w:p w:rsidR="00B11ACB" w:rsidRPr="00CE3137" w:rsidRDefault="00161C2F" w:rsidP="00B11ACB">
      <w:pPr>
        <w:pStyle w:val="BodyText"/>
        <w:numPr>
          <w:ilvl w:val="1"/>
          <w:numId w:val="10"/>
        </w:numPr>
        <w:spacing w:after="240"/>
        <w:ind w:left="1080"/>
        <w:rPr>
          <w:rFonts w:ascii="Times New Roman" w:hAnsi="Times New Roman" w:cs="Times New Roman"/>
          <w:sz w:val="24"/>
          <w:szCs w:val="24"/>
        </w:rPr>
      </w:pPr>
      <w:r w:rsidRPr="0028035B">
        <w:rPr>
          <w:rFonts w:ascii="Times New Roman" w:hAnsi="Times New Roman" w:cs="Times New Roman"/>
          <w:sz w:val="24"/>
          <w:szCs w:val="24"/>
        </w:rPr>
        <w:t>Coordinating with other Dr Phillips HS organizations or Dr Phillips HS staff/faculty to organize at least 2 recruiting events each year, focusing on current DPHS students.</w:t>
      </w:r>
    </w:p>
    <w:p w:rsidR="00CB7321" w:rsidRPr="0028035B" w:rsidRDefault="00CB7321" w:rsidP="00CB7321">
      <w:pPr>
        <w:pStyle w:val="BodyText"/>
        <w:numPr>
          <w:ilvl w:val="0"/>
          <w:numId w:val="10"/>
        </w:numPr>
        <w:rPr>
          <w:rFonts w:ascii="Times New Roman" w:hAnsi="Times New Roman" w:cs="Times New Roman"/>
          <w:sz w:val="24"/>
          <w:szCs w:val="24"/>
        </w:rPr>
      </w:pPr>
      <w:r w:rsidRPr="0028035B">
        <w:rPr>
          <w:rFonts w:ascii="Times New Roman" w:hAnsi="Times New Roman" w:cs="Times New Roman"/>
          <w:b/>
          <w:sz w:val="24"/>
          <w:szCs w:val="24"/>
        </w:rPr>
        <w:lastRenderedPageBreak/>
        <w:t xml:space="preserve">Training </w:t>
      </w:r>
      <w:r w:rsidR="00B05052" w:rsidRPr="0028035B">
        <w:rPr>
          <w:rFonts w:ascii="Times New Roman" w:hAnsi="Times New Roman" w:cs="Times New Roman"/>
          <w:b/>
          <w:sz w:val="24"/>
          <w:szCs w:val="24"/>
        </w:rPr>
        <w:t xml:space="preserve">(TR) </w:t>
      </w:r>
      <w:r w:rsidR="00B05052" w:rsidRPr="0028035B">
        <w:rPr>
          <w:rFonts w:ascii="Times New Roman" w:hAnsi="Times New Roman" w:cs="Times New Roman"/>
          <w:sz w:val="24"/>
          <w:szCs w:val="24"/>
        </w:rPr>
        <w:t>is</w:t>
      </w:r>
      <w:r w:rsidRPr="0028035B">
        <w:rPr>
          <w:rFonts w:ascii="Times New Roman" w:hAnsi="Times New Roman" w:cs="Times New Roman"/>
          <w:sz w:val="24"/>
          <w:szCs w:val="24"/>
        </w:rPr>
        <w:t xml:space="preserve"> responsible for:</w:t>
      </w:r>
    </w:p>
    <w:p w:rsidR="00CB7321" w:rsidRPr="0028035B" w:rsidRDefault="00CB7321" w:rsidP="00482D9C">
      <w:pPr>
        <w:pStyle w:val="BodyText"/>
        <w:numPr>
          <w:ilvl w:val="1"/>
          <w:numId w:val="10"/>
        </w:numPr>
        <w:ind w:left="1080"/>
        <w:rPr>
          <w:rFonts w:ascii="Times New Roman" w:hAnsi="Times New Roman" w:cs="Times New Roman"/>
          <w:sz w:val="24"/>
          <w:szCs w:val="24"/>
        </w:rPr>
      </w:pPr>
      <w:r w:rsidRPr="0028035B">
        <w:rPr>
          <w:rFonts w:ascii="Times New Roman" w:hAnsi="Times New Roman" w:cs="Times New Roman"/>
          <w:sz w:val="24"/>
          <w:szCs w:val="24"/>
        </w:rPr>
        <w:t>Planning and coordina</w:t>
      </w:r>
      <w:r w:rsidR="00124A0D" w:rsidRPr="0028035B">
        <w:rPr>
          <w:rFonts w:ascii="Times New Roman" w:hAnsi="Times New Roman" w:cs="Times New Roman"/>
          <w:sz w:val="24"/>
          <w:szCs w:val="24"/>
        </w:rPr>
        <w:t>ting</w:t>
      </w:r>
      <w:r w:rsidR="00B64094" w:rsidRPr="0028035B">
        <w:rPr>
          <w:rFonts w:ascii="Times New Roman" w:hAnsi="Times New Roman" w:cs="Times New Roman"/>
          <w:sz w:val="24"/>
          <w:szCs w:val="24"/>
        </w:rPr>
        <w:t xml:space="preserve"> the</w:t>
      </w:r>
      <w:r w:rsidR="00124A0D" w:rsidRPr="0028035B">
        <w:rPr>
          <w:rFonts w:ascii="Times New Roman" w:hAnsi="Times New Roman" w:cs="Times New Roman"/>
          <w:sz w:val="24"/>
          <w:szCs w:val="24"/>
        </w:rPr>
        <w:t xml:space="preserve"> training needs of the Wing</w:t>
      </w:r>
      <w:r w:rsidRPr="0028035B">
        <w:rPr>
          <w:rFonts w:ascii="Times New Roman" w:hAnsi="Times New Roman" w:cs="Times New Roman"/>
          <w:sz w:val="24"/>
          <w:szCs w:val="24"/>
        </w:rPr>
        <w:t xml:space="preserve"> to ensure all cadets are adequately ready for inspections and assessments</w:t>
      </w:r>
      <w:r w:rsidR="00124A0D" w:rsidRPr="0028035B">
        <w:rPr>
          <w:rFonts w:ascii="Times New Roman" w:hAnsi="Times New Roman" w:cs="Times New Roman"/>
          <w:sz w:val="24"/>
          <w:szCs w:val="24"/>
        </w:rPr>
        <w:t xml:space="preserve">, as well as </w:t>
      </w:r>
      <w:r w:rsidR="00E01631" w:rsidRPr="0028035B">
        <w:rPr>
          <w:rFonts w:ascii="Times New Roman" w:hAnsi="Times New Roman" w:cs="Times New Roman"/>
          <w:sz w:val="24"/>
          <w:szCs w:val="24"/>
        </w:rPr>
        <w:t xml:space="preserve">being able to </w:t>
      </w:r>
      <w:r w:rsidR="00124A0D" w:rsidRPr="0028035B">
        <w:rPr>
          <w:rFonts w:ascii="Times New Roman" w:hAnsi="Times New Roman" w:cs="Times New Roman"/>
          <w:sz w:val="24"/>
          <w:szCs w:val="24"/>
        </w:rPr>
        <w:t>effectively</w:t>
      </w:r>
      <w:r w:rsidR="00E01631" w:rsidRPr="0028035B">
        <w:rPr>
          <w:rFonts w:ascii="Times New Roman" w:hAnsi="Times New Roman" w:cs="Times New Roman"/>
          <w:sz w:val="24"/>
          <w:szCs w:val="24"/>
        </w:rPr>
        <w:t xml:space="preserve"> march and show</w:t>
      </w:r>
      <w:r w:rsidR="00124A0D" w:rsidRPr="0028035B">
        <w:rPr>
          <w:rFonts w:ascii="Times New Roman" w:hAnsi="Times New Roman" w:cs="Times New Roman"/>
          <w:sz w:val="24"/>
          <w:szCs w:val="24"/>
        </w:rPr>
        <w:t xml:space="preserve"> proper customs and courtesies</w:t>
      </w:r>
      <w:r w:rsidRPr="0028035B">
        <w:rPr>
          <w:rFonts w:ascii="Times New Roman" w:hAnsi="Times New Roman" w:cs="Times New Roman"/>
          <w:sz w:val="24"/>
          <w:szCs w:val="24"/>
        </w:rPr>
        <w:t>.</w:t>
      </w:r>
    </w:p>
    <w:p w:rsidR="007C5532" w:rsidRDefault="007C5532" w:rsidP="007C5532">
      <w:pPr>
        <w:pStyle w:val="BodyText"/>
        <w:numPr>
          <w:ilvl w:val="1"/>
          <w:numId w:val="10"/>
        </w:numPr>
        <w:ind w:left="1080"/>
        <w:rPr>
          <w:rFonts w:ascii="Times New Roman" w:hAnsi="Times New Roman" w:cs="Times New Roman"/>
          <w:sz w:val="24"/>
          <w:szCs w:val="24"/>
        </w:rPr>
      </w:pPr>
      <w:r w:rsidRPr="0028035B">
        <w:rPr>
          <w:rFonts w:ascii="Times New Roman" w:hAnsi="Times New Roman" w:cs="Times New Roman"/>
          <w:sz w:val="24"/>
          <w:szCs w:val="24"/>
        </w:rPr>
        <w:t>Submitting a weekly training plan, with guidance from the SASI/ASI or Wg/CC, to describe the expected training for each week of the semester.</w:t>
      </w:r>
    </w:p>
    <w:p w:rsidR="00A87584" w:rsidRPr="0028035B" w:rsidRDefault="00A87584" w:rsidP="007C5532">
      <w:pPr>
        <w:pStyle w:val="BodyText"/>
        <w:numPr>
          <w:ilvl w:val="1"/>
          <w:numId w:val="10"/>
        </w:numPr>
        <w:ind w:left="1080"/>
        <w:rPr>
          <w:rFonts w:ascii="Times New Roman" w:hAnsi="Times New Roman" w:cs="Times New Roman"/>
          <w:sz w:val="24"/>
          <w:szCs w:val="24"/>
        </w:rPr>
      </w:pPr>
      <w:r>
        <w:rPr>
          <w:rFonts w:ascii="Times New Roman" w:hAnsi="Times New Roman" w:cs="Times New Roman"/>
          <w:sz w:val="24"/>
          <w:szCs w:val="24"/>
        </w:rPr>
        <w:t>M</w:t>
      </w:r>
      <w:r w:rsidRPr="0028035B">
        <w:rPr>
          <w:rFonts w:ascii="Times New Roman" w:hAnsi="Times New Roman" w:cs="Times New Roman"/>
          <w:sz w:val="24"/>
          <w:szCs w:val="24"/>
        </w:rPr>
        <w:t>onitor</w:t>
      </w:r>
      <w:r>
        <w:rPr>
          <w:rFonts w:ascii="Times New Roman" w:hAnsi="Times New Roman" w:cs="Times New Roman"/>
          <w:sz w:val="24"/>
          <w:szCs w:val="24"/>
        </w:rPr>
        <w:t>ing</w:t>
      </w:r>
      <w:r w:rsidRPr="0028035B">
        <w:rPr>
          <w:rFonts w:ascii="Times New Roman" w:hAnsi="Times New Roman" w:cs="Times New Roman"/>
          <w:sz w:val="24"/>
          <w:szCs w:val="24"/>
        </w:rPr>
        <w:t xml:space="preserve"> the </w:t>
      </w:r>
      <w:r>
        <w:rPr>
          <w:rFonts w:ascii="Times New Roman" w:hAnsi="Times New Roman" w:cs="Times New Roman"/>
          <w:sz w:val="24"/>
          <w:szCs w:val="24"/>
        </w:rPr>
        <w:t>AFJROTC FL-881Form 341 p</w:t>
      </w:r>
      <w:r w:rsidRPr="0028035B">
        <w:rPr>
          <w:rFonts w:ascii="Times New Roman" w:hAnsi="Times New Roman" w:cs="Times New Roman"/>
          <w:sz w:val="24"/>
          <w:szCs w:val="24"/>
        </w:rPr>
        <w:t>rogram</w:t>
      </w:r>
      <w:r w:rsidR="00BD0341">
        <w:rPr>
          <w:rFonts w:ascii="Times New Roman" w:hAnsi="Times New Roman" w:cs="Times New Roman"/>
          <w:sz w:val="24"/>
          <w:szCs w:val="24"/>
        </w:rPr>
        <w:t xml:space="preserve"> (see </w:t>
      </w:r>
      <w:hyperlink w:anchor="_CHAPTER_7:_" w:history="1">
        <w:r w:rsidR="00BD0341" w:rsidRPr="00BD0341">
          <w:rPr>
            <w:rStyle w:val="Hyperlink"/>
            <w:rFonts w:ascii="Times New Roman" w:hAnsi="Times New Roman" w:cs="Times New Roman"/>
            <w:sz w:val="24"/>
            <w:szCs w:val="24"/>
          </w:rPr>
          <w:t>Attachment 7</w:t>
        </w:r>
      </w:hyperlink>
      <w:r w:rsidR="00BD0341">
        <w:rPr>
          <w:rFonts w:ascii="Times New Roman" w:hAnsi="Times New Roman" w:cs="Times New Roman"/>
          <w:sz w:val="24"/>
          <w:szCs w:val="24"/>
        </w:rPr>
        <w:t>)</w:t>
      </w:r>
      <w:r>
        <w:rPr>
          <w:rFonts w:ascii="Times New Roman" w:hAnsi="Times New Roman" w:cs="Times New Roman"/>
          <w:sz w:val="24"/>
          <w:szCs w:val="24"/>
        </w:rPr>
        <w:t>.</w:t>
      </w:r>
    </w:p>
    <w:p w:rsidR="00124A0D" w:rsidRPr="0028035B" w:rsidRDefault="00B64094" w:rsidP="00482D9C">
      <w:pPr>
        <w:pStyle w:val="BodyText"/>
        <w:numPr>
          <w:ilvl w:val="1"/>
          <w:numId w:val="10"/>
        </w:numPr>
        <w:ind w:left="1080"/>
        <w:rPr>
          <w:rFonts w:ascii="Times New Roman" w:hAnsi="Times New Roman" w:cs="Times New Roman"/>
          <w:sz w:val="24"/>
          <w:szCs w:val="24"/>
        </w:rPr>
      </w:pPr>
      <w:r w:rsidRPr="0028035B">
        <w:rPr>
          <w:rFonts w:ascii="Times New Roman" w:hAnsi="Times New Roman" w:cs="Times New Roman"/>
          <w:sz w:val="24"/>
          <w:szCs w:val="24"/>
        </w:rPr>
        <w:t>Planning and e</w:t>
      </w:r>
      <w:r w:rsidR="00124A0D" w:rsidRPr="0028035B">
        <w:rPr>
          <w:rFonts w:ascii="Times New Roman" w:hAnsi="Times New Roman" w:cs="Times New Roman"/>
          <w:sz w:val="24"/>
          <w:szCs w:val="24"/>
        </w:rPr>
        <w:t>xecuting Refresher Cadet Training (RCT) and Initial Cadet Training (ICT) prior to the beginning of school.</w:t>
      </w:r>
    </w:p>
    <w:p w:rsidR="00124A0D" w:rsidRPr="0028035B" w:rsidRDefault="00124A0D" w:rsidP="00482D9C">
      <w:pPr>
        <w:pStyle w:val="BodyText"/>
        <w:numPr>
          <w:ilvl w:val="1"/>
          <w:numId w:val="10"/>
        </w:numPr>
        <w:ind w:left="1080"/>
        <w:rPr>
          <w:rFonts w:ascii="Times New Roman" w:hAnsi="Times New Roman" w:cs="Times New Roman"/>
          <w:sz w:val="24"/>
          <w:szCs w:val="24"/>
        </w:rPr>
      </w:pPr>
      <w:r w:rsidRPr="0028035B">
        <w:rPr>
          <w:rFonts w:ascii="Times New Roman" w:hAnsi="Times New Roman" w:cs="Times New Roman"/>
          <w:sz w:val="24"/>
          <w:szCs w:val="24"/>
        </w:rPr>
        <w:t xml:space="preserve">Planning and </w:t>
      </w:r>
      <w:r w:rsidR="00B64094" w:rsidRPr="0028035B">
        <w:rPr>
          <w:rFonts w:ascii="Times New Roman" w:hAnsi="Times New Roman" w:cs="Times New Roman"/>
          <w:sz w:val="24"/>
          <w:szCs w:val="24"/>
        </w:rPr>
        <w:t>c</w:t>
      </w:r>
      <w:r w:rsidRPr="0028035B">
        <w:rPr>
          <w:rFonts w:ascii="Times New Roman" w:hAnsi="Times New Roman" w:cs="Times New Roman"/>
          <w:sz w:val="24"/>
          <w:szCs w:val="24"/>
        </w:rPr>
        <w:t>onducting new Squadron Commander and Flight Chief training</w:t>
      </w:r>
      <w:r w:rsidR="00E01631" w:rsidRPr="0028035B">
        <w:rPr>
          <w:rFonts w:ascii="Times New Roman" w:hAnsi="Times New Roman" w:cs="Times New Roman"/>
          <w:sz w:val="24"/>
          <w:szCs w:val="24"/>
        </w:rPr>
        <w:t xml:space="preserve"> as to the duties of their positions</w:t>
      </w:r>
      <w:r w:rsidRPr="0028035B">
        <w:rPr>
          <w:rFonts w:ascii="Times New Roman" w:hAnsi="Times New Roman" w:cs="Times New Roman"/>
          <w:sz w:val="24"/>
          <w:szCs w:val="24"/>
        </w:rPr>
        <w:t>.</w:t>
      </w:r>
    </w:p>
    <w:p w:rsidR="00124A0D" w:rsidRPr="0028035B" w:rsidRDefault="00B64094" w:rsidP="00A87584">
      <w:pPr>
        <w:pStyle w:val="BodyText"/>
        <w:keepLines/>
        <w:numPr>
          <w:ilvl w:val="1"/>
          <w:numId w:val="10"/>
        </w:numPr>
        <w:ind w:left="1080"/>
        <w:rPr>
          <w:rFonts w:ascii="Times New Roman" w:hAnsi="Times New Roman" w:cs="Times New Roman"/>
          <w:sz w:val="24"/>
          <w:szCs w:val="24"/>
        </w:rPr>
      </w:pPr>
      <w:r w:rsidRPr="0028035B">
        <w:rPr>
          <w:rFonts w:ascii="Times New Roman" w:hAnsi="Times New Roman" w:cs="Times New Roman"/>
          <w:sz w:val="24"/>
          <w:szCs w:val="24"/>
        </w:rPr>
        <w:t>Maintaining and u</w:t>
      </w:r>
      <w:r w:rsidR="00124A0D" w:rsidRPr="0028035B">
        <w:rPr>
          <w:rFonts w:ascii="Times New Roman" w:hAnsi="Times New Roman" w:cs="Times New Roman"/>
          <w:sz w:val="24"/>
          <w:szCs w:val="24"/>
        </w:rPr>
        <w:t>pdating</w:t>
      </w:r>
      <w:r w:rsidR="007C5532" w:rsidRPr="0028035B">
        <w:rPr>
          <w:rFonts w:ascii="Times New Roman" w:hAnsi="Times New Roman" w:cs="Times New Roman"/>
          <w:sz w:val="24"/>
          <w:szCs w:val="24"/>
        </w:rPr>
        <w:t xml:space="preserve"> the Unit’s Cadet Guide and Staff Guide</w:t>
      </w:r>
      <w:r w:rsidRPr="0028035B">
        <w:rPr>
          <w:rFonts w:ascii="Times New Roman" w:hAnsi="Times New Roman" w:cs="Times New Roman"/>
          <w:sz w:val="24"/>
          <w:szCs w:val="24"/>
        </w:rPr>
        <w:t>, as required, but no less than every 2 years</w:t>
      </w:r>
      <w:r w:rsidR="00124A0D" w:rsidRPr="0028035B">
        <w:rPr>
          <w:rFonts w:ascii="Times New Roman" w:hAnsi="Times New Roman" w:cs="Times New Roman"/>
          <w:sz w:val="24"/>
          <w:szCs w:val="24"/>
        </w:rPr>
        <w:t xml:space="preserve">.  </w:t>
      </w:r>
    </w:p>
    <w:p w:rsidR="00B64094" w:rsidRPr="0028035B" w:rsidRDefault="00B64094" w:rsidP="00482D9C">
      <w:pPr>
        <w:pStyle w:val="BodyText"/>
        <w:numPr>
          <w:ilvl w:val="1"/>
          <w:numId w:val="10"/>
        </w:numPr>
        <w:ind w:left="1080"/>
        <w:rPr>
          <w:rFonts w:ascii="Times New Roman" w:hAnsi="Times New Roman" w:cs="Times New Roman"/>
          <w:sz w:val="24"/>
          <w:szCs w:val="24"/>
        </w:rPr>
      </w:pPr>
      <w:r w:rsidRPr="0028035B">
        <w:rPr>
          <w:rFonts w:ascii="Times New Roman" w:hAnsi="Times New Roman" w:cs="Times New Roman"/>
          <w:sz w:val="24"/>
          <w:szCs w:val="24"/>
        </w:rPr>
        <w:t>Conduct periodic meetings</w:t>
      </w:r>
      <w:r w:rsidR="00E01631" w:rsidRPr="0028035B">
        <w:rPr>
          <w:rFonts w:ascii="Times New Roman" w:hAnsi="Times New Roman" w:cs="Times New Roman"/>
          <w:sz w:val="24"/>
          <w:szCs w:val="24"/>
        </w:rPr>
        <w:t xml:space="preserve"> (at least one per marking period)</w:t>
      </w:r>
      <w:r w:rsidRPr="0028035B">
        <w:rPr>
          <w:rFonts w:ascii="Times New Roman" w:hAnsi="Times New Roman" w:cs="Times New Roman"/>
          <w:sz w:val="24"/>
          <w:szCs w:val="24"/>
        </w:rPr>
        <w:t xml:space="preserve"> with Sq/CCs and Flight Chiefs to make sure training is consistent and progressing equally and to clarify any misunderstandings.</w:t>
      </w:r>
    </w:p>
    <w:p w:rsidR="00B64094" w:rsidRPr="0028035B" w:rsidRDefault="00E01631" w:rsidP="00B64094">
      <w:pPr>
        <w:pStyle w:val="BodyText"/>
        <w:numPr>
          <w:ilvl w:val="1"/>
          <w:numId w:val="10"/>
        </w:numPr>
        <w:spacing w:after="240"/>
        <w:ind w:left="1080"/>
        <w:rPr>
          <w:rFonts w:ascii="Times New Roman" w:hAnsi="Times New Roman" w:cs="Times New Roman"/>
          <w:sz w:val="24"/>
          <w:szCs w:val="24"/>
        </w:rPr>
      </w:pPr>
      <w:r w:rsidRPr="0028035B">
        <w:rPr>
          <w:rFonts w:ascii="Times New Roman" w:hAnsi="Times New Roman" w:cs="Times New Roman"/>
          <w:sz w:val="24"/>
          <w:szCs w:val="24"/>
        </w:rPr>
        <w:t>C</w:t>
      </w:r>
      <w:r w:rsidR="00CB7321" w:rsidRPr="0028035B">
        <w:rPr>
          <w:rFonts w:ascii="Times New Roman" w:hAnsi="Times New Roman" w:cs="Times New Roman"/>
          <w:sz w:val="24"/>
          <w:szCs w:val="24"/>
        </w:rPr>
        <w:t>onduct spot checks</w:t>
      </w:r>
      <w:r w:rsidRPr="0028035B">
        <w:rPr>
          <w:rFonts w:ascii="Times New Roman" w:hAnsi="Times New Roman" w:cs="Times New Roman"/>
          <w:sz w:val="24"/>
          <w:szCs w:val="24"/>
        </w:rPr>
        <w:t xml:space="preserve"> of each Squadron (at least one per Squadron per semester) </w:t>
      </w:r>
      <w:r w:rsidR="00CB7321" w:rsidRPr="0028035B">
        <w:rPr>
          <w:rFonts w:ascii="Times New Roman" w:hAnsi="Times New Roman" w:cs="Times New Roman"/>
          <w:sz w:val="24"/>
          <w:szCs w:val="24"/>
        </w:rPr>
        <w:t xml:space="preserve">to </w:t>
      </w:r>
      <w:r w:rsidR="00B64094" w:rsidRPr="0028035B">
        <w:rPr>
          <w:rFonts w:ascii="Times New Roman" w:hAnsi="Times New Roman" w:cs="Times New Roman"/>
          <w:sz w:val="24"/>
          <w:szCs w:val="24"/>
        </w:rPr>
        <w:t>ensure proper training is being conducted.</w:t>
      </w:r>
    </w:p>
    <w:p w:rsidR="00CB7321" w:rsidRPr="0028035B" w:rsidRDefault="00CB7321" w:rsidP="00CB7321">
      <w:pPr>
        <w:pStyle w:val="BodyText"/>
        <w:numPr>
          <w:ilvl w:val="0"/>
          <w:numId w:val="10"/>
        </w:numPr>
        <w:rPr>
          <w:rFonts w:ascii="Times New Roman" w:hAnsi="Times New Roman" w:cs="Times New Roman"/>
          <w:b/>
          <w:sz w:val="24"/>
          <w:szCs w:val="24"/>
        </w:rPr>
      </w:pPr>
      <w:r w:rsidRPr="0028035B">
        <w:rPr>
          <w:rFonts w:ascii="Times New Roman" w:hAnsi="Times New Roman" w:cs="Times New Roman"/>
          <w:b/>
          <w:sz w:val="24"/>
          <w:szCs w:val="24"/>
        </w:rPr>
        <w:t>Public Affairs</w:t>
      </w:r>
      <w:r w:rsidR="00B05052" w:rsidRPr="0028035B">
        <w:rPr>
          <w:rFonts w:ascii="Times New Roman" w:hAnsi="Times New Roman" w:cs="Times New Roman"/>
          <w:b/>
          <w:sz w:val="24"/>
          <w:szCs w:val="24"/>
        </w:rPr>
        <w:t xml:space="preserve"> (PA)</w:t>
      </w:r>
      <w:r w:rsidR="00E83FFF" w:rsidRPr="0028035B">
        <w:rPr>
          <w:rFonts w:ascii="Times New Roman" w:hAnsi="Times New Roman" w:cs="Times New Roman"/>
          <w:b/>
          <w:sz w:val="24"/>
          <w:szCs w:val="24"/>
        </w:rPr>
        <w:t xml:space="preserve"> is responsible for:</w:t>
      </w:r>
    </w:p>
    <w:p w:rsidR="008D29A2" w:rsidRPr="0028035B" w:rsidRDefault="008D29A2" w:rsidP="008D29A2">
      <w:pPr>
        <w:pStyle w:val="BodyText"/>
        <w:numPr>
          <w:ilvl w:val="1"/>
          <w:numId w:val="10"/>
        </w:numPr>
        <w:ind w:left="1080"/>
        <w:rPr>
          <w:rFonts w:ascii="Times New Roman" w:hAnsi="Times New Roman" w:cs="Times New Roman"/>
          <w:sz w:val="24"/>
          <w:szCs w:val="24"/>
        </w:rPr>
      </w:pPr>
      <w:r w:rsidRPr="0028035B">
        <w:rPr>
          <w:rFonts w:ascii="Times New Roman" w:hAnsi="Times New Roman" w:cs="Times New Roman"/>
          <w:sz w:val="24"/>
          <w:szCs w:val="24"/>
        </w:rPr>
        <w:t xml:space="preserve">All </w:t>
      </w:r>
      <w:r w:rsidR="004A3312" w:rsidRPr="0028035B">
        <w:rPr>
          <w:rFonts w:ascii="Times New Roman" w:hAnsi="Times New Roman" w:cs="Times New Roman"/>
          <w:sz w:val="24"/>
          <w:szCs w:val="24"/>
        </w:rPr>
        <w:t xml:space="preserve">current </w:t>
      </w:r>
      <w:r w:rsidRPr="0028035B">
        <w:rPr>
          <w:rFonts w:ascii="Times New Roman" w:hAnsi="Times New Roman" w:cs="Times New Roman"/>
          <w:sz w:val="24"/>
          <w:szCs w:val="24"/>
        </w:rPr>
        <w:t xml:space="preserve">cadet corps public relations and affairs. </w:t>
      </w:r>
    </w:p>
    <w:p w:rsidR="005F23AC" w:rsidRPr="0028035B" w:rsidRDefault="005F23AC" w:rsidP="005F23AC">
      <w:pPr>
        <w:pStyle w:val="BodyText"/>
        <w:numPr>
          <w:ilvl w:val="1"/>
          <w:numId w:val="10"/>
        </w:numPr>
        <w:ind w:left="1080"/>
        <w:rPr>
          <w:rFonts w:ascii="Times New Roman" w:hAnsi="Times New Roman" w:cs="Times New Roman"/>
          <w:sz w:val="24"/>
          <w:szCs w:val="24"/>
        </w:rPr>
      </w:pPr>
      <w:r w:rsidRPr="0028035B">
        <w:rPr>
          <w:rFonts w:ascii="Times New Roman" w:hAnsi="Times New Roman" w:cs="Times New Roman"/>
          <w:sz w:val="24"/>
          <w:szCs w:val="24"/>
        </w:rPr>
        <w:t>Publicizing all cadet activities.</w:t>
      </w:r>
    </w:p>
    <w:p w:rsidR="00E83FFF" w:rsidRPr="0028035B" w:rsidRDefault="00E83FFF" w:rsidP="00E83FFF">
      <w:pPr>
        <w:pStyle w:val="BodyText"/>
        <w:numPr>
          <w:ilvl w:val="1"/>
          <w:numId w:val="10"/>
        </w:numPr>
        <w:tabs>
          <w:tab w:val="left" w:pos="1170"/>
        </w:tabs>
        <w:ind w:left="1080"/>
        <w:rPr>
          <w:rFonts w:ascii="Times New Roman" w:hAnsi="Times New Roman" w:cs="Times New Roman"/>
          <w:sz w:val="24"/>
          <w:szCs w:val="24"/>
        </w:rPr>
      </w:pPr>
      <w:r w:rsidRPr="0028035B">
        <w:rPr>
          <w:rFonts w:ascii="Times New Roman" w:hAnsi="Times New Roman" w:cs="Times New Roman"/>
          <w:sz w:val="24"/>
          <w:szCs w:val="24"/>
        </w:rPr>
        <w:t xml:space="preserve">Maintaining the official </w:t>
      </w:r>
      <w:r w:rsidR="008D29A2" w:rsidRPr="0028035B">
        <w:rPr>
          <w:rFonts w:ascii="Times New Roman" w:hAnsi="Times New Roman" w:cs="Times New Roman"/>
          <w:sz w:val="24"/>
          <w:szCs w:val="24"/>
        </w:rPr>
        <w:t>U</w:t>
      </w:r>
      <w:r w:rsidRPr="0028035B">
        <w:rPr>
          <w:rFonts w:ascii="Times New Roman" w:hAnsi="Times New Roman" w:cs="Times New Roman"/>
          <w:sz w:val="24"/>
          <w:szCs w:val="24"/>
        </w:rPr>
        <w:t xml:space="preserve">nit bulletin board. </w:t>
      </w:r>
    </w:p>
    <w:p w:rsidR="004A3312" w:rsidRPr="0028035B" w:rsidRDefault="00161C2F" w:rsidP="00161C2F">
      <w:pPr>
        <w:pStyle w:val="BodyText"/>
        <w:numPr>
          <w:ilvl w:val="1"/>
          <w:numId w:val="10"/>
        </w:numPr>
        <w:ind w:left="1080"/>
        <w:rPr>
          <w:rFonts w:ascii="Times New Roman" w:hAnsi="Times New Roman" w:cs="Times New Roman"/>
          <w:sz w:val="24"/>
          <w:szCs w:val="24"/>
        </w:rPr>
      </w:pPr>
      <w:r w:rsidRPr="0028035B">
        <w:rPr>
          <w:rFonts w:ascii="Times New Roman" w:hAnsi="Times New Roman" w:cs="Times New Roman"/>
          <w:sz w:val="24"/>
          <w:szCs w:val="24"/>
        </w:rPr>
        <w:t xml:space="preserve">Publishing the </w:t>
      </w:r>
      <w:r w:rsidR="004A3312" w:rsidRPr="0028035B">
        <w:rPr>
          <w:rFonts w:ascii="Times New Roman" w:hAnsi="Times New Roman" w:cs="Times New Roman"/>
          <w:sz w:val="24"/>
          <w:szCs w:val="24"/>
        </w:rPr>
        <w:t>U</w:t>
      </w:r>
      <w:r w:rsidRPr="0028035B">
        <w:rPr>
          <w:rFonts w:ascii="Times New Roman" w:hAnsi="Times New Roman" w:cs="Times New Roman"/>
          <w:sz w:val="24"/>
          <w:szCs w:val="24"/>
        </w:rPr>
        <w:t>nit newsletter</w:t>
      </w:r>
      <w:r w:rsidR="004A3312" w:rsidRPr="0028035B">
        <w:rPr>
          <w:rFonts w:ascii="Times New Roman" w:hAnsi="Times New Roman" w:cs="Times New Roman"/>
          <w:sz w:val="24"/>
          <w:szCs w:val="24"/>
        </w:rPr>
        <w:t>, at least once per marking period, but preferably on</w:t>
      </w:r>
      <w:r w:rsidR="00D5447D" w:rsidRPr="0028035B">
        <w:rPr>
          <w:rFonts w:ascii="Times New Roman" w:hAnsi="Times New Roman" w:cs="Times New Roman"/>
          <w:sz w:val="24"/>
          <w:szCs w:val="24"/>
        </w:rPr>
        <w:t>c</w:t>
      </w:r>
      <w:r w:rsidR="004A3312" w:rsidRPr="0028035B">
        <w:rPr>
          <w:rFonts w:ascii="Times New Roman" w:hAnsi="Times New Roman" w:cs="Times New Roman"/>
          <w:sz w:val="24"/>
          <w:szCs w:val="24"/>
        </w:rPr>
        <w:t>e per month.</w:t>
      </w:r>
    </w:p>
    <w:p w:rsidR="004A3312" w:rsidRPr="0028035B" w:rsidRDefault="00161C2F" w:rsidP="00161C2F">
      <w:pPr>
        <w:pStyle w:val="BodyText"/>
        <w:numPr>
          <w:ilvl w:val="1"/>
          <w:numId w:val="10"/>
        </w:numPr>
        <w:ind w:left="1080"/>
        <w:rPr>
          <w:rFonts w:ascii="Times New Roman" w:hAnsi="Times New Roman" w:cs="Times New Roman"/>
          <w:sz w:val="24"/>
          <w:szCs w:val="24"/>
        </w:rPr>
      </w:pPr>
      <w:r w:rsidRPr="0028035B">
        <w:rPr>
          <w:rFonts w:ascii="Times New Roman" w:hAnsi="Times New Roman" w:cs="Times New Roman"/>
          <w:sz w:val="24"/>
          <w:szCs w:val="24"/>
        </w:rPr>
        <w:t>Providing newsworthy items</w:t>
      </w:r>
      <w:r w:rsidR="004A3312" w:rsidRPr="0028035B">
        <w:rPr>
          <w:rFonts w:ascii="Times New Roman" w:hAnsi="Times New Roman" w:cs="Times New Roman"/>
          <w:sz w:val="24"/>
          <w:szCs w:val="24"/>
        </w:rPr>
        <w:t xml:space="preserve"> (photos, videos, articles, etc</w:t>
      </w:r>
      <w:r w:rsidR="005F23AC" w:rsidRPr="0028035B">
        <w:rPr>
          <w:rFonts w:ascii="Times New Roman" w:hAnsi="Times New Roman" w:cs="Times New Roman"/>
          <w:sz w:val="24"/>
          <w:szCs w:val="24"/>
        </w:rPr>
        <w:t>.</w:t>
      </w:r>
      <w:r w:rsidR="004A3312" w:rsidRPr="0028035B">
        <w:rPr>
          <w:rFonts w:ascii="Times New Roman" w:hAnsi="Times New Roman" w:cs="Times New Roman"/>
          <w:sz w:val="24"/>
          <w:szCs w:val="24"/>
        </w:rPr>
        <w:t>)</w:t>
      </w:r>
      <w:r w:rsidRPr="0028035B">
        <w:rPr>
          <w:rFonts w:ascii="Times New Roman" w:hAnsi="Times New Roman" w:cs="Times New Roman"/>
          <w:sz w:val="24"/>
          <w:szCs w:val="24"/>
        </w:rPr>
        <w:t xml:space="preserve"> about cadets and cadet activities to school, local and military </w:t>
      </w:r>
      <w:r w:rsidR="00D5447D" w:rsidRPr="0028035B">
        <w:rPr>
          <w:rFonts w:ascii="Times New Roman" w:hAnsi="Times New Roman" w:cs="Times New Roman"/>
          <w:sz w:val="24"/>
          <w:szCs w:val="24"/>
        </w:rPr>
        <w:t>media publications (website</w:t>
      </w:r>
      <w:r w:rsidR="00447AD2" w:rsidRPr="0028035B">
        <w:rPr>
          <w:rFonts w:ascii="Times New Roman" w:hAnsi="Times New Roman" w:cs="Times New Roman"/>
          <w:sz w:val="24"/>
          <w:szCs w:val="24"/>
        </w:rPr>
        <w:t>s</w:t>
      </w:r>
      <w:r w:rsidR="00D5447D" w:rsidRPr="0028035B">
        <w:rPr>
          <w:rFonts w:ascii="Times New Roman" w:hAnsi="Times New Roman" w:cs="Times New Roman"/>
          <w:sz w:val="24"/>
          <w:szCs w:val="24"/>
        </w:rPr>
        <w:t>, newspapers, news stations, etc.)</w:t>
      </w:r>
      <w:r w:rsidRPr="0028035B">
        <w:rPr>
          <w:rFonts w:ascii="Times New Roman" w:hAnsi="Times New Roman" w:cs="Times New Roman"/>
          <w:sz w:val="24"/>
          <w:szCs w:val="24"/>
        </w:rPr>
        <w:t xml:space="preserve"> and HQ Air Force JROTC (via SASI).  </w:t>
      </w:r>
    </w:p>
    <w:p w:rsidR="004A3312" w:rsidRPr="0028035B" w:rsidRDefault="004A3312" w:rsidP="004A3312">
      <w:pPr>
        <w:pStyle w:val="BodyText"/>
        <w:numPr>
          <w:ilvl w:val="1"/>
          <w:numId w:val="10"/>
        </w:numPr>
        <w:ind w:left="1080"/>
        <w:rPr>
          <w:rFonts w:ascii="Times New Roman" w:hAnsi="Times New Roman" w:cs="Times New Roman"/>
          <w:sz w:val="24"/>
          <w:szCs w:val="24"/>
        </w:rPr>
      </w:pPr>
      <w:r w:rsidRPr="0028035B">
        <w:rPr>
          <w:rFonts w:ascii="Times New Roman" w:hAnsi="Times New Roman" w:cs="Times New Roman"/>
          <w:sz w:val="24"/>
          <w:szCs w:val="24"/>
        </w:rPr>
        <w:t xml:space="preserve">Coordinating to make sure all possible media coverage (photos, videos, etc.) is available at all Unit activities, to include extra-curricular and co-curricular activities.  </w:t>
      </w:r>
    </w:p>
    <w:p w:rsidR="00161C2F" w:rsidRPr="0028035B" w:rsidRDefault="004A3312" w:rsidP="00302E7D">
      <w:pPr>
        <w:pStyle w:val="BodyText"/>
        <w:numPr>
          <w:ilvl w:val="1"/>
          <w:numId w:val="10"/>
        </w:numPr>
        <w:ind w:left="1080"/>
        <w:rPr>
          <w:rFonts w:ascii="Times New Roman" w:hAnsi="Times New Roman" w:cs="Times New Roman"/>
          <w:sz w:val="24"/>
          <w:szCs w:val="24"/>
        </w:rPr>
      </w:pPr>
      <w:r w:rsidRPr="0028035B">
        <w:rPr>
          <w:rFonts w:ascii="Times New Roman" w:hAnsi="Times New Roman" w:cs="Times New Roman"/>
          <w:sz w:val="24"/>
          <w:szCs w:val="24"/>
        </w:rPr>
        <w:t xml:space="preserve">Coordinate with the SASI to notify </w:t>
      </w:r>
      <w:r w:rsidR="00161C2F" w:rsidRPr="0028035B">
        <w:rPr>
          <w:rFonts w:ascii="Times New Roman" w:hAnsi="Times New Roman" w:cs="Times New Roman"/>
          <w:sz w:val="24"/>
          <w:szCs w:val="24"/>
        </w:rPr>
        <w:t>the school secretary</w:t>
      </w:r>
      <w:r w:rsidRPr="0028035B">
        <w:rPr>
          <w:rFonts w:ascii="Times New Roman" w:hAnsi="Times New Roman" w:cs="Times New Roman"/>
          <w:sz w:val="24"/>
          <w:szCs w:val="24"/>
        </w:rPr>
        <w:t xml:space="preserve">, DPHS year book, DPHS videography, </w:t>
      </w:r>
      <w:r w:rsidR="00161C2F" w:rsidRPr="0028035B">
        <w:rPr>
          <w:rFonts w:ascii="Times New Roman" w:hAnsi="Times New Roman" w:cs="Times New Roman"/>
          <w:sz w:val="24"/>
          <w:szCs w:val="24"/>
        </w:rPr>
        <w:t xml:space="preserve">OCPS public </w:t>
      </w:r>
      <w:r w:rsidRPr="0028035B">
        <w:rPr>
          <w:rFonts w:ascii="Times New Roman" w:hAnsi="Times New Roman" w:cs="Times New Roman"/>
          <w:sz w:val="24"/>
          <w:szCs w:val="24"/>
        </w:rPr>
        <w:t>relations, etc.</w:t>
      </w:r>
      <w:r w:rsidR="00161C2F" w:rsidRPr="0028035B">
        <w:rPr>
          <w:rFonts w:ascii="Times New Roman" w:hAnsi="Times New Roman" w:cs="Times New Roman"/>
          <w:sz w:val="24"/>
          <w:szCs w:val="24"/>
        </w:rPr>
        <w:t xml:space="preserve"> </w:t>
      </w:r>
      <w:r w:rsidRPr="0028035B">
        <w:rPr>
          <w:rFonts w:ascii="Times New Roman" w:hAnsi="Times New Roman" w:cs="Times New Roman"/>
          <w:sz w:val="24"/>
          <w:szCs w:val="24"/>
        </w:rPr>
        <w:t>of all</w:t>
      </w:r>
      <w:r w:rsidR="00161C2F" w:rsidRPr="0028035B">
        <w:rPr>
          <w:rFonts w:ascii="Times New Roman" w:hAnsi="Times New Roman" w:cs="Times New Roman"/>
          <w:sz w:val="24"/>
          <w:szCs w:val="24"/>
        </w:rPr>
        <w:t xml:space="preserve"> of </w:t>
      </w:r>
      <w:r w:rsidR="00D5447D" w:rsidRPr="0028035B">
        <w:rPr>
          <w:rFonts w:ascii="Times New Roman" w:hAnsi="Times New Roman" w:cs="Times New Roman"/>
          <w:sz w:val="24"/>
          <w:szCs w:val="24"/>
        </w:rPr>
        <w:t xml:space="preserve">Unit events, </w:t>
      </w:r>
      <w:r w:rsidR="00161C2F" w:rsidRPr="0028035B">
        <w:rPr>
          <w:rFonts w:ascii="Times New Roman" w:hAnsi="Times New Roman" w:cs="Times New Roman"/>
          <w:sz w:val="24"/>
          <w:szCs w:val="24"/>
        </w:rPr>
        <w:t xml:space="preserve">activities, field trips, </w:t>
      </w:r>
      <w:r w:rsidR="00D5447D" w:rsidRPr="0028035B">
        <w:rPr>
          <w:rFonts w:ascii="Times New Roman" w:hAnsi="Times New Roman" w:cs="Times New Roman"/>
          <w:sz w:val="24"/>
          <w:szCs w:val="24"/>
        </w:rPr>
        <w:t>etc.</w:t>
      </w:r>
    </w:p>
    <w:p w:rsidR="00302E7D" w:rsidRDefault="00302E7D" w:rsidP="00302E7D">
      <w:pPr>
        <w:pStyle w:val="BodyText"/>
        <w:numPr>
          <w:ilvl w:val="1"/>
          <w:numId w:val="10"/>
        </w:numPr>
        <w:spacing w:after="240"/>
        <w:ind w:left="1080"/>
        <w:rPr>
          <w:rFonts w:ascii="Times New Roman" w:hAnsi="Times New Roman" w:cs="Times New Roman"/>
          <w:sz w:val="24"/>
          <w:szCs w:val="24"/>
        </w:rPr>
      </w:pPr>
      <w:r w:rsidRPr="0028035B">
        <w:rPr>
          <w:rFonts w:ascii="Times New Roman" w:hAnsi="Times New Roman" w:cs="Times New Roman"/>
          <w:sz w:val="24"/>
          <w:szCs w:val="24"/>
        </w:rPr>
        <w:t>Establishing and training squadron-level PA representatives.</w:t>
      </w:r>
    </w:p>
    <w:p w:rsidR="00F2413F" w:rsidRPr="0028035B" w:rsidRDefault="00F2413F" w:rsidP="00302E7D">
      <w:pPr>
        <w:pStyle w:val="BodyText"/>
        <w:numPr>
          <w:ilvl w:val="1"/>
          <w:numId w:val="10"/>
        </w:numPr>
        <w:spacing w:after="240"/>
        <w:ind w:left="1080"/>
        <w:rPr>
          <w:rFonts w:ascii="Times New Roman" w:hAnsi="Times New Roman" w:cs="Times New Roman"/>
          <w:sz w:val="24"/>
          <w:szCs w:val="24"/>
        </w:rPr>
      </w:pPr>
      <w:r>
        <w:rPr>
          <w:rFonts w:ascii="Times New Roman" w:hAnsi="Times New Roman" w:cs="Times New Roman"/>
          <w:sz w:val="24"/>
          <w:szCs w:val="24"/>
        </w:rPr>
        <w:t>Historians duties if the Historians office is vacant</w:t>
      </w:r>
    </w:p>
    <w:p w:rsidR="00CB7321" w:rsidRPr="0028035B" w:rsidRDefault="00CB7321" w:rsidP="00CB7321">
      <w:pPr>
        <w:pStyle w:val="BodyText"/>
        <w:numPr>
          <w:ilvl w:val="0"/>
          <w:numId w:val="10"/>
        </w:numPr>
        <w:rPr>
          <w:rFonts w:ascii="Times New Roman" w:hAnsi="Times New Roman" w:cs="Times New Roman"/>
          <w:sz w:val="24"/>
          <w:szCs w:val="24"/>
        </w:rPr>
      </w:pPr>
      <w:r w:rsidRPr="0028035B">
        <w:rPr>
          <w:rFonts w:ascii="Times New Roman" w:hAnsi="Times New Roman" w:cs="Times New Roman"/>
          <w:b/>
          <w:sz w:val="24"/>
          <w:szCs w:val="24"/>
        </w:rPr>
        <w:t xml:space="preserve">Physical Training </w:t>
      </w:r>
      <w:r w:rsidR="00905765" w:rsidRPr="0028035B">
        <w:rPr>
          <w:rFonts w:ascii="Times New Roman" w:hAnsi="Times New Roman" w:cs="Times New Roman"/>
          <w:b/>
          <w:sz w:val="24"/>
          <w:szCs w:val="24"/>
        </w:rPr>
        <w:t>(</w:t>
      </w:r>
      <w:r w:rsidRPr="0028035B">
        <w:rPr>
          <w:rFonts w:ascii="Times New Roman" w:hAnsi="Times New Roman" w:cs="Times New Roman"/>
          <w:b/>
          <w:sz w:val="24"/>
          <w:szCs w:val="24"/>
        </w:rPr>
        <w:t xml:space="preserve">PT) </w:t>
      </w:r>
      <w:r w:rsidR="008A2ABE" w:rsidRPr="0028035B">
        <w:rPr>
          <w:rFonts w:ascii="Times New Roman" w:hAnsi="Times New Roman" w:cs="Times New Roman"/>
          <w:sz w:val="24"/>
          <w:szCs w:val="24"/>
        </w:rPr>
        <w:t>is</w:t>
      </w:r>
      <w:r w:rsidRPr="0028035B">
        <w:rPr>
          <w:rFonts w:ascii="Times New Roman" w:hAnsi="Times New Roman" w:cs="Times New Roman"/>
          <w:sz w:val="24"/>
          <w:szCs w:val="24"/>
        </w:rPr>
        <w:t xml:space="preserve"> responsible for:</w:t>
      </w:r>
    </w:p>
    <w:p w:rsidR="00302E7D" w:rsidRPr="0028035B" w:rsidRDefault="00302E7D" w:rsidP="00302E7D">
      <w:pPr>
        <w:pStyle w:val="BodyText"/>
        <w:numPr>
          <w:ilvl w:val="1"/>
          <w:numId w:val="10"/>
        </w:numPr>
        <w:tabs>
          <w:tab w:val="left" w:pos="1080"/>
        </w:tabs>
        <w:ind w:left="1080"/>
        <w:rPr>
          <w:rFonts w:ascii="Times New Roman" w:hAnsi="Times New Roman" w:cs="Times New Roman"/>
          <w:sz w:val="24"/>
          <w:szCs w:val="24"/>
        </w:rPr>
      </w:pPr>
      <w:r w:rsidRPr="0028035B">
        <w:rPr>
          <w:rFonts w:ascii="Times New Roman" w:hAnsi="Times New Roman" w:cs="Times New Roman"/>
          <w:sz w:val="24"/>
          <w:szCs w:val="24"/>
        </w:rPr>
        <w:t>Planning and coordinating the physical fitness needs of the Wing to ensure all cadets are adequately progressing to meet the requirements of the Air Force JROTC Wellness Program.</w:t>
      </w:r>
    </w:p>
    <w:p w:rsidR="005F2324" w:rsidRPr="0028035B" w:rsidRDefault="005F2324" w:rsidP="00302E7D">
      <w:pPr>
        <w:pStyle w:val="BodyText"/>
        <w:numPr>
          <w:ilvl w:val="1"/>
          <w:numId w:val="10"/>
        </w:numPr>
        <w:tabs>
          <w:tab w:val="left" w:pos="1080"/>
        </w:tabs>
        <w:ind w:left="1080"/>
        <w:rPr>
          <w:rFonts w:ascii="Times New Roman" w:hAnsi="Times New Roman" w:cs="Times New Roman"/>
          <w:sz w:val="24"/>
          <w:szCs w:val="24"/>
        </w:rPr>
      </w:pPr>
      <w:r w:rsidRPr="0028035B">
        <w:rPr>
          <w:rFonts w:ascii="Times New Roman" w:hAnsi="Times New Roman" w:cs="Times New Roman"/>
          <w:sz w:val="24"/>
          <w:szCs w:val="24"/>
        </w:rPr>
        <w:t>Recording physical fitness test results in WINGS IAW applicable instructions.</w:t>
      </w:r>
    </w:p>
    <w:p w:rsidR="00076B9A" w:rsidRPr="0028035B" w:rsidRDefault="00076B9A" w:rsidP="00076B9A">
      <w:pPr>
        <w:pStyle w:val="BodyText"/>
        <w:numPr>
          <w:ilvl w:val="1"/>
          <w:numId w:val="10"/>
        </w:numPr>
        <w:ind w:left="1080"/>
        <w:rPr>
          <w:rFonts w:ascii="Times New Roman" w:hAnsi="Times New Roman" w:cs="Times New Roman"/>
          <w:sz w:val="24"/>
          <w:szCs w:val="24"/>
        </w:rPr>
      </w:pPr>
      <w:r w:rsidRPr="0028035B">
        <w:rPr>
          <w:rFonts w:ascii="Times New Roman" w:hAnsi="Times New Roman" w:cs="Times New Roman"/>
          <w:sz w:val="24"/>
          <w:szCs w:val="24"/>
        </w:rPr>
        <w:lastRenderedPageBreak/>
        <w:t xml:space="preserve">Operating the </w:t>
      </w:r>
      <w:r w:rsidR="00302E7D" w:rsidRPr="0028035B">
        <w:rPr>
          <w:rFonts w:ascii="Times New Roman" w:hAnsi="Times New Roman" w:cs="Times New Roman"/>
          <w:sz w:val="24"/>
          <w:szCs w:val="24"/>
        </w:rPr>
        <w:t>Wing</w:t>
      </w:r>
      <w:r w:rsidRPr="0028035B">
        <w:rPr>
          <w:rFonts w:ascii="Times New Roman" w:hAnsi="Times New Roman" w:cs="Times New Roman"/>
          <w:sz w:val="24"/>
          <w:szCs w:val="24"/>
        </w:rPr>
        <w:t xml:space="preserve"> physical fitness program, including supervising stretching exercises prior to any physical fitness activity.</w:t>
      </w:r>
    </w:p>
    <w:p w:rsidR="00302E7D" w:rsidRPr="0028035B" w:rsidRDefault="00302E7D" w:rsidP="00302E7D">
      <w:pPr>
        <w:pStyle w:val="BodyText"/>
        <w:numPr>
          <w:ilvl w:val="1"/>
          <w:numId w:val="10"/>
        </w:numPr>
        <w:ind w:left="1080"/>
        <w:rPr>
          <w:rFonts w:ascii="Times New Roman" w:hAnsi="Times New Roman" w:cs="Times New Roman"/>
          <w:sz w:val="24"/>
          <w:szCs w:val="24"/>
        </w:rPr>
      </w:pPr>
      <w:r w:rsidRPr="0028035B">
        <w:rPr>
          <w:rFonts w:ascii="Times New Roman" w:hAnsi="Times New Roman" w:cs="Times New Roman"/>
          <w:sz w:val="24"/>
          <w:szCs w:val="24"/>
        </w:rPr>
        <w:t xml:space="preserve">Preparing each cadet to pass the Air Force JROTC fitness test. </w:t>
      </w:r>
    </w:p>
    <w:p w:rsidR="0019251B" w:rsidRPr="0028035B" w:rsidRDefault="0019251B" w:rsidP="0019251B">
      <w:pPr>
        <w:pStyle w:val="BodyText"/>
        <w:numPr>
          <w:ilvl w:val="1"/>
          <w:numId w:val="10"/>
        </w:numPr>
        <w:ind w:left="1080"/>
        <w:rPr>
          <w:rFonts w:ascii="Times New Roman" w:hAnsi="Times New Roman" w:cs="Times New Roman"/>
          <w:sz w:val="24"/>
          <w:szCs w:val="24"/>
        </w:rPr>
      </w:pPr>
      <w:r w:rsidRPr="0028035B">
        <w:rPr>
          <w:rFonts w:ascii="Times New Roman" w:hAnsi="Times New Roman" w:cs="Times New Roman"/>
          <w:sz w:val="24"/>
          <w:szCs w:val="24"/>
        </w:rPr>
        <w:t xml:space="preserve">Submitting a </w:t>
      </w:r>
      <w:r w:rsidR="00302E7D" w:rsidRPr="0028035B">
        <w:rPr>
          <w:rFonts w:ascii="Times New Roman" w:hAnsi="Times New Roman" w:cs="Times New Roman"/>
          <w:sz w:val="24"/>
          <w:szCs w:val="24"/>
        </w:rPr>
        <w:t xml:space="preserve">weekly </w:t>
      </w:r>
      <w:r w:rsidR="007C5532" w:rsidRPr="0028035B">
        <w:rPr>
          <w:rFonts w:ascii="Times New Roman" w:hAnsi="Times New Roman" w:cs="Times New Roman"/>
          <w:sz w:val="24"/>
          <w:szCs w:val="24"/>
        </w:rPr>
        <w:t>PT</w:t>
      </w:r>
      <w:r w:rsidRPr="0028035B">
        <w:rPr>
          <w:rFonts w:ascii="Times New Roman" w:hAnsi="Times New Roman" w:cs="Times New Roman"/>
          <w:sz w:val="24"/>
          <w:szCs w:val="24"/>
        </w:rPr>
        <w:t xml:space="preserve"> plan, with guidance from the SASI/ASI or Wg/CC, to describe the expected training for each week of the semester.</w:t>
      </w:r>
    </w:p>
    <w:p w:rsidR="0019251B" w:rsidRPr="0028035B" w:rsidRDefault="0019251B" w:rsidP="0019251B">
      <w:pPr>
        <w:pStyle w:val="BodyText"/>
        <w:numPr>
          <w:ilvl w:val="1"/>
          <w:numId w:val="10"/>
        </w:numPr>
        <w:ind w:left="1080"/>
        <w:rPr>
          <w:rFonts w:ascii="Times New Roman" w:hAnsi="Times New Roman" w:cs="Times New Roman"/>
          <w:sz w:val="24"/>
          <w:szCs w:val="24"/>
        </w:rPr>
      </w:pPr>
      <w:r w:rsidRPr="0028035B">
        <w:rPr>
          <w:rFonts w:ascii="Times New Roman" w:hAnsi="Times New Roman" w:cs="Times New Roman"/>
          <w:sz w:val="24"/>
          <w:szCs w:val="24"/>
        </w:rPr>
        <w:t>Planning and conducting the PT portion of Refresher Cadet Training (RCT) and Initial Cadet Training (ICT) prior to the beginning of school.</w:t>
      </w:r>
    </w:p>
    <w:p w:rsidR="00076B9A" w:rsidRPr="0028035B" w:rsidRDefault="00076B9A" w:rsidP="00076B9A">
      <w:pPr>
        <w:pStyle w:val="BodyText"/>
        <w:numPr>
          <w:ilvl w:val="1"/>
          <w:numId w:val="10"/>
        </w:numPr>
        <w:ind w:left="1080"/>
        <w:rPr>
          <w:rFonts w:ascii="Times New Roman" w:hAnsi="Times New Roman" w:cs="Times New Roman"/>
          <w:sz w:val="24"/>
          <w:szCs w:val="24"/>
        </w:rPr>
      </w:pPr>
      <w:r w:rsidRPr="0028035B">
        <w:rPr>
          <w:rFonts w:ascii="Times New Roman" w:hAnsi="Times New Roman" w:cs="Times New Roman"/>
          <w:sz w:val="24"/>
          <w:szCs w:val="24"/>
        </w:rPr>
        <w:t xml:space="preserve">Selecting </w:t>
      </w:r>
      <w:r w:rsidR="00302E7D" w:rsidRPr="0028035B">
        <w:rPr>
          <w:rFonts w:ascii="Times New Roman" w:hAnsi="Times New Roman" w:cs="Times New Roman"/>
          <w:sz w:val="24"/>
          <w:szCs w:val="24"/>
        </w:rPr>
        <w:t>varied</w:t>
      </w:r>
      <w:r w:rsidRPr="0028035B">
        <w:rPr>
          <w:rFonts w:ascii="Times New Roman" w:hAnsi="Times New Roman" w:cs="Times New Roman"/>
          <w:sz w:val="24"/>
          <w:szCs w:val="24"/>
        </w:rPr>
        <w:t xml:space="preserve"> exercises and activities to enhance cadet corps fitness and esprit de corps.</w:t>
      </w:r>
    </w:p>
    <w:p w:rsidR="00302E7D" w:rsidRPr="0028035B" w:rsidRDefault="00302E7D" w:rsidP="00331817">
      <w:pPr>
        <w:pStyle w:val="BodyText"/>
        <w:numPr>
          <w:ilvl w:val="1"/>
          <w:numId w:val="10"/>
        </w:numPr>
        <w:spacing w:after="240"/>
        <w:ind w:left="1080"/>
        <w:rPr>
          <w:rFonts w:ascii="Times New Roman" w:hAnsi="Times New Roman" w:cs="Times New Roman"/>
          <w:sz w:val="24"/>
          <w:szCs w:val="24"/>
        </w:rPr>
      </w:pPr>
      <w:r w:rsidRPr="0028035B">
        <w:rPr>
          <w:rFonts w:ascii="Times New Roman" w:hAnsi="Times New Roman" w:cs="Times New Roman"/>
          <w:sz w:val="24"/>
          <w:szCs w:val="24"/>
        </w:rPr>
        <w:t>Establishing and training s</w:t>
      </w:r>
      <w:r w:rsidR="008A2ABE" w:rsidRPr="0028035B">
        <w:rPr>
          <w:rFonts w:ascii="Times New Roman" w:hAnsi="Times New Roman" w:cs="Times New Roman"/>
          <w:sz w:val="24"/>
          <w:szCs w:val="24"/>
        </w:rPr>
        <w:t>quadron-level PT</w:t>
      </w:r>
      <w:r w:rsidRPr="0028035B">
        <w:rPr>
          <w:rFonts w:ascii="Times New Roman" w:hAnsi="Times New Roman" w:cs="Times New Roman"/>
          <w:sz w:val="24"/>
          <w:szCs w:val="24"/>
        </w:rPr>
        <w:t xml:space="preserve"> representatives.</w:t>
      </w:r>
    </w:p>
    <w:p w:rsidR="00EA748B" w:rsidRPr="0028035B" w:rsidRDefault="0091094B" w:rsidP="006F179B">
      <w:pPr>
        <w:pStyle w:val="BodyText"/>
        <w:numPr>
          <w:ilvl w:val="0"/>
          <w:numId w:val="10"/>
        </w:numPr>
        <w:rPr>
          <w:rFonts w:ascii="Times New Roman" w:hAnsi="Times New Roman" w:cs="Times New Roman"/>
          <w:sz w:val="24"/>
          <w:szCs w:val="24"/>
        </w:rPr>
      </w:pPr>
      <w:r w:rsidRPr="0028035B">
        <w:rPr>
          <w:rFonts w:ascii="Times New Roman" w:hAnsi="Times New Roman" w:cs="Times New Roman"/>
          <w:b/>
          <w:sz w:val="24"/>
          <w:szCs w:val="24"/>
        </w:rPr>
        <w:t>Communications/</w:t>
      </w:r>
      <w:r w:rsidR="00DD712B" w:rsidRPr="0028035B">
        <w:rPr>
          <w:rFonts w:ascii="Times New Roman" w:hAnsi="Times New Roman" w:cs="Times New Roman"/>
          <w:b/>
          <w:sz w:val="24"/>
          <w:szCs w:val="24"/>
        </w:rPr>
        <w:t>Computer</w:t>
      </w:r>
      <w:r w:rsidR="00D072EC">
        <w:rPr>
          <w:rFonts w:ascii="Times New Roman" w:hAnsi="Times New Roman" w:cs="Times New Roman"/>
          <w:b/>
          <w:sz w:val="24"/>
          <w:szCs w:val="24"/>
        </w:rPr>
        <w:t>s</w:t>
      </w:r>
      <w:r w:rsidRPr="0028035B">
        <w:rPr>
          <w:rFonts w:ascii="Times New Roman" w:hAnsi="Times New Roman" w:cs="Times New Roman"/>
          <w:b/>
          <w:sz w:val="24"/>
          <w:szCs w:val="24"/>
        </w:rPr>
        <w:t>/Information Technology</w:t>
      </w:r>
      <w:r w:rsidR="00EA748B" w:rsidRPr="0028035B">
        <w:rPr>
          <w:rFonts w:ascii="Times New Roman" w:hAnsi="Times New Roman" w:cs="Times New Roman"/>
          <w:b/>
          <w:sz w:val="24"/>
          <w:szCs w:val="24"/>
        </w:rPr>
        <w:t xml:space="preserve"> (IT)</w:t>
      </w:r>
      <w:r w:rsidR="00EA748B" w:rsidRPr="0028035B">
        <w:rPr>
          <w:rFonts w:ascii="Times New Roman" w:hAnsi="Times New Roman" w:cs="Times New Roman"/>
          <w:sz w:val="24"/>
          <w:szCs w:val="24"/>
        </w:rPr>
        <w:t xml:space="preserve"> is responsible for:</w:t>
      </w:r>
    </w:p>
    <w:p w:rsidR="00EA748B" w:rsidRPr="0028035B" w:rsidRDefault="00EA748B" w:rsidP="00482D9C">
      <w:pPr>
        <w:pStyle w:val="BodyText"/>
        <w:numPr>
          <w:ilvl w:val="1"/>
          <w:numId w:val="10"/>
        </w:numPr>
        <w:ind w:left="1080"/>
        <w:rPr>
          <w:rFonts w:ascii="Times New Roman" w:hAnsi="Times New Roman" w:cs="Times New Roman"/>
          <w:sz w:val="24"/>
          <w:szCs w:val="24"/>
        </w:rPr>
      </w:pPr>
      <w:r w:rsidRPr="0028035B">
        <w:rPr>
          <w:rFonts w:ascii="Times New Roman" w:hAnsi="Times New Roman" w:cs="Times New Roman"/>
          <w:sz w:val="24"/>
          <w:szCs w:val="24"/>
        </w:rPr>
        <w:t>Developing</w:t>
      </w:r>
      <w:r w:rsidR="00447AD2" w:rsidRPr="0028035B">
        <w:rPr>
          <w:rFonts w:ascii="Times New Roman" w:hAnsi="Times New Roman" w:cs="Times New Roman"/>
          <w:sz w:val="24"/>
          <w:szCs w:val="24"/>
        </w:rPr>
        <w:t xml:space="preserve"> and/or </w:t>
      </w:r>
      <w:r w:rsidRPr="0028035B">
        <w:rPr>
          <w:rFonts w:ascii="Times New Roman" w:hAnsi="Times New Roman" w:cs="Times New Roman"/>
          <w:sz w:val="24"/>
          <w:szCs w:val="24"/>
        </w:rPr>
        <w:t>maintaining</w:t>
      </w:r>
      <w:r w:rsidR="0091094B" w:rsidRPr="0028035B">
        <w:rPr>
          <w:rFonts w:ascii="Times New Roman" w:hAnsi="Times New Roman" w:cs="Times New Roman"/>
          <w:sz w:val="24"/>
          <w:szCs w:val="24"/>
        </w:rPr>
        <w:t xml:space="preserve"> the U</w:t>
      </w:r>
      <w:r w:rsidR="00B92BA0" w:rsidRPr="0028035B">
        <w:rPr>
          <w:rFonts w:ascii="Times New Roman" w:hAnsi="Times New Roman" w:cs="Times New Roman"/>
          <w:sz w:val="24"/>
          <w:szCs w:val="24"/>
        </w:rPr>
        <w:t>nit Web</w:t>
      </w:r>
      <w:r w:rsidR="009F12B9" w:rsidRPr="0028035B">
        <w:rPr>
          <w:rFonts w:ascii="Times New Roman" w:hAnsi="Times New Roman" w:cs="Times New Roman"/>
          <w:sz w:val="24"/>
          <w:szCs w:val="24"/>
        </w:rPr>
        <w:t>site</w:t>
      </w:r>
      <w:r w:rsidRPr="0028035B">
        <w:rPr>
          <w:rFonts w:ascii="Times New Roman" w:hAnsi="Times New Roman" w:cs="Times New Roman"/>
          <w:sz w:val="24"/>
          <w:szCs w:val="24"/>
        </w:rPr>
        <w:t>.</w:t>
      </w:r>
    </w:p>
    <w:p w:rsidR="00B92BA0" w:rsidRPr="0028035B" w:rsidRDefault="00447AD2" w:rsidP="00B92BA0">
      <w:pPr>
        <w:pStyle w:val="BodyText"/>
        <w:numPr>
          <w:ilvl w:val="1"/>
          <w:numId w:val="10"/>
        </w:numPr>
        <w:ind w:left="1080"/>
        <w:rPr>
          <w:rFonts w:ascii="Times New Roman" w:hAnsi="Times New Roman" w:cs="Times New Roman"/>
          <w:sz w:val="24"/>
          <w:szCs w:val="24"/>
        </w:rPr>
      </w:pPr>
      <w:r w:rsidRPr="0028035B">
        <w:rPr>
          <w:rFonts w:ascii="Times New Roman" w:hAnsi="Times New Roman" w:cs="Times New Roman"/>
          <w:sz w:val="24"/>
          <w:szCs w:val="24"/>
        </w:rPr>
        <w:t>C</w:t>
      </w:r>
      <w:r w:rsidR="00B92BA0" w:rsidRPr="0028035B">
        <w:rPr>
          <w:rFonts w:ascii="Times New Roman" w:hAnsi="Times New Roman" w:cs="Times New Roman"/>
          <w:sz w:val="24"/>
          <w:szCs w:val="24"/>
        </w:rPr>
        <w:t>oordinating with all Wing Staff offices, especially PA, to ensure necessary information is displayed on the Unit Website.</w:t>
      </w:r>
    </w:p>
    <w:p w:rsidR="00EC598A" w:rsidRDefault="00EC598A" w:rsidP="00482D9C">
      <w:pPr>
        <w:pStyle w:val="BodyText"/>
        <w:numPr>
          <w:ilvl w:val="1"/>
          <w:numId w:val="10"/>
        </w:numPr>
        <w:ind w:left="1080"/>
        <w:rPr>
          <w:rFonts w:ascii="Times New Roman" w:hAnsi="Times New Roman" w:cs="Times New Roman"/>
          <w:sz w:val="24"/>
          <w:szCs w:val="24"/>
        </w:rPr>
      </w:pPr>
      <w:r>
        <w:rPr>
          <w:rFonts w:ascii="Times New Roman" w:hAnsi="Times New Roman" w:cs="Times New Roman"/>
          <w:sz w:val="24"/>
          <w:szCs w:val="24"/>
        </w:rPr>
        <w:t>Maintaining Unit communications equipment (walkie-talkies, speakers, microphones, etc.)</w:t>
      </w:r>
    </w:p>
    <w:p w:rsidR="00EC598A" w:rsidRDefault="00EC598A" w:rsidP="00482D9C">
      <w:pPr>
        <w:pStyle w:val="BodyText"/>
        <w:numPr>
          <w:ilvl w:val="1"/>
          <w:numId w:val="10"/>
        </w:numPr>
        <w:ind w:left="1080"/>
        <w:rPr>
          <w:rFonts w:ascii="Times New Roman" w:hAnsi="Times New Roman" w:cs="Times New Roman"/>
          <w:sz w:val="24"/>
          <w:szCs w:val="24"/>
        </w:rPr>
      </w:pPr>
      <w:r>
        <w:rPr>
          <w:rFonts w:ascii="Times New Roman" w:hAnsi="Times New Roman" w:cs="Times New Roman"/>
          <w:sz w:val="24"/>
          <w:szCs w:val="24"/>
        </w:rPr>
        <w:t>Coordinating with XO to maintain a Unit communications roster with at least E-mail address and phone numbers of all cadets.</w:t>
      </w:r>
    </w:p>
    <w:p w:rsidR="00EA748B" w:rsidRPr="0028035B" w:rsidRDefault="00EA748B" w:rsidP="00482D9C">
      <w:pPr>
        <w:pStyle w:val="BodyText"/>
        <w:numPr>
          <w:ilvl w:val="1"/>
          <w:numId w:val="10"/>
        </w:numPr>
        <w:ind w:left="1080"/>
        <w:rPr>
          <w:rFonts w:ascii="Times New Roman" w:hAnsi="Times New Roman" w:cs="Times New Roman"/>
          <w:sz w:val="24"/>
          <w:szCs w:val="24"/>
        </w:rPr>
      </w:pPr>
      <w:r w:rsidRPr="0028035B">
        <w:rPr>
          <w:rFonts w:ascii="Times New Roman" w:hAnsi="Times New Roman" w:cs="Times New Roman"/>
          <w:sz w:val="24"/>
          <w:szCs w:val="24"/>
        </w:rPr>
        <w:t xml:space="preserve">Maintaining </w:t>
      </w:r>
      <w:r w:rsidR="009F12B9" w:rsidRPr="0028035B">
        <w:rPr>
          <w:rFonts w:ascii="Times New Roman" w:hAnsi="Times New Roman" w:cs="Times New Roman"/>
          <w:sz w:val="24"/>
          <w:szCs w:val="24"/>
        </w:rPr>
        <w:t>the wireless com</w:t>
      </w:r>
      <w:r w:rsidRPr="0028035B">
        <w:rPr>
          <w:rFonts w:ascii="Times New Roman" w:hAnsi="Times New Roman" w:cs="Times New Roman"/>
          <w:sz w:val="24"/>
          <w:szCs w:val="24"/>
        </w:rPr>
        <w:t xml:space="preserve">puter network to include installation/removal/upgrade of systems software, maintenance and cleaning of all hardware, and installation of new </w:t>
      </w:r>
      <w:r w:rsidR="00AC1C87" w:rsidRPr="0028035B">
        <w:rPr>
          <w:rFonts w:ascii="Times New Roman" w:hAnsi="Times New Roman" w:cs="Times New Roman"/>
          <w:sz w:val="24"/>
          <w:szCs w:val="24"/>
        </w:rPr>
        <w:t>computer systems.</w:t>
      </w:r>
    </w:p>
    <w:p w:rsidR="00EA748B" w:rsidRPr="0028035B" w:rsidRDefault="00EA748B" w:rsidP="00482D9C">
      <w:pPr>
        <w:pStyle w:val="BodyText"/>
        <w:numPr>
          <w:ilvl w:val="1"/>
          <w:numId w:val="10"/>
        </w:numPr>
        <w:ind w:left="1080"/>
        <w:rPr>
          <w:rFonts w:ascii="Times New Roman" w:hAnsi="Times New Roman" w:cs="Times New Roman"/>
          <w:sz w:val="24"/>
          <w:szCs w:val="24"/>
        </w:rPr>
      </w:pPr>
      <w:r w:rsidRPr="0028035B">
        <w:rPr>
          <w:rFonts w:ascii="Times New Roman" w:hAnsi="Times New Roman" w:cs="Times New Roman"/>
          <w:sz w:val="24"/>
          <w:szCs w:val="24"/>
        </w:rPr>
        <w:t xml:space="preserve">Providing recommendations to the </w:t>
      </w:r>
      <w:r w:rsidR="0091094B" w:rsidRPr="0028035B">
        <w:rPr>
          <w:rFonts w:ascii="Times New Roman" w:hAnsi="Times New Roman" w:cs="Times New Roman"/>
          <w:sz w:val="24"/>
          <w:szCs w:val="24"/>
        </w:rPr>
        <w:t>SASI/</w:t>
      </w:r>
      <w:r w:rsidRPr="0028035B">
        <w:rPr>
          <w:rFonts w:ascii="Times New Roman" w:hAnsi="Times New Roman" w:cs="Times New Roman"/>
          <w:sz w:val="24"/>
          <w:szCs w:val="24"/>
        </w:rPr>
        <w:t>ASI for hardware and software upgrades to improve staff efficiency.</w:t>
      </w:r>
    </w:p>
    <w:p w:rsidR="00EA748B" w:rsidRPr="0028035B" w:rsidRDefault="00EA748B" w:rsidP="00B92BA0">
      <w:pPr>
        <w:pStyle w:val="BodyText"/>
        <w:numPr>
          <w:ilvl w:val="1"/>
          <w:numId w:val="10"/>
        </w:numPr>
        <w:spacing w:after="240"/>
        <w:ind w:left="1080"/>
        <w:rPr>
          <w:rFonts w:ascii="Times New Roman" w:hAnsi="Times New Roman" w:cs="Times New Roman"/>
          <w:sz w:val="24"/>
          <w:szCs w:val="24"/>
        </w:rPr>
      </w:pPr>
      <w:r w:rsidRPr="0028035B">
        <w:rPr>
          <w:rFonts w:ascii="Times New Roman" w:hAnsi="Times New Roman" w:cs="Times New Roman"/>
          <w:sz w:val="24"/>
          <w:szCs w:val="24"/>
        </w:rPr>
        <w:t>Conducting software applications training for staff members, as required.</w:t>
      </w:r>
    </w:p>
    <w:p w:rsidR="00EA748B" w:rsidRPr="0028035B" w:rsidRDefault="00EA748B" w:rsidP="006F179B">
      <w:pPr>
        <w:pStyle w:val="BodyText"/>
        <w:numPr>
          <w:ilvl w:val="0"/>
          <w:numId w:val="10"/>
        </w:numPr>
        <w:rPr>
          <w:rFonts w:ascii="Times New Roman" w:hAnsi="Times New Roman" w:cs="Times New Roman"/>
          <w:sz w:val="24"/>
          <w:szCs w:val="24"/>
        </w:rPr>
      </w:pPr>
      <w:r w:rsidRPr="0028035B">
        <w:rPr>
          <w:rFonts w:ascii="Times New Roman" w:hAnsi="Times New Roman" w:cs="Times New Roman"/>
          <w:b/>
          <w:sz w:val="24"/>
          <w:szCs w:val="24"/>
        </w:rPr>
        <w:t>Historian (HO)</w:t>
      </w:r>
      <w:r w:rsidRPr="0028035B">
        <w:rPr>
          <w:rFonts w:ascii="Times New Roman" w:hAnsi="Times New Roman" w:cs="Times New Roman"/>
          <w:sz w:val="24"/>
          <w:szCs w:val="24"/>
        </w:rPr>
        <w:t xml:space="preserve"> is responsible for:</w:t>
      </w:r>
    </w:p>
    <w:p w:rsidR="00447AD2" w:rsidRPr="0028035B" w:rsidRDefault="00EA748B" w:rsidP="00482D9C">
      <w:pPr>
        <w:pStyle w:val="BodyText"/>
        <w:numPr>
          <w:ilvl w:val="1"/>
          <w:numId w:val="10"/>
        </w:numPr>
        <w:ind w:left="1080"/>
        <w:rPr>
          <w:rFonts w:ascii="Times New Roman" w:hAnsi="Times New Roman" w:cs="Times New Roman"/>
          <w:sz w:val="24"/>
          <w:szCs w:val="24"/>
        </w:rPr>
      </w:pPr>
      <w:r w:rsidRPr="0028035B">
        <w:rPr>
          <w:rFonts w:ascii="Times New Roman" w:hAnsi="Times New Roman" w:cs="Times New Roman"/>
          <w:sz w:val="24"/>
          <w:szCs w:val="24"/>
        </w:rPr>
        <w:t xml:space="preserve">Recording and recovering historical information and data pertaining to </w:t>
      </w:r>
      <w:r w:rsidR="00447AD2" w:rsidRPr="0028035B">
        <w:rPr>
          <w:rFonts w:ascii="Times New Roman" w:hAnsi="Times New Roman" w:cs="Times New Roman"/>
          <w:sz w:val="24"/>
          <w:szCs w:val="24"/>
        </w:rPr>
        <w:t>Unit activities.</w:t>
      </w:r>
    </w:p>
    <w:p w:rsidR="00EA748B" w:rsidRPr="0028035B" w:rsidRDefault="00447AD2" w:rsidP="00482D9C">
      <w:pPr>
        <w:pStyle w:val="BodyText"/>
        <w:numPr>
          <w:ilvl w:val="1"/>
          <w:numId w:val="10"/>
        </w:numPr>
        <w:ind w:left="1080"/>
        <w:rPr>
          <w:rFonts w:ascii="Times New Roman" w:hAnsi="Times New Roman" w:cs="Times New Roman"/>
          <w:sz w:val="24"/>
          <w:szCs w:val="24"/>
        </w:rPr>
      </w:pPr>
      <w:r w:rsidRPr="0028035B">
        <w:rPr>
          <w:rFonts w:ascii="Times New Roman" w:hAnsi="Times New Roman" w:cs="Times New Roman"/>
          <w:sz w:val="24"/>
          <w:szCs w:val="24"/>
        </w:rPr>
        <w:t>W</w:t>
      </w:r>
      <w:r w:rsidR="00EA748B" w:rsidRPr="0028035B">
        <w:rPr>
          <w:rFonts w:ascii="Times New Roman" w:hAnsi="Times New Roman" w:cs="Times New Roman"/>
          <w:sz w:val="24"/>
          <w:szCs w:val="24"/>
        </w:rPr>
        <w:t xml:space="preserve">orking closely with </w:t>
      </w:r>
      <w:r w:rsidRPr="0028035B">
        <w:rPr>
          <w:rFonts w:ascii="Times New Roman" w:hAnsi="Times New Roman" w:cs="Times New Roman"/>
          <w:sz w:val="24"/>
          <w:szCs w:val="24"/>
        </w:rPr>
        <w:t>PA and IT to ensure media</w:t>
      </w:r>
      <w:r w:rsidR="00EA748B" w:rsidRPr="0028035B">
        <w:rPr>
          <w:rFonts w:ascii="Times New Roman" w:hAnsi="Times New Roman" w:cs="Times New Roman"/>
          <w:sz w:val="24"/>
          <w:szCs w:val="24"/>
        </w:rPr>
        <w:t xml:space="preserve"> opportunities aren’t lost.</w:t>
      </w:r>
    </w:p>
    <w:p w:rsidR="00EA748B" w:rsidRPr="0028035B" w:rsidRDefault="00EA748B" w:rsidP="00482D9C">
      <w:pPr>
        <w:pStyle w:val="BodyText"/>
        <w:numPr>
          <w:ilvl w:val="1"/>
          <w:numId w:val="10"/>
        </w:numPr>
        <w:ind w:left="1080"/>
        <w:rPr>
          <w:rFonts w:ascii="Times New Roman" w:hAnsi="Times New Roman" w:cs="Times New Roman"/>
          <w:sz w:val="24"/>
          <w:szCs w:val="24"/>
        </w:rPr>
      </w:pPr>
      <w:r w:rsidRPr="0028035B">
        <w:rPr>
          <w:rFonts w:ascii="Times New Roman" w:hAnsi="Times New Roman" w:cs="Times New Roman"/>
          <w:sz w:val="24"/>
          <w:szCs w:val="24"/>
        </w:rPr>
        <w:t>Documenting historical information and data pertaining to corps activities on computer or electronic media</w:t>
      </w:r>
      <w:r w:rsidR="00447AD2" w:rsidRPr="0028035B">
        <w:rPr>
          <w:rFonts w:ascii="Times New Roman" w:hAnsi="Times New Roman" w:cs="Times New Roman"/>
          <w:sz w:val="24"/>
          <w:szCs w:val="24"/>
        </w:rPr>
        <w:t xml:space="preserve"> as much as possible</w:t>
      </w:r>
      <w:r w:rsidRPr="0028035B">
        <w:rPr>
          <w:rFonts w:ascii="Times New Roman" w:hAnsi="Times New Roman" w:cs="Times New Roman"/>
          <w:sz w:val="24"/>
          <w:szCs w:val="24"/>
        </w:rPr>
        <w:t>.</w:t>
      </w:r>
    </w:p>
    <w:p w:rsidR="00EA748B" w:rsidRPr="0028035B" w:rsidRDefault="00EA748B" w:rsidP="00447AD2">
      <w:pPr>
        <w:pStyle w:val="BodyText"/>
        <w:numPr>
          <w:ilvl w:val="1"/>
          <w:numId w:val="10"/>
        </w:numPr>
        <w:spacing w:after="240"/>
        <w:ind w:left="1080"/>
        <w:rPr>
          <w:rFonts w:ascii="Times New Roman" w:hAnsi="Times New Roman" w:cs="Times New Roman"/>
          <w:sz w:val="24"/>
          <w:szCs w:val="24"/>
        </w:rPr>
      </w:pPr>
      <w:r w:rsidRPr="0028035B">
        <w:rPr>
          <w:rFonts w:ascii="Times New Roman" w:hAnsi="Times New Roman" w:cs="Times New Roman"/>
          <w:sz w:val="24"/>
          <w:szCs w:val="24"/>
        </w:rPr>
        <w:t>Maintaining the unit scrapbook, history, or other records reflecting unit tradition, accomplishments, and activities</w:t>
      </w:r>
      <w:r w:rsidR="00447AD2" w:rsidRPr="0028035B">
        <w:rPr>
          <w:rFonts w:ascii="Times New Roman" w:hAnsi="Times New Roman" w:cs="Times New Roman"/>
          <w:sz w:val="24"/>
          <w:szCs w:val="24"/>
        </w:rPr>
        <w:t>, if electronic means are not possible</w:t>
      </w:r>
      <w:r w:rsidRPr="0028035B">
        <w:rPr>
          <w:rFonts w:ascii="Times New Roman" w:hAnsi="Times New Roman" w:cs="Times New Roman"/>
          <w:sz w:val="24"/>
          <w:szCs w:val="24"/>
        </w:rPr>
        <w:t>.</w:t>
      </w:r>
    </w:p>
    <w:p w:rsidR="00EA748B" w:rsidRPr="0028035B" w:rsidRDefault="00EA748B" w:rsidP="006F179B">
      <w:pPr>
        <w:pStyle w:val="BodyText"/>
        <w:numPr>
          <w:ilvl w:val="0"/>
          <w:numId w:val="10"/>
        </w:numPr>
        <w:rPr>
          <w:rFonts w:ascii="Times New Roman" w:hAnsi="Times New Roman" w:cs="Times New Roman"/>
          <w:sz w:val="24"/>
          <w:szCs w:val="24"/>
        </w:rPr>
      </w:pPr>
      <w:r w:rsidRPr="0028035B">
        <w:rPr>
          <w:rFonts w:ascii="Times New Roman" w:hAnsi="Times New Roman" w:cs="Times New Roman"/>
          <w:b/>
          <w:sz w:val="24"/>
          <w:szCs w:val="24"/>
        </w:rPr>
        <w:t>Chaplain (HC)</w:t>
      </w:r>
      <w:r w:rsidRPr="0028035B">
        <w:rPr>
          <w:rFonts w:ascii="Times New Roman" w:hAnsi="Times New Roman" w:cs="Times New Roman"/>
          <w:sz w:val="24"/>
          <w:szCs w:val="24"/>
        </w:rPr>
        <w:t xml:space="preserve"> is responsible for:</w:t>
      </w:r>
    </w:p>
    <w:p w:rsidR="00447AD2" w:rsidRPr="0028035B" w:rsidRDefault="00447AD2" w:rsidP="00482D9C">
      <w:pPr>
        <w:pStyle w:val="BodyText"/>
        <w:numPr>
          <w:ilvl w:val="1"/>
          <w:numId w:val="10"/>
        </w:numPr>
        <w:ind w:left="1080"/>
        <w:rPr>
          <w:rFonts w:ascii="Times New Roman" w:hAnsi="Times New Roman" w:cs="Times New Roman"/>
          <w:sz w:val="24"/>
          <w:szCs w:val="24"/>
        </w:rPr>
      </w:pPr>
      <w:r w:rsidRPr="0028035B">
        <w:rPr>
          <w:rFonts w:ascii="Times New Roman" w:hAnsi="Times New Roman" w:cs="Times New Roman"/>
          <w:sz w:val="24"/>
          <w:szCs w:val="24"/>
        </w:rPr>
        <w:t>The m</w:t>
      </w:r>
      <w:r w:rsidR="00EA748B" w:rsidRPr="0028035B">
        <w:rPr>
          <w:rFonts w:ascii="Times New Roman" w:hAnsi="Times New Roman" w:cs="Times New Roman"/>
          <w:sz w:val="24"/>
          <w:szCs w:val="24"/>
        </w:rPr>
        <w:t xml:space="preserve">orale and welfare of </w:t>
      </w:r>
      <w:r w:rsidRPr="0028035B">
        <w:rPr>
          <w:rFonts w:ascii="Times New Roman" w:hAnsi="Times New Roman" w:cs="Times New Roman"/>
          <w:sz w:val="24"/>
          <w:szCs w:val="24"/>
        </w:rPr>
        <w:t xml:space="preserve">all </w:t>
      </w:r>
      <w:r w:rsidR="00EA748B" w:rsidRPr="0028035B">
        <w:rPr>
          <w:rFonts w:ascii="Times New Roman" w:hAnsi="Times New Roman" w:cs="Times New Roman"/>
          <w:sz w:val="24"/>
          <w:szCs w:val="24"/>
        </w:rPr>
        <w:t>members of the cadet corps</w:t>
      </w:r>
      <w:r w:rsidRPr="0028035B">
        <w:rPr>
          <w:rFonts w:ascii="Times New Roman" w:hAnsi="Times New Roman" w:cs="Times New Roman"/>
          <w:sz w:val="24"/>
          <w:szCs w:val="24"/>
        </w:rPr>
        <w:t>.</w:t>
      </w:r>
    </w:p>
    <w:p w:rsidR="00EA748B" w:rsidRPr="0028035B" w:rsidRDefault="00447AD2" w:rsidP="00482D9C">
      <w:pPr>
        <w:pStyle w:val="BodyText"/>
        <w:numPr>
          <w:ilvl w:val="1"/>
          <w:numId w:val="10"/>
        </w:numPr>
        <w:ind w:left="1080"/>
        <w:rPr>
          <w:rFonts w:ascii="Times New Roman" w:hAnsi="Times New Roman" w:cs="Times New Roman"/>
          <w:sz w:val="24"/>
          <w:szCs w:val="24"/>
        </w:rPr>
      </w:pPr>
      <w:r w:rsidRPr="0028035B">
        <w:rPr>
          <w:rFonts w:ascii="Times New Roman" w:hAnsi="Times New Roman" w:cs="Times New Roman"/>
          <w:sz w:val="24"/>
          <w:szCs w:val="24"/>
        </w:rPr>
        <w:t>R</w:t>
      </w:r>
      <w:r w:rsidR="00EA748B" w:rsidRPr="0028035B">
        <w:rPr>
          <w:rFonts w:ascii="Times New Roman" w:hAnsi="Times New Roman" w:cs="Times New Roman"/>
          <w:sz w:val="24"/>
          <w:szCs w:val="24"/>
        </w:rPr>
        <w:t>ecommending solutions to problems concerning morale and welfare issues to the</w:t>
      </w:r>
      <w:r w:rsidRPr="0028035B">
        <w:rPr>
          <w:rFonts w:ascii="Times New Roman" w:hAnsi="Times New Roman" w:cs="Times New Roman"/>
          <w:sz w:val="24"/>
          <w:szCs w:val="24"/>
        </w:rPr>
        <w:t xml:space="preserve"> Wg/</w:t>
      </w:r>
      <w:r w:rsidR="00EA748B" w:rsidRPr="0028035B">
        <w:rPr>
          <w:rFonts w:ascii="Times New Roman" w:hAnsi="Times New Roman" w:cs="Times New Roman"/>
          <w:sz w:val="24"/>
          <w:szCs w:val="24"/>
        </w:rPr>
        <w:t>CC.</w:t>
      </w:r>
    </w:p>
    <w:p w:rsidR="00EA748B" w:rsidRPr="0028035B" w:rsidRDefault="00EA748B" w:rsidP="00482D9C">
      <w:pPr>
        <w:pStyle w:val="BodyText"/>
        <w:numPr>
          <w:ilvl w:val="1"/>
          <w:numId w:val="10"/>
        </w:numPr>
        <w:ind w:left="1080"/>
        <w:rPr>
          <w:rFonts w:ascii="Times New Roman" w:hAnsi="Times New Roman" w:cs="Times New Roman"/>
          <w:sz w:val="24"/>
          <w:szCs w:val="24"/>
        </w:rPr>
      </w:pPr>
      <w:r w:rsidRPr="0028035B">
        <w:rPr>
          <w:rFonts w:ascii="Times New Roman" w:hAnsi="Times New Roman" w:cs="Times New Roman"/>
          <w:sz w:val="24"/>
          <w:szCs w:val="24"/>
        </w:rPr>
        <w:t xml:space="preserve">Delivering inspirational services as required for dining-ins or outs, military balls, awards </w:t>
      </w:r>
      <w:r w:rsidR="00447AD2" w:rsidRPr="0028035B">
        <w:rPr>
          <w:rFonts w:ascii="Times New Roman" w:hAnsi="Times New Roman" w:cs="Times New Roman"/>
          <w:sz w:val="24"/>
          <w:szCs w:val="24"/>
        </w:rPr>
        <w:t>functions</w:t>
      </w:r>
      <w:r w:rsidRPr="0028035B">
        <w:rPr>
          <w:rFonts w:ascii="Times New Roman" w:hAnsi="Times New Roman" w:cs="Times New Roman"/>
          <w:sz w:val="24"/>
          <w:szCs w:val="24"/>
        </w:rPr>
        <w:t xml:space="preserve"> </w:t>
      </w:r>
      <w:r w:rsidR="00447AD2" w:rsidRPr="0028035B">
        <w:rPr>
          <w:rFonts w:ascii="Times New Roman" w:hAnsi="Times New Roman" w:cs="Times New Roman"/>
          <w:sz w:val="24"/>
          <w:szCs w:val="24"/>
        </w:rPr>
        <w:t>or</w:t>
      </w:r>
      <w:r w:rsidRPr="0028035B">
        <w:rPr>
          <w:rFonts w:ascii="Times New Roman" w:hAnsi="Times New Roman" w:cs="Times New Roman"/>
          <w:sz w:val="24"/>
          <w:szCs w:val="24"/>
        </w:rPr>
        <w:t xml:space="preserve"> other corps activities.</w:t>
      </w:r>
    </w:p>
    <w:p w:rsidR="00DD712B" w:rsidRPr="0028035B" w:rsidRDefault="00447AD2" w:rsidP="00447AD2">
      <w:pPr>
        <w:pStyle w:val="BodyText"/>
        <w:numPr>
          <w:ilvl w:val="1"/>
          <w:numId w:val="10"/>
        </w:numPr>
        <w:spacing w:after="240"/>
        <w:ind w:left="1080"/>
        <w:rPr>
          <w:rFonts w:ascii="Times New Roman" w:hAnsi="Times New Roman" w:cs="Times New Roman"/>
          <w:sz w:val="24"/>
          <w:szCs w:val="24"/>
        </w:rPr>
      </w:pPr>
      <w:r w:rsidRPr="0028035B">
        <w:rPr>
          <w:rFonts w:ascii="Times New Roman" w:hAnsi="Times New Roman" w:cs="Times New Roman"/>
          <w:sz w:val="24"/>
          <w:szCs w:val="24"/>
        </w:rPr>
        <w:t>Coordinating</w:t>
      </w:r>
      <w:r w:rsidR="00DD712B" w:rsidRPr="0028035B">
        <w:rPr>
          <w:rFonts w:ascii="Times New Roman" w:hAnsi="Times New Roman" w:cs="Times New Roman"/>
          <w:sz w:val="24"/>
          <w:szCs w:val="24"/>
        </w:rPr>
        <w:t xml:space="preserve"> with </w:t>
      </w:r>
      <w:r w:rsidRPr="0028035B">
        <w:rPr>
          <w:rFonts w:ascii="Times New Roman" w:hAnsi="Times New Roman" w:cs="Times New Roman"/>
          <w:sz w:val="24"/>
          <w:szCs w:val="24"/>
        </w:rPr>
        <w:t xml:space="preserve">the Dr Phillips HS </w:t>
      </w:r>
      <w:r w:rsidR="00DD712B" w:rsidRPr="0028035B">
        <w:rPr>
          <w:rFonts w:ascii="Times New Roman" w:hAnsi="Times New Roman" w:cs="Times New Roman"/>
          <w:sz w:val="24"/>
          <w:szCs w:val="24"/>
        </w:rPr>
        <w:t>Fellowship of Christian Athletes</w:t>
      </w:r>
      <w:r w:rsidRPr="0028035B">
        <w:rPr>
          <w:rFonts w:ascii="Times New Roman" w:hAnsi="Times New Roman" w:cs="Times New Roman"/>
          <w:sz w:val="24"/>
          <w:szCs w:val="24"/>
        </w:rPr>
        <w:t>, or other Dr Phillips HS religious-based organizations</w:t>
      </w:r>
      <w:r w:rsidR="00DD712B" w:rsidRPr="0028035B">
        <w:rPr>
          <w:rFonts w:ascii="Times New Roman" w:hAnsi="Times New Roman" w:cs="Times New Roman"/>
          <w:sz w:val="24"/>
          <w:szCs w:val="24"/>
        </w:rPr>
        <w:t>.</w:t>
      </w:r>
    </w:p>
    <w:p w:rsidR="00EA748B" w:rsidRPr="0028035B" w:rsidRDefault="00EA748B" w:rsidP="006F179B">
      <w:pPr>
        <w:pStyle w:val="BodyText"/>
        <w:numPr>
          <w:ilvl w:val="0"/>
          <w:numId w:val="10"/>
        </w:numPr>
        <w:rPr>
          <w:rFonts w:ascii="Times New Roman" w:hAnsi="Times New Roman" w:cs="Times New Roman"/>
          <w:sz w:val="24"/>
          <w:szCs w:val="24"/>
        </w:rPr>
      </w:pPr>
      <w:r w:rsidRPr="0028035B">
        <w:rPr>
          <w:rFonts w:ascii="Times New Roman" w:hAnsi="Times New Roman" w:cs="Times New Roman"/>
          <w:b/>
          <w:sz w:val="24"/>
          <w:szCs w:val="24"/>
        </w:rPr>
        <w:lastRenderedPageBreak/>
        <w:t>Finance (FM)</w:t>
      </w:r>
      <w:r w:rsidRPr="0028035B">
        <w:rPr>
          <w:rFonts w:ascii="Times New Roman" w:hAnsi="Times New Roman" w:cs="Times New Roman"/>
          <w:sz w:val="24"/>
          <w:szCs w:val="24"/>
        </w:rPr>
        <w:t xml:space="preserve"> is responsible for:</w:t>
      </w:r>
    </w:p>
    <w:p w:rsidR="00EA748B" w:rsidRPr="0028035B" w:rsidRDefault="00EA748B" w:rsidP="00D072EC">
      <w:pPr>
        <w:pStyle w:val="BodyText"/>
        <w:numPr>
          <w:ilvl w:val="1"/>
          <w:numId w:val="10"/>
        </w:numPr>
        <w:spacing w:after="60"/>
        <w:ind w:left="1080"/>
        <w:rPr>
          <w:rFonts w:ascii="Times New Roman" w:hAnsi="Times New Roman" w:cs="Times New Roman"/>
          <w:sz w:val="24"/>
          <w:szCs w:val="24"/>
        </w:rPr>
      </w:pPr>
      <w:r w:rsidRPr="0028035B">
        <w:rPr>
          <w:rFonts w:ascii="Times New Roman" w:hAnsi="Times New Roman" w:cs="Times New Roman"/>
          <w:sz w:val="24"/>
          <w:szCs w:val="24"/>
        </w:rPr>
        <w:t>Assisting the SASI in establishing financial management procedures and guidelines.</w:t>
      </w:r>
    </w:p>
    <w:p w:rsidR="00EA748B" w:rsidRPr="0028035B" w:rsidRDefault="00EA748B" w:rsidP="00D072EC">
      <w:pPr>
        <w:pStyle w:val="BodyText"/>
        <w:numPr>
          <w:ilvl w:val="1"/>
          <w:numId w:val="10"/>
        </w:numPr>
        <w:spacing w:after="60"/>
        <w:ind w:left="1080"/>
        <w:rPr>
          <w:rFonts w:ascii="Times New Roman" w:hAnsi="Times New Roman" w:cs="Times New Roman"/>
          <w:sz w:val="24"/>
          <w:szCs w:val="24"/>
        </w:rPr>
      </w:pPr>
      <w:r w:rsidRPr="0028035B">
        <w:rPr>
          <w:rFonts w:ascii="Times New Roman" w:hAnsi="Times New Roman" w:cs="Times New Roman"/>
          <w:sz w:val="24"/>
          <w:szCs w:val="24"/>
        </w:rPr>
        <w:t>Assisting the SASI in monitoring and maintaining cadet funds.</w:t>
      </w:r>
    </w:p>
    <w:p w:rsidR="00EA748B" w:rsidRPr="0028035B" w:rsidRDefault="00EA748B" w:rsidP="00D072EC">
      <w:pPr>
        <w:pStyle w:val="BodyText"/>
        <w:numPr>
          <w:ilvl w:val="1"/>
          <w:numId w:val="10"/>
        </w:numPr>
        <w:spacing w:after="60"/>
        <w:ind w:left="1080"/>
        <w:rPr>
          <w:rFonts w:ascii="Times New Roman" w:hAnsi="Times New Roman" w:cs="Times New Roman"/>
          <w:sz w:val="24"/>
          <w:szCs w:val="24"/>
        </w:rPr>
      </w:pPr>
      <w:r w:rsidRPr="0028035B">
        <w:rPr>
          <w:rFonts w:ascii="Times New Roman" w:hAnsi="Times New Roman" w:cs="Times New Roman"/>
          <w:sz w:val="24"/>
          <w:szCs w:val="24"/>
        </w:rPr>
        <w:t>Assisting the SASI and cadet staff members in planning, organizing, controlling and coordinating unit fund</w:t>
      </w:r>
      <w:r w:rsidR="00447AD2" w:rsidRPr="0028035B">
        <w:rPr>
          <w:rFonts w:ascii="Times New Roman" w:hAnsi="Times New Roman" w:cs="Times New Roman"/>
          <w:sz w:val="24"/>
          <w:szCs w:val="24"/>
        </w:rPr>
        <w:t>raisers</w:t>
      </w:r>
      <w:r w:rsidRPr="0028035B">
        <w:rPr>
          <w:rFonts w:ascii="Times New Roman" w:hAnsi="Times New Roman" w:cs="Times New Roman"/>
          <w:sz w:val="24"/>
          <w:szCs w:val="24"/>
        </w:rPr>
        <w:t>.</w:t>
      </w:r>
    </w:p>
    <w:p w:rsidR="00EA748B" w:rsidRDefault="00EA748B" w:rsidP="00D072EC">
      <w:pPr>
        <w:pStyle w:val="BodyText"/>
        <w:numPr>
          <w:ilvl w:val="1"/>
          <w:numId w:val="10"/>
        </w:numPr>
        <w:spacing w:after="60"/>
        <w:ind w:left="1080"/>
        <w:rPr>
          <w:rFonts w:ascii="Times New Roman" w:hAnsi="Times New Roman" w:cs="Times New Roman"/>
          <w:sz w:val="24"/>
          <w:szCs w:val="24"/>
        </w:rPr>
      </w:pPr>
      <w:r w:rsidRPr="0028035B">
        <w:rPr>
          <w:rFonts w:ascii="Times New Roman" w:hAnsi="Times New Roman" w:cs="Times New Roman"/>
          <w:sz w:val="24"/>
          <w:szCs w:val="24"/>
        </w:rPr>
        <w:t xml:space="preserve">Maintaining an accurate record of all income and expenses.  </w:t>
      </w:r>
    </w:p>
    <w:p w:rsidR="00F6368B" w:rsidRDefault="00F6368B" w:rsidP="0002778F">
      <w:pPr>
        <w:pStyle w:val="Heading1"/>
        <w:spacing w:before="120" w:after="120"/>
        <w:ind w:left="360"/>
        <w:rPr>
          <w:rFonts w:ascii="Times New Roman" w:hAnsi="Times New Roman" w:cs="Times New Roman"/>
          <w:color w:val="auto"/>
          <w:szCs w:val="24"/>
          <w:u w:val="single"/>
        </w:rPr>
      </w:pPr>
      <w:bookmarkStart w:id="6" w:name="_Toc426052403"/>
      <w:r w:rsidRPr="004456B7">
        <w:rPr>
          <w:rFonts w:ascii="Times New Roman" w:hAnsi="Times New Roman" w:cs="Times New Roman"/>
          <w:color w:val="auto"/>
          <w:szCs w:val="24"/>
          <w:u w:val="single"/>
        </w:rPr>
        <w:t>Co-Curricular Commanders:</w:t>
      </w:r>
      <w:bookmarkEnd w:id="6"/>
    </w:p>
    <w:p w:rsidR="004456B7" w:rsidRPr="00E759D1" w:rsidRDefault="004456B7" w:rsidP="0002778F">
      <w:pPr>
        <w:spacing w:after="240"/>
        <w:ind w:left="360"/>
        <w:rPr>
          <w:rFonts w:ascii="Times New Roman" w:hAnsi="Times New Roman" w:cs="Times New Roman"/>
          <w:sz w:val="24"/>
        </w:rPr>
      </w:pPr>
      <w:r>
        <w:rPr>
          <w:rFonts w:ascii="Times New Roman" w:hAnsi="Times New Roman" w:cs="Times New Roman"/>
          <w:sz w:val="24"/>
        </w:rPr>
        <w:t xml:space="preserve">Each commander listed below reports directly to the SASI/ASI who sponsors the </w:t>
      </w:r>
      <w:r w:rsidR="0002778F">
        <w:rPr>
          <w:rFonts w:ascii="Times New Roman" w:hAnsi="Times New Roman" w:cs="Times New Roman"/>
          <w:sz w:val="24"/>
        </w:rPr>
        <w:t>team</w:t>
      </w:r>
      <w:r>
        <w:rPr>
          <w:rFonts w:ascii="Times New Roman" w:hAnsi="Times New Roman" w:cs="Times New Roman"/>
          <w:sz w:val="24"/>
        </w:rPr>
        <w:t>.  However, as described below, each commander keeps the Wg/CC informed of their respective activities,</w:t>
      </w:r>
      <w:r w:rsidR="00EC3F1B">
        <w:rPr>
          <w:rFonts w:ascii="Times New Roman" w:hAnsi="Times New Roman" w:cs="Times New Roman"/>
          <w:sz w:val="24"/>
        </w:rPr>
        <w:t xml:space="preserve"> events, etc.</w:t>
      </w:r>
      <w:r>
        <w:rPr>
          <w:rFonts w:ascii="Times New Roman" w:hAnsi="Times New Roman" w:cs="Times New Roman"/>
          <w:sz w:val="24"/>
        </w:rPr>
        <w:t xml:space="preserve"> but is only for information.  They are not part of the Executive Staff, but they are part of the Wing Staff; so each commander will follow the guidelines for </w:t>
      </w:r>
      <w:r w:rsidR="0002778F">
        <w:rPr>
          <w:rFonts w:ascii="Times New Roman" w:hAnsi="Times New Roman" w:cs="Times New Roman"/>
          <w:sz w:val="24"/>
        </w:rPr>
        <w:t xml:space="preserve">Wing </w:t>
      </w:r>
      <w:r>
        <w:rPr>
          <w:rFonts w:ascii="Times New Roman" w:hAnsi="Times New Roman" w:cs="Times New Roman"/>
          <w:sz w:val="24"/>
        </w:rPr>
        <w:t>Staff meetings discussed in this guide.</w:t>
      </w:r>
    </w:p>
    <w:p w:rsidR="00EA748B" w:rsidRPr="0028035B" w:rsidRDefault="00905765" w:rsidP="006F179B">
      <w:pPr>
        <w:pStyle w:val="BodyText"/>
        <w:numPr>
          <w:ilvl w:val="0"/>
          <w:numId w:val="10"/>
        </w:numPr>
        <w:rPr>
          <w:rFonts w:ascii="Times New Roman" w:hAnsi="Times New Roman" w:cs="Times New Roman"/>
          <w:sz w:val="24"/>
          <w:szCs w:val="24"/>
        </w:rPr>
      </w:pPr>
      <w:r w:rsidRPr="0028035B">
        <w:rPr>
          <w:rFonts w:ascii="Times New Roman" w:hAnsi="Times New Roman" w:cs="Times New Roman"/>
          <w:b/>
          <w:sz w:val="24"/>
          <w:szCs w:val="24"/>
        </w:rPr>
        <w:t>Drill Corps C</w:t>
      </w:r>
      <w:r w:rsidR="00EA748B" w:rsidRPr="0028035B">
        <w:rPr>
          <w:rFonts w:ascii="Times New Roman" w:hAnsi="Times New Roman" w:cs="Times New Roman"/>
          <w:b/>
          <w:sz w:val="24"/>
          <w:szCs w:val="24"/>
        </w:rPr>
        <w:t>ommander</w:t>
      </w:r>
      <w:r w:rsidR="00447AD2" w:rsidRPr="0028035B">
        <w:rPr>
          <w:rFonts w:ascii="Times New Roman" w:hAnsi="Times New Roman" w:cs="Times New Roman"/>
          <w:b/>
          <w:sz w:val="24"/>
          <w:szCs w:val="24"/>
        </w:rPr>
        <w:t xml:space="preserve"> (DC)</w:t>
      </w:r>
      <w:r w:rsidRPr="0028035B">
        <w:rPr>
          <w:rFonts w:ascii="Times New Roman" w:hAnsi="Times New Roman" w:cs="Times New Roman"/>
          <w:b/>
          <w:sz w:val="24"/>
          <w:szCs w:val="24"/>
        </w:rPr>
        <w:t xml:space="preserve"> </w:t>
      </w:r>
      <w:r w:rsidRPr="0028035B">
        <w:rPr>
          <w:rFonts w:ascii="Times New Roman" w:hAnsi="Times New Roman" w:cs="Times New Roman"/>
          <w:sz w:val="24"/>
          <w:szCs w:val="24"/>
        </w:rPr>
        <w:t>i</w:t>
      </w:r>
      <w:r w:rsidR="00EA748B" w:rsidRPr="0028035B">
        <w:rPr>
          <w:rFonts w:ascii="Times New Roman" w:hAnsi="Times New Roman" w:cs="Times New Roman"/>
          <w:sz w:val="24"/>
          <w:szCs w:val="24"/>
        </w:rPr>
        <w:t>s responsible for:</w:t>
      </w:r>
    </w:p>
    <w:p w:rsidR="000E0C63" w:rsidRPr="0028035B" w:rsidRDefault="004456B7" w:rsidP="000E0C63">
      <w:pPr>
        <w:pStyle w:val="BodyText"/>
        <w:numPr>
          <w:ilvl w:val="1"/>
          <w:numId w:val="10"/>
        </w:numPr>
        <w:ind w:left="1080"/>
        <w:rPr>
          <w:rFonts w:ascii="Times New Roman" w:hAnsi="Times New Roman" w:cs="Times New Roman"/>
          <w:sz w:val="24"/>
          <w:szCs w:val="24"/>
        </w:rPr>
      </w:pPr>
      <w:r>
        <w:rPr>
          <w:rFonts w:ascii="Times New Roman" w:hAnsi="Times New Roman" w:cs="Times New Roman"/>
          <w:sz w:val="24"/>
          <w:szCs w:val="24"/>
        </w:rPr>
        <w:t>Informing</w:t>
      </w:r>
      <w:r w:rsidR="000E0C63" w:rsidRPr="0028035B">
        <w:rPr>
          <w:rFonts w:ascii="Times New Roman" w:hAnsi="Times New Roman" w:cs="Times New Roman"/>
          <w:sz w:val="24"/>
          <w:szCs w:val="24"/>
        </w:rPr>
        <w:t xml:space="preserve"> the Wg/CC of all Drill Corps activities, extra practices, competitions, etc.</w:t>
      </w:r>
    </w:p>
    <w:p w:rsidR="000E0C63" w:rsidRPr="0028035B" w:rsidRDefault="00EA748B" w:rsidP="000E0C63">
      <w:pPr>
        <w:pStyle w:val="BodyText"/>
        <w:numPr>
          <w:ilvl w:val="1"/>
          <w:numId w:val="10"/>
        </w:numPr>
        <w:ind w:left="1080"/>
        <w:rPr>
          <w:rFonts w:ascii="Times New Roman" w:hAnsi="Times New Roman" w:cs="Times New Roman"/>
          <w:sz w:val="24"/>
          <w:szCs w:val="24"/>
        </w:rPr>
      </w:pPr>
      <w:r w:rsidRPr="0028035B">
        <w:rPr>
          <w:rFonts w:ascii="Times New Roman" w:hAnsi="Times New Roman" w:cs="Times New Roman"/>
          <w:sz w:val="24"/>
          <w:szCs w:val="24"/>
        </w:rPr>
        <w:t xml:space="preserve">Organizing and training </w:t>
      </w:r>
      <w:r w:rsidR="0060678C" w:rsidRPr="0028035B">
        <w:rPr>
          <w:rFonts w:ascii="Times New Roman" w:hAnsi="Times New Roman" w:cs="Times New Roman"/>
          <w:sz w:val="24"/>
          <w:szCs w:val="24"/>
        </w:rPr>
        <w:t>the competitive drill and color guard</w:t>
      </w:r>
      <w:r w:rsidRPr="0028035B">
        <w:rPr>
          <w:rFonts w:ascii="Times New Roman" w:hAnsi="Times New Roman" w:cs="Times New Roman"/>
          <w:sz w:val="24"/>
          <w:szCs w:val="24"/>
        </w:rPr>
        <w:t xml:space="preserve"> teams for </w:t>
      </w:r>
      <w:r w:rsidR="0060678C" w:rsidRPr="0028035B">
        <w:rPr>
          <w:rFonts w:ascii="Times New Roman" w:hAnsi="Times New Roman" w:cs="Times New Roman"/>
          <w:sz w:val="24"/>
          <w:szCs w:val="24"/>
        </w:rPr>
        <w:t>competitions,</w:t>
      </w:r>
      <w:r w:rsidRPr="0028035B">
        <w:rPr>
          <w:rFonts w:ascii="Times New Roman" w:hAnsi="Times New Roman" w:cs="Times New Roman"/>
          <w:sz w:val="24"/>
          <w:szCs w:val="24"/>
        </w:rPr>
        <w:t xml:space="preserve"> as directed by the SASI/ASI. </w:t>
      </w:r>
    </w:p>
    <w:p w:rsidR="00EC598A" w:rsidRDefault="00EC598A" w:rsidP="000E0C63">
      <w:pPr>
        <w:pStyle w:val="BodyText"/>
        <w:numPr>
          <w:ilvl w:val="1"/>
          <w:numId w:val="10"/>
        </w:numPr>
        <w:spacing w:after="240"/>
        <w:ind w:left="1080"/>
        <w:rPr>
          <w:rFonts w:ascii="Times New Roman" w:hAnsi="Times New Roman" w:cs="Times New Roman"/>
          <w:sz w:val="24"/>
          <w:szCs w:val="24"/>
        </w:rPr>
      </w:pPr>
      <w:r>
        <w:rPr>
          <w:rFonts w:ascii="Times New Roman" w:hAnsi="Times New Roman" w:cs="Times New Roman"/>
          <w:sz w:val="24"/>
          <w:szCs w:val="24"/>
        </w:rPr>
        <w:t>Tracking all cadets who participate in Drill Corps activities to ensure they are eligible</w:t>
      </w:r>
      <w:r w:rsidR="001B3BDC">
        <w:rPr>
          <w:rFonts w:ascii="Times New Roman" w:hAnsi="Times New Roman" w:cs="Times New Roman"/>
          <w:sz w:val="24"/>
          <w:szCs w:val="24"/>
        </w:rPr>
        <w:t>.</w:t>
      </w:r>
    </w:p>
    <w:p w:rsidR="00EC598A" w:rsidRPr="00EC598A" w:rsidRDefault="00EC598A" w:rsidP="000E0C63">
      <w:pPr>
        <w:pStyle w:val="BodyText"/>
        <w:numPr>
          <w:ilvl w:val="1"/>
          <w:numId w:val="10"/>
        </w:numPr>
        <w:spacing w:after="240"/>
        <w:ind w:left="1080"/>
        <w:rPr>
          <w:rFonts w:ascii="Times New Roman" w:hAnsi="Times New Roman" w:cs="Times New Roman"/>
          <w:sz w:val="24"/>
          <w:szCs w:val="24"/>
        </w:rPr>
      </w:pPr>
      <w:r>
        <w:rPr>
          <w:rFonts w:ascii="Times New Roman" w:hAnsi="Times New Roman" w:cs="Times New Roman"/>
          <w:sz w:val="24"/>
          <w:szCs w:val="24"/>
        </w:rPr>
        <w:t>Recording all community se</w:t>
      </w:r>
      <w:r w:rsidR="001B3BDC">
        <w:rPr>
          <w:rFonts w:ascii="Times New Roman" w:hAnsi="Times New Roman" w:cs="Times New Roman"/>
          <w:sz w:val="24"/>
          <w:szCs w:val="24"/>
        </w:rPr>
        <w:t>rvice hours attained by Drill Corp</w:t>
      </w:r>
      <w:r>
        <w:rPr>
          <w:rFonts w:ascii="Times New Roman" w:hAnsi="Times New Roman" w:cs="Times New Roman"/>
          <w:sz w:val="24"/>
          <w:szCs w:val="24"/>
        </w:rPr>
        <w:t xml:space="preserve">s </w:t>
      </w:r>
      <w:r w:rsidR="001B3BDC">
        <w:rPr>
          <w:rFonts w:ascii="Times New Roman" w:hAnsi="Times New Roman" w:cs="Times New Roman"/>
          <w:sz w:val="24"/>
          <w:szCs w:val="24"/>
        </w:rPr>
        <w:t>cadets in WINGS.</w:t>
      </w:r>
    </w:p>
    <w:p w:rsidR="00EA748B" w:rsidRPr="0028035B" w:rsidRDefault="000E0C63" w:rsidP="000E0C63">
      <w:pPr>
        <w:pStyle w:val="BodyText"/>
        <w:numPr>
          <w:ilvl w:val="1"/>
          <w:numId w:val="10"/>
        </w:numPr>
        <w:spacing w:after="240"/>
        <w:ind w:left="1080"/>
        <w:rPr>
          <w:rFonts w:ascii="Times New Roman" w:hAnsi="Times New Roman" w:cs="Times New Roman"/>
          <w:sz w:val="24"/>
          <w:szCs w:val="24"/>
        </w:rPr>
      </w:pPr>
      <w:r w:rsidRPr="0028035B">
        <w:rPr>
          <w:rFonts w:ascii="Times New Roman" w:hAnsi="Times New Roman" w:cs="Times New Roman"/>
          <w:bCs/>
          <w:sz w:val="24"/>
          <w:szCs w:val="24"/>
        </w:rPr>
        <w:t>Completing and submitting (via SASI)</w:t>
      </w:r>
      <w:r w:rsidR="00EA748B" w:rsidRPr="0028035B">
        <w:rPr>
          <w:rFonts w:ascii="Times New Roman" w:hAnsi="Times New Roman" w:cs="Times New Roman"/>
          <w:bCs/>
          <w:sz w:val="24"/>
          <w:szCs w:val="24"/>
        </w:rPr>
        <w:t xml:space="preserve"> a field trip package for </w:t>
      </w:r>
      <w:r w:rsidRPr="0028035B">
        <w:rPr>
          <w:rFonts w:ascii="Times New Roman" w:hAnsi="Times New Roman" w:cs="Times New Roman"/>
          <w:bCs/>
          <w:sz w:val="24"/>
          <w:szCs w:val="24"/>
        </w:rPr>
        <w:t>approval</w:t>
      </w:r>
      <w:r w:rsidR="00EA748B" w:rsidRPr="0028035B">
        <w:rPr>
          <w:rFonts w:ascii="Times New Roman" w:hAnsi="Times New Roman" w:cs="Times New Roman"/>
          <w:bCs/>
          <w:sz w:val="24"/>
          <w:szCs w:val="24"/>
        </w:rPr>
        <w:t xml:space="preserve"> 20 days prior to </w:t>
      </w:r>
      <w:r w:rsidRPr="0028035B">
        <w:rPr>
          <w:rFonts w:ascii="Times New Roman" w:hAnsi="Times New Roman" w:cs="Times New Roman"/>
          <w:bCs/>
          <w:sz w:val="24"/>
          <w:szCs w:val="24"/>
        </w:rPr>
        <w:t>any</w:t>
      </w:r>
      <w:r w:rsidR="00EA748B" w:rsidRPr="0028035B">
        <w:rPr>
          <w:rFonts w:ascii="Times New Roman" w:hAnsi="Times New Roman" w:cs="Times New Roman"/>
          <w:bCs/>
          <w:sz w:val="24"/>
          <w:szCs w:val="24"/>
        </w:rPr>
        <w:t xml:space="preserve"> </w:t>
      </w:r>
      <w:r w:rsidRPr="0028035B">
        <w:rPr>
          <w:rFonts w:ascii="Times New Roman" w:hAnsi="Times New Roman" w:cs="Times New Roman"/>
          <w:bCs/>
          <w:sz w:val="24"/>
          <w:szCs w:val="24"/>
        </w:rPr>
        <w:t>competition, activity, etc. that requires Dr</w:t>
      </w:r>
      <w:r w:rsidR="00CB6402">
        <w:rPr>
          <w:rFonts w:ascii="Times New Roman" w:hAnsi="Times New Roman" w:cs="Times New Roman"/>
          <w:bCs/>
          <w:sz w:val="24"/>
          <w:szCs w:val="24"/>
        </w:rPr>
        <w:t>.</w:t>
      </w:r>
      <w:r w:rsidRPr="0028035B">
        <w:rPr>
          <w:rFonts w:ascii="Times New Roman" w:hAnsi="Times New Roman" w:cs="Times New Roman"/>
          <w:bCs/>
          <w:sz w:val="24"/>
          <w:szCs w:val="24"/>
        </w:rPr>
        <w:t xml:space="preserve"> Phillips HS administration approval.</w:t>
      </w:r>
    </w:p>
    <w:p w:rsidR="0060678C" w:rsidRPr="0028035B" w:rsidRDefault="0060678C" w:rsidP="0060678C">
      <w:pPr>
        <w:pStyle w:val="BodyText"/>
        <w:numPr>
          <w:ilvl w:val="0"/>
          <w:numId w:val="10"/>
        </w:numPr>
        <w:rPr>
          <w:rFonts w:ascii="Times New Roman" w:hAnsi="Times New Roman" w:cs="Times New Roman"/>
          <w:sz w:val="24"/>
          <w:szCs w:val="24"/>
        </w:rPr>
      </w:pPr>
      <w:r w:rsidRPr="0028035B">
        <w:rPr>
          <w:rFonts w:ascii="Times New Roman" w:hAnsi="Times New Roman" w:cs="Times New Roman"/>
          <w:b/>
          <w:sz w:val="24"/>
          <w:szCs w:val="24"/>
        </w:rPr>
        <w:t xml:space="preserve">Honor Guard Commander (HG) </w:t>
      </w:r>
      <w:r w:rsidRPr="0028035B">
        <w:rPr>
          <w:rFonts w:ascii="Times New Roman" w:hAnsi="Times New Roman" w:cs="Times New Roman"/>
          <w:sz w:val="24"/>
          <w:szCs w:val="24"/>
        </w:rPr>
        <w:t>is responsible for:</w:t>
      </w:r>
    </w:p>
    <w:p w:rsidR="000E0C63" w:rsidRPr="0028035B" w:rsidRDefault="004456B7" w:rsidP="000E0C63">
      <w:pPr>
        <w:pStyle w:val="BodyText"/>
        <w:numPr>
          <w:ilvl w:val="1"/>
          <w:numId w:val="10"/>
        </w:numPr>
        <w:ind w:left="1080"/>
        <w:rPr>
          <w:rFonts w:ascii="Times New Roman" w:hAnsi="Times New Roman" w:cs="Times New Roman"/>
          <w:sz w:val="24"/>
          <w:szCs w:val="24"/>
        </w:rPr>
      </w:pPr>
      <w:r>
        <w:rPr>
          <w:rFonts w:ascii="Times New Roman" w:hAnsi="Times New Roman" w:cs="Times New Roman"/>
          <w:sz w:val="24"/>
          <w:szCs w:val="24"/>
        </w:rPr>
        <w:t>Informing</w:t>
      </w:r>
      <w:r w:rsidRPr="0028035B">
        <w:rPr>
          <w:rFonts w:ascii="Times New Roman" w:hAnsi="Times New Roman" w:cs="Times New Roman"/>
          <w:sz w:val="24"/>
          <w:szCs w:val="24"/>
        </w:rPr>
        <w:t xml:space="preserve"> the Wg/CC of all </w:t>
      </w:r>
      <w:r w:rsidR="000E0C63" w:rsidRPr="0028035B">
        <w:rPr>
          <w:rFonts w:ascii="Times New Roman" w:hAnsi="Times New Roman" w:cs="Times New Roman"/>
          <w:sz w:val="24"/>
          <w:szCs w:val="24"/>
        </w:rPr>
        <w:t xml:space="preserve">Honor Guard activities, </w:t>
      </w:r>
      <w:r w:rsidR="006D7146" w:rsidRPr="0028035B">
        <w:rPr>
          <w:rFonts w:ascii="Times New Roman" w:hAnsi="Times New Roman" w:cs="Times New Roman"/>
          <w:sz w:val="24"/>
          <w:szCs w:val="24"/>
        </w:rPr>
        <w:t xml:space="preserve">events, </w:t>
      </w:r>
      <w:r w:rsidR="000E0C63" w:rsidRPr="0028035B">
        <w:rPr>
          <w:rFonts w:ascii="Times New Roman" w:hAnsi="Times New Roman" w:cs="Times New Roman"/>
          <w:sz w:val="24"/>
          <w:szCs w:val="24"/>
        </w:rPr>
        <w:t>extra practices, etc.</w:t>
      </w:r>
    </w:p>
    <w:p w:rsidR="0060678C" w:rsidRPr="0028035B" w:rsidRDefault="00EA748B" w:rsidP="0060678C">
      <w:pPr>
        <w:pStyle w:val="BodyText"/>
        <w:numPr>
          <w:ilvl w:val="1"/>
          <w:numId w:val="10"/>
        </w:numPr>
        <w:ind w:left="1080"/>
        <w:rPr>
          <w:rFonts w:ascii="Times New Roman" w:hAnsi="Times New Roman" w:cs="Times New Roman"/>
          <w:sz w:val="24"/>
          <w:szCs w:val="24"/>
        </w:rPr>
      </w:pPr>
      <w:r w:rsidRPr="0028035B">
        <w:rPr>
          <w:rFonts w:ascii="Times New Roman" w:hAnsi="Times New Roman" w:cs="Times New Roman"/>
          <w:sz w:val="24"/>
          <w:szCs w:val="24"/>
        </w:rPr>
        <w:t xml:space="preserve">Maintaining control and inventory of all </w:t>
      </w:r>
      <w:r w:rsidR="0060678C" w:rsidRPr="0028035B">
        <w:rPr>
          <w:rFonts w:ascii="Times New Roman" w:hAnsi="Times New Roman" w:cs="Times New Roman"/>
          <w:sz w:val="24"/>
          <w:szCs w:val="24"/>
        </w:rPr>
        <w:t>Honor Guard equipment</w:t>
      </w:r>
      <w:r w:rsidR="004456B7">
        <w:rPr>
          <w:rFonts w:ascii="Times New Roman" w:hAnsi="Times New Roman" w:cs="Times New Roman"/>
          <w:sz w:val="24"/>
          <w:szCs w:val="24"/>
        </w:rPr>
        <w:t xml:space="preserve"> (</w:t>
      </w:r>
      <w:r w:rsidR="0060678C" w:rsidRPr="0028035B">
        <w:rPr>
          <w:rFonts w:ascii="Times New Roman" w:hAnsi="Times New Roman" w:cs="Times New Roman"/>
          <w:sz w:val="24"/>
          <w:szCs w:val="24"/>
        </w:rPr>
        <w:t>flags, rifles, sabers, etc</w:t>
      </w:r>
      <w:r w:rsidRPr="0028035B">
        <w:rPr>
          <w:rFonts w:ascii="Times New Roman" w:hAnsi="Times New Roman" w:cs="Times New Roman"/>
          <w:sz w:val="24"/>
          <w:szCs w:val="24"/>
        </w:rPr>
        <w:t>.</w:t>
      </w:r>
      <w:r w:rsidR="004456B7">
        <w:rPr>
          <w:rFonts w:ascii="Times New Roman" w:hAnsi="Times New Roman" w:cs="Times New Roman"/>
          <w:sz w:val="24"/>
          <w:szCs w:val="24"/>
        </w:rPr>
        <w:t>)</w:t>
      </w:r>
      <w:r w:rsidR="00B11ACB">
        <w:rPr>
          <w:rFonts w:ascii="Times New Roman" w:hAnsi="Times New Roman" w:cs="Times New Roman"/>
          <w:sz w:val="24"/>
          <w:szCs w:val="24"/>
        </w:rPr>
        <w:t xml:space="preserve"> (see </w:t>
      </w:r>
      <w:hyperlink w:anchor="_CHAPTER_6:_" w:history="1">
        <w:r w:rsidR="00B11ACB" w:rsidRPr="00B11ACB">
          <w:rPr>
            <w:rStyle w:val="Hyperlink"/>
            <w:rFonts w:ascii="Times New Roman" w:hAnsi="Times New Roman" w:cs="Times New Roman"/>
            <w:sz w:val="24"/>
            <w:szCs w:val="24"/>
          </w:rPr>
          <w:t>Chapter 6</w:t>
        </w:r>
      </w:hyperlink>
      <w:r w:rsidR="00B11ACB">
        <w:rPr>
          <w:rFonts w:ascii="Times New Roman" w:hAnsi="Times New Roman" w:cs="Times New Roman"/>
          <w:sz w:val="24"/>
          <w:szCs w:val="24"/>
        </w:rPr>
        <w:t>)</w:t>
      </w:r>
    </w:p>
    <w:p w:rsidR="0060678C" w:rsidRPr="0028035B" w:rsidRDefault="0060678C" w:rsidP="0060678C">
      <w:pPr>
        <w:pStyle w:val="BodyText"/>
        <w:numPr>
          <w:ilvl w:val="1"/>
          <w:numId w:val="10"/>
        </w:numPr>
        <w:ind w:left="1080"/>
        <w:rPr>
          <w:rFonts w:ascii="Times New Roman" w:hAnsi="Times New Roman" w:cs="Times New Roman"/>
          <w:sz w:val="24"/>
          <w:szCs w:val="24"/>
        </w:rPr>
      </w:pPr>
      <w:r w:rsidRPr="0028035B">
        <w:rPr>
          <w:rFonts w:ascii="Times New Roman" w:hAnsi="Times New Roman" w:cs="Times New Roman"/>
          <w:sz w:val="24"/>
          <w:szCs w:val="24"/>
        </w:rPr>
        <w:t>Scheduling a color guard, rifle team or saber team, as required, for school sports, school assemblies, other school activities, recruiting events or community service ceremonies.  Be aware of holidays, breaks, etc. for cadets and instructors.</w:t>
      </w:r>
    </w:p>
    <w:p w:rsidR="005F2324" w:rsidRPr="0028035B" w:rsidRDefault="00EA748B" w:rsidP="00482D9C">
      <w:pPr>
        <w:pStyle w:val="BodyText"/>
        <w:numPr>
          <w:ilvl w:val="1"/>
          <w:numId w:val="10"/>
        </w:numPr>
        <w:ind w:left="1080"/>
        <w:rPr>
          <w:rFonts w:ascii="Times New Roman" w:hAnsi="Times New Roman" w:cs="Times New Roman"/>
          <w:sz w:val="24"/>
          <w:szCs w:val="24"/>
        </w:rPr>
      </w:pPr>
      <w:r w:rsidRPr="0028035B">
        <w:rPr>
          <w:rFonts w:ascii="Times New Roman" w:hAnsi="Times New Roman" w:cs="Times New Roman"/>
          <w:sz w:val="24"/>
          <w:szCs w:val="24"/>
        </w:rPr>
        <w:t xml:space="preserve">Tracking all cadets who participate in </w:t>
      </w:r>
      <w:r w:rsidR="000E0C63" w:rsidRPr="0028035B">
        <w:rPr>
          <w:rFonts w:ascii="Times New Roman" w:hAnsi="Times New Roman" w:cs="Times New Roman"/>
          <w:sz w:val="24"/>
          <w:szCs w:val="24"/>
        </w:rPr>
        <w:t>Honor Guard activit</w:t>
      </w:r>
      <w:r w:rsidR="005F2324" w:rsidRPr="0028035B">
        <w:rPr>
          <w:rFonts w:ascii="Times New Roman" w:hAnsi="Times New Roman" w:cs="Times New Roman"/>
          <w:sz w:val="24"/>
          <w:szCs w:val="24"/>
        </w:rPr>
        <w:t>ies to ensure they are eligible.</w:t>
      </w:r>
    </w:p>
    <w:p w:rsidR="00EA748B" w:rsidRPr="0028035B" w:rsidRDefault="005F2324" w:rsidP="00482D9C">
      <w:pPr>
        <w:pStyle w:val="BodyText"/>
        <w:numPr>
          <w:ilvl w:val="1"/>
          <w:numId w:val="10"/>
        </w:numPr>
        <w:ind w:left="1080"/>
        <w:rPr>
          <w:rFonts w:ascii="Times New Roman" w:hAnsi="Times New Roman" w:cs="Times New Roman"/>
          <w:sz w:val="24"/>
          <w:szCs w:val="24"/>
        </w:rPr>
      </w:pPr>
      <w:r w:rsidRPr="0028035B">
        <w:rPr>
          <w:rFonts w:ascii="Times New Roman" w:hAnsi="Times New Roman" w:cs="Times New Roman"/>
          <w:sz w:val="24"/>
          <w:szCs w:val="24"/>
        </w:rPr>
        <w:t xml:space="preserve">Recording all </w:t>
      </w:r>
      <w:r w:rsidR="00EA748B" w:rsidRPr="0028035B">
        <w:rPr>
          <w:rFonts w:ascii="Times New Roman" w:hAnsi="Times New Roman" w:cs="Times New Roman"/>
          <w:sz w:val="24"/>
          <w:szCs w:val="24"/>
        </w:rPr>
        <w:t xml:space="preserve">community service </w:t>
      </w:r>
      <w:r w:rsidRPr="0028035B">
        <w:rPr>
          <w:rFonts w:ascii="Times New Roman" w:hAnsi="Times New Roman" w:cs="Times New Roman"/>
          <w:sz w:val="24"/>
          <w:szCs w:val="24"/>
        </w:rPr>
        <w:t>hours</w:t>
      </w:r>
      <w:r w:rsidR="00EA748B" w:rsidRPr="0028035B">
        <w:rPr>
          <w:rFonts w:ascii="Times New Roman" w:hAnsi="Times New Roman" w:cs="Times New Roman"/>
          <w:sz w:val="24"/>
          <w:szCs w:val="24"/>
        </w:rPr>
        <w:t xml:space="preserve"> </w:t>
      </w:r>
      <w:r w:rsidRPr="0028035B">
        <w:rPr>
          <w:rFonts w:ascii="Times New Roman" w:hAnsi="Times New Roman" w:cs="Times New Roman"/>
          <w:sz w:val="24"/>
          <w:szCs w:val="24"/>
        </w:rPr>
        <w:t>attained by Honor Guard cadets in WINGS.</w:t>
      </w:r>
    </w:p>
    <w:p w:rsidR="00E60E67" w:rsidRDefault="000E0C63" w:rsidP="000E0C63">
      <w:pPr>
        <w:pStyle w:val="BodyText"/>
        <w:numPr>
          <w:ilvl w:val="1"/>
          <w:numId w:val="10"/>
        </w:numPr>
        <w:ind w:left="1080"/>
        <w:rPr>
          <w:rFonts w:ascii="Times New Roman" w:hAnsi="Times New Roman" w:cs="Times New Roman"/>
          <w:sz w:val="24"/>
          <w:szCs w:val="24"/>
        </w:rPr>
      </w:pPr>
      <w:r w:rsidRPr="0028035B">
        <w:rPr>
          <w:rFonts w:ascii="Times New Roman" w:hAnsi="Times New Roman" w:cs="Times New Roman"/>
          <w:sz w:val="24"/>
          <w:szCs w:val="24"/>
        </w:rPr>
        <w:t>Assisting SV in the planning and coordination for all parades and ceremonies.</w:t>
      </w:r>
    </w:p>
    <w:p w:rsidR="00E60E67" w:rsidRPr="00E60E67" w:rsidRDefault="00E60E67" w:rsidP="00E60E67">
      <w:pPr>
        <w:pStyle w:val="BodyText"/>
        <w:numPr>
          <w:ilvl w:val="0"/>
          <w:numId w:val="10"/>
        </w:numPr>
        <w:rPr>
          <w:rFonts w:ascii="Times New Roman" w:hAnsi="Times New Roman" w:cs="Times New Roman"/>
          <w:sz w:val="24"/>
          <w:szCs w:val="24"/>
        </w:rPr>
      </w:pPr>
      <w:r>
        <w:rPr>
          <w:rFonts w:ascii="Times New Roman" w:hAnsi="Times New Roman" w:cs="Times New Roman"/>
          <w:sz w:val="24"/>
          <w:szCs w:val="24"/>
        </w:rPr>
        <w:t xml:space="preserve"> </w:t>
      </w:r>
      <w:r w:rsidRPr="00E60E67">
        <w:rPr>
          <w:rFonts w:ascii="Times New Roman" w:hAnsi="Times New Roman" w:cs="Times New Roman"/>
          <w:b/>
          <w:sz w:val="24"/>
          <w:szCs w:val="24"/>
        </w:rPr>
        <w:t xml:space="preserve">Kitty Hawk Air Society Commander (KHAS) </w:t>
      </w:r>
      <w:r>
        <w:rPr>
          <w:rFonts w:ascii="Times New Roman" w:hAnsi="Times New Roman" w:cs="Times New Roman"/>
          <w:sz w:val="24"/>
          <w:szCs w:val="24"/>
        </w:rPr>
        <w:t xml:space="preserve">is responsible for: </w:t>
      </w:r>
    </w:p>
    <w:p w:rsidR="00E60E67" w:rsidRDefault="00E60E67" w:rsidP="00E60E67">
      <w:pPr>
        <w:pStyle w:val="BodyText"/>
        <w:numPr>
          <w:ilvl w:val="1"/>
          <w:numId w:val="10"/>
        </w:numPr>
        <w:ind w:left="1080"/>
        <w:rPr>
          <w:rFonts w:ascii="Times New Roman" w:hAnsi="Times New Roman" w:cs="Times New Roman"/>
          <w:sz w:val="24"/>
          <w:szCs w:val="24"/>
        </w:rPr>
      </w:pPr>
      <w:r>
        <w:rPr>
          <w:rFonts w:ascii="Times New Roman" w:hAnsi="Times New Roman" w:cs="Times New Roman"/>
          <w:sz w:val="24"/>
          <w:szCs w:val="24"/>
        </w:rPr>
        <w:t xml:space="preserve">Informing the Wg/CC of all Kitty Hawk Air Society (KHAS) activities, events, extra meetings, etc. </w:t>
      </w:r>
    </w:p>
    <w:p w:rsidR="00E60E67" w:rsidRDefault="00E60E67" w:rsidP="00E60E67">
      <w:pPr>
        <w:pStyle w:val="BodyText"/>
        <w:numPr>
          <w:ilvl w:val="1"/>
          <w:numId w:val="10"/>
        </w:numPr>
        <w:ind w:left="1080"/>
        <w:rPr>
          <w:rFonts w:ascii="Times New Roman" w:hAnsi="Times New Roman" w:cs="Times New Roman"/>
          <w:sz w:val="24"/>
          <w:szCs w:val="24"/>
        </w:rPr>
      </w:pPr>
      <w:r>
        <w:rPr>
          <w:rFonts w:ascii="Times New Roman" w:hAnsi="Times New Roman" w:cs="Times New Roman"/>
          <w:sz w:val="24"/>
          <w:szCs w:val="24"/>
        </w:rPr>
        <w:t xml:space="preserve">Scheduling a KHAS team(s), as needed, for school activities, recruiting events, community service events, etc. Be aware of holidays, breaks, etc. for cadets and instructors. </w:t>
      </w:r>
    </w:p>
    <w:p w:rsidR="00E60E67" w:rsidRDefault="00E60E67" w:rsidP="00E60E67">
      <w:pPr>
        <w:pStyle w:val="BodyText"/>
        <w:numPr>
          <w:ilvl w:val="1"/>
          <w:numId w:val="10"/>
        </w:numPr>
        <w:ind w:left="1080"/>
        <w:rPr>
          <w:rFonts w:ascii="Times New Roman" w:hAnsi="Times New Roman" w:cs="Times New Roman"/>
          <w:sz w:val="24"/>
          <w:szCs w:val="24"/>
        </w:rPr>
      </w:pPr>
      <w:r>
        <w:rPr>
          <w:rFonts w:ascii="Times New Roman" w:hAnsi="Times New Roman" w:cs="Times New Roman"/>
          <w:sz w:val="24"/>
          <w:szCs w:val="24"/>
        </w:rPr>
        <w:t xml:space="preserve">Tracking all cadets who participate in KHAS activities to ensure they are eligible. </w:t>
      </w:r>
    </w:p>
    <w:p w:rsidR="00E60E67" w:rsidRDefault="00E60E67" w:rsidP="00E60E67">
      <w:pPr>
        <w:pStyle w:val="BodyText"/>
        <w:numPr>
          <w:ilvl w:val="1"/>
          <w:numId w:val="10"/>
        </w:numPr>
        <w:ind w:left="1080"/>
        <w:rPr>
          <w:rFonts w:ascii="Times New Roman" w:hAnsi="Times New Roman" w:cs="Times New Roman"/>
          <w:sz w:val="24"/>
          <w:szCs w:val="24"/>
        </w:rPr>
      </w:pPr>
      <w:r>
        <w:rPr>
          <w:rFonts w:ascii="Times New Roman" w:hAnsi="Times New Roman" w:cs="Times New Roman"/>
          <w:sz w:val="24"/>
          <w:szCs w:val="24"/>
        </w:rPr>
        <w:t xml:space="preserve">Recording all community service hours attained by KHAS cadets </w:t>
      </w:r>
      <w:r w:rsidR="0036597B">
        <w:rPr>
          <w:rFonts w:ascii="Times New Roman" w:hAnsi="Times New Roman" w:cs="Times New Roman"/>
          <w:sz w:val="24"/>
          <w:szCs w:val="24"/>
        </w:rPr>
        <w:t>in</w:t>
      </w:r>
      <w:r>
        <w:rPr>
          <w:rFonts w:ascii="Times New Roman" w:hAnsi="Times New Roman" w:cs="Times New Roman"/>
          <w:sz w:val="24"/>
          <w:szCs w:val="24"/>
        </w:rPr>
        <w:t xml:space="preserve"> WINGS.</w:t>
      </w:r>
    </w:p>
    <w:p w:rsidR="00D5222E" w:rsidRDefault="00D5222E" w:rsidP="00E60E67">
      <w:pPr>
        <w:pStyle w:val="BodyText"/>
        <w:numPr>
          <w:ilvl w:val="0"/>
          <w:numId w:val="10"/>
        </w:numPr>
        <w:rPr>
          <w:rFonts w:ascii="Times New Roman" w:hAnsi="Times New Roman" w:cs="Times New Roman"/>
          <w:sz w:val="24"/>
          <w:szCs w:val="24"/>
        </w:rPr>
      </w:pPr>
      <w:r w:rsidRPr="00D5222E">
        <w:rPr>
          <w:rFonts w:ascii="Times New Roman" w:hAnsi="Times New Roman" w:cs="Times New Roman"/>
          <w:b/>
          <w:sz w:val="24"/>
          <w:szCs w:val="24"/>
        </w:rPr>
        <w:lastRenderedPageBreak/>
        <w:t xml:space="preserve">Awareness </w:t>
      </w:r>
      <w:r w:rsidR="0036597B">
        <w:rPr>
          <w:rFonts w:ascii="Times New Roman" w:hAnsi="Times New Roman" w:cs="Times New Roman"/>
          <w:b/>
          <w:sz w:val="24"/>
          <w:szCs w:val="24"/>
        </w:rPr>
        <w:t>Presentation Team Commander (APT</w:t>
      </w:r>
      <w:r w:rsidRPr="00D5222E">
        <w:rPr>
          <w:rFonts w:ascii="Times New Roman" w:hAnsi="Times New Roman" w:cs="Times New Roman"/>
          <w:b/>
          <w:sz w:val="24"/>
          <w:szCs w:val="24"/>
        </w:rPr>
        <w:t>)</w:t>
      </w:r>
      <w:r>
        <w:rPr>
          <w:rFonts w:ascii="Times New Roman" w:hAnsi="Times New Roman" w:cs="Times New Roman"/>
          <w:sz w:val="24"/>
          <w:szCs w:val="24"/>
        </w:rPr>
        <w:t xml:space="preserve"> is responsible for:</w:t>
      </w:r>
    </w:p>
    <w:p w:rsidR="00D5222E" w:rsidRDefault="00D5222E" w:rsidP="00D5222E">
      <w:pPr>
        <w:pStyle w:val="BodyText"/>
        <w:numPr>
          <w:ilvl w:val="1"/>
          <w:numId w:val="10"/>
        </w:numPr>
        <w:ind w:left="1080"/>
        <w:rPr>
          <w:rFonts w:ascii="Times New Roman" w:hAnsi="Times New Roman" w:cs="Times New Roman"/>
          <w:sz w:val="24"/>
          <w:szCs w:val="24"/>
        </w:rPr>
      </w:pPr>
      <w:r>
        <w:rPr>
          <w:rFonts w:ascii="Times New Roman" w:hAnsi="Times New Roman" w:cs="Times New Roman"/>
          <w:sz w:val="24"/>
          <w:szCs w:val="24"/>
        </w:rPr>
        <w:t xml:space="preserve">Informing the Wg/CC of all Awareness Presentation Team (APT) activities, events, extra meetings, etc. </w:t>
      </w:r>
    </w:p>
    <w:p w:rsidR="00D5222E" w:rsidRDefault="00D5222E" w:rsidP="0036597B">
      <w:pPr>
        <w:pStyle w:val="BodyText"/>
        <w:numPr>
          <w:ilvl w:val="1"/>
          <w:numId w:val="10"/>
        </w:numPr>
        <w:ind w:left="1080"/>
        <w:rPr>
          <w:rFonts w:ascii="Times New Roman" w:hAnsi="Times New Roman" w:cs="Times New Roman"/>
          <w:sz w:val="24"/>
          <w:szCs w:val="24"/>
        </w:rPr>
      </w:pPr>
      <w:r>
        <w:rPr>
          <w:rFonts w:ascii="Times New Roman" w:hAnsi="Times New Roman" w:cs="Times New Roman"/>
          <w:sz w:val="24"/>
          <w:szCs w:val="24"/>
        </w:rPr>
        <w:t>Scheduling a</w:t>
      </w:r>
      <w:r w:rsidR="0036597B">
        <w:rPr>
          <w:rFonts w:ascii="Times New Roman" w:hAnsi="Times New Roman" w:cs="Times New Roman"/>
          <w:sz w:val="24"/>
          <w:szCs w:val="24"/>
        </w:rPr>
        <w:t xml:space="preserve">n </w:t>
      </w:r>
      <w:r>
        <w:rPr>
          <w:rFonts w:ascii="Times New Roman" w:hAnsi="Times New Roman" w:cs="Times New Roman"/>
          <w:sz w:val="24"/>
          <w:szCs w:val="24"/>
        </w:rPr>
        <w:t>APT</w:t>
      </w:r>
      <w:r w:rsidRPr="00D5222E">
        <w:rPr>
          <w:rFonts w:ascii="Times New Roman" w:hAnsi="Times New Roman" w:cs="Times New Roman"/>
          <w:sz w:val="24"/>
          <w:szCs w:val="24"/>
        </w:rPr>
        <w:t xml:space="preserve"> </w:t>
      </w:r>
      <w:r>
        <w:rPr>
          <w:rFonts w:ascii="Times New Roman" w:hAnsi="Times New Roman" w:cs="Times New Roman"/>
          <w:sz w:val="24"/>
          <w:szCs w:val="24"/>
        </w:rPr>
        <w:t xml:space="preserve">team(s), as needed, for school activities, recruiting events, community service events, etc. Be aware of holidays, breaks, etc. for cadets and instructors. </w:t>
      </w:r>
    </w:p>
    <w:p w:rsidR="00D5222E" w:rsidRDefault="00D5222E" w:rsidP="0036597B">
      <w:pPr>
        <w:pStyle w:val="BodyText"/>
        <w:numPr>
          <w:ilvl w:val="1"/>
          <w:numId w:val="10"/>
        </w:numPr>
        <w:ind w:left="1080"/>
        <w:rPr>
          <w:rFonts w:ascii="Times New Roman" w:hAnsi="Times New Roman" w:cs="Times New Roman"/>
          <w:sz w:val="24"/>
          <w:szCs w:val="24"/>
        </w:rPr>
      </w:pPr>
      <w:r>
        <w:rPr>
          <w:rFonts w:ascii="Times New Roman" w:hAnsi="Times New Roman" w:cs="Times New Roman"/>
          <w:sz w:val="24"/>
          <w:szCs w:val="24"/>
        </w:rPr>
        <w:t xml:space="preserve">Tracking all cadets who participate in APT activities to ensure they are eligible. </w:t>
      </w:r>
    </w:p>
    <w:p w:rsidR="007D0D4A" w:rsidRPr="00E60E67" w:rsidRDefault="00D5222E" w:rsidP="0036597B">
      <w:pPr>
        <w:pStyle w:val="BodyText"/>
        <w:numPr>
          <w:ilvl w:val="1"/>
          <w:numId w:val="10"/>
        </w:numPr>
        <w:ind w:left="1080"/>
        <w:rPr>
          <w:rFonts w:ascii="Times New Roman" w:hAnsi="Times New Roman" w:cs="Times New Roman"/>
          <w:sz w:val="24"/>
          <w:szCs w:val="24"/>
        </w:rPr>
      </w:pPr>
      <w:r>
        <w:rPr>
          <w:rFonts w:ascii="Times New Roman" w:hAnsi="Times New Roman" w:cs="Times New Roman"/>
          <w:sz w:val="24"/>
          <w:szCs w:val="24"/>
        </w:rPr>
        <w:t xml:space="preserve">Recording all community service hours attained by APT cadets </w:t>
      </w:r>
      <w:r w:rsidR="0036597B">
        <w:rPr>
          <w:rFonts w:ascii="Times New Roman" w:hAnsi="Times New Roman" w:cs="Times New Roman"/>
          <w:sz w:val="24"/>
          <w:szCs w:val="24"/>
        </w:rPr>
        <w:t>in</w:t>
      </w:r>
      <w:r>
        <w:rPr>
          <w:rFonts w:ascii="Times New Roman" w:hAnsi="Times New Roman" w:cs="Times New Roman"/>
          <w:sz w:val="24"/>
          <w:szCs w:val="24"/>
        </w:rPr>
        <w:t xml:space="preserve"> WINGS</w:t>
      </w:r>
      <w:r w:rsidR="0036597B">
        <w:rPr>
          <w:rFonts w:ascii="Times New Roman" w:hAnsi="Times New Roman" w:cs="Times New Roman"/>
          <w:sz w:val="24"/>
          <w:szCs w:val="24"/>
        </w:rPr>
        <w:t>.</w:t>
      </w:r>
      <w:r>
        <w:rPr>
          <w:rFonts w:ascii="Times New Roman" w:hAnsi="Times New Roman" w:cs="Times New Roman"/>
          <w:sz w:val="24"/>
          <w:szCs w:val="24"/>
        </w:rPr>
        <w:br/>
      </w:r>
    </w:p>
    <w:p w:rsidR="00D5222E" w:rsidRDefault="00D5222E">
      <w:pPr>
        <w:rPr>
          <w:rFonts w:ascii="Times New Roman" w:eastAsiaTheme="majorEastAsia" w:hAnsi="Times New Roman" w:cs="Times New Roman"/>
          <w:b/>
          <w:bCs/>
          <w:sz w:val="28"/>
          <w:szCs w:val="24"/>
          <w:u w:val="single"/>
        </w:rPr>
      </w:pPr>
      <w:bookmarkStart w:id="7" w:name="_CHAPTER_3:_"/>
      <w:bookmarkStart w:id="8" w:name="_Toc426052404"/>
      <w:bookmarkEnd w:id="7"/>
      <w:r>
        <w:rPr>
          <w:rFonts w:ascii="Times New Roman" w:hAnsi="Times New Roman" w:cs="Times New Roman"/>
          <w:szCs w:val="24"/>
          <w:u w:val="single"/>
        </w:rPr>
        <w:br w:type="page"/>
      </w:r>
    </w:p>
    <w:p w:rsidR="007D0D4A" w:rsidRPr="00FB44EC" w:rsidRDefault="007D0D4A" w:rsidP="007D0D4A">
      <w:pPr>
        <w:pStyle w:val="Heading1"/>
        <w:spacing w:before="0" w:line="480" w:lineRule="auto"/>
        <w:jc w:val="center"/>
        <w:rPr>
          <w:rFonts w:ascii="Times New Roman" w:hAnsi="Times New Roman" w:cs="Times New Roman"/>
          <w:color w:val="auto"/>
          <w:szCs w:val="24"/>
          <w:u w:val="single"/>
        </w:rPr>
      </w:pPr>
      <w:r w:rsidRPr="00FB44EC">
        <w:rPr>
          <w:rFonts w:ascii="Times New Roman" w:hAnsi="Times New Roman" w:cs="Times New Roman"/>
          <w:color w:val="auto"/>
          <w:szCs w:val="24"/>
          <w:u w:val="single"/>
        </w:rPr>
        <w:lastRenderedPageBreak/>
        <w:t>CHAPTER 3:  Open Ranks Inspection</w:t>
      </w:r>
      <w:bookmarkEnd w:id="8"/>
    </w:p>
    <w:p w:rsidR="007D0D4A" w:rsidRDefault="0028035B" w:rsidP="007D0D4A">
      <w:pPr>
        <w:rPr>
          <w:rFonts w:ascii="Times New Roman" w:hAnsi="Times New Roman" w:cs="Times New Roman"/>
          <w:bCs/>
          <w:sz w:val="24"/>
          <w:szCs w:val="24"/>
        </w:rPr>
      </w:pPr>
      <w:r>
        <w:rPr>
          <w:rFonts w:ascii="Times New Roman" w:hAnsi="Times New Roman" w:cs="Times New Roman"/>
          <w:bCs/>
          <w:sz w:val="24"/>
          <w:szCs w:val="24"/>
        </w:rPr>
        <w:t>The Open Ranks Inspection is a weekly event to train cadets in the proper wear of the uniform.  To do this in an efficient manner, unless given other direction from the SASI or an ASI, the following procedures will be used:</w:t>
      </w:r>
    </w:p>
    <w:p w:rsidR="0028035B" w:rsidRPr="0028035B" w:rsidRDefault="0028035B" w:rsidP="007D0D4A">
      <w:pPr>
        <w:rPr>
          <w:rFonts w:ascii="Times New Roman" w:hAnsi="Times New Roman" w:cs="Times New Roman"/>
          <w:bCs/>
          <w:sz w:val="24"/>
          <w:szCs w:val="24"/>
        </w:rPr>
      </w:pPr>
    </w:p>
    <w:p w:rsidR="007D0D4A" w:rsidRPr="0028035B" w:rsidRDefault="007D0D4A" w:rsidP="00A8132C">
      <w:pPr>
        <w:pStyle w:val="ListParagraph"/>
        <w:numPr>
          <w:ilvl w:val="0"/>
          <w:numId w:val="32"/>
        </w:numPr>
        <w:tabs>
          <w:tab w:val="left" w:pos="360"/>
        </w:tabs>
        <w:ind w:left="360"/>
        <w:rPr>
          <w:rFonts w:ascii="Times New Roman" w:hAnsi="Times New Roman" w:cs="Times New Roman"/>
          <w:bCs/>
          <w:sz w:val="24"/>
          <w:szCs w:val="24"/>
        </w:rPr>
      </w:pPr>
      <w:r w:rsidRPr="0028035B">
        <w:rPr>
          <w:rFonts w:ascii="Times New Roman" w:hAnsi="Times New Roman" w:cs="Times New Roman"/>
          <w:bCs/>
          <w:sz w:val="24"/>
          <w:szCs w:val="24"/>
        </w:rPr>
        <w:t>The Squadron Commander remains at a distance and/or out of sight as the squadron members get aligned for the inspection</w:t>
      </w:r>
      <w:r w:rsidR="0083048F">
        <w:rPr>
          <w:rFonts w:ascii="Times New Roman" w:hAnsi="Times New Roman" w:cs="Times New Roman"/>
          <w:bCs/>
          <w:sz w:val="24"/>
          <w:szCs w:val="24"/>
        </w:rPr>
        <w:t>.  The senior</w:t>
      </w:r>
      <w:r w:rsidR="0028035B">
        <w:rPr>
          <w:rFonts w:ascii="Times New Roman" w:hAnsi="Times New Roman" w:cs="Times New Roman"/>
          <w:bCs/>
          <w:sz w:val="24"/>
          <w:szCs w:val="24"/>
        </w:rPr>
        <w:t>, or designated,</w:t>
      </w:r>
      <w:r w:rsidRPr="0028035B">
        <w:rPr>
          <w:rFonts w:ascii="Times New Roman" w:hAnsi="Times New Roman" w:cs="Times New Roman"/>
          <w:bCs/>
          <w:sz w:val="24"/>
          <w:szCs w:val="24"/>
        </w:rPr>
        <w:t xml:space="preserve"> Flight Chief will </w:t>
      </w:r>
      <w:r w:rsidR="0028035B">
        <w:rPr>
          <w:rFonts w:ascii="Times New Roman" w:hAnsi="Times New Roman" w:cs="Times New Roman"/>
          <w:bCs/>
          <w:sz w:val="24"/>
          <w:szCs w:val="24"/>
        </w:rPr>
        <w:t>form the</w:t>
      </w:r>
      <w:r w:rsidRPr="0028035B">
        <w:rPr>
          <w:rFonts w:ascii="Times New Roman" w:hAnsi="Times New Roman" w:cs="Times New Roman"/>
          <w:bCs/>
          <w:sz w:val="24"/>
          <w:szCs w:val="24"/>
        </w:rPr>
        <w:t xml:space="preserve"> squadron into two flights – an AS1 </w:t>
      </w:r>
      <w:r w:rsidR="0028035B">
        <w:rPr>
          <w:rFonts w:ascii="Times New Roman" w:hAnsi="Times New Roman" w:cs="Times New Roman"/>
          <w:bCs/>
          <w:sz w:val="24"/>
          <w:szCs w:val="24"/>
        </w:rPr>
        <w:t>flight</w:t>
      </w:r>
      <w:r w:rsidR="0083048F">
        <w:rPr>
          <w:rFonts w:ascii="Times New Roman" w:hAnsi="Times New Roman" w:cs="Times New Roman"/>
          <w:bCs/>
          <w:sz w:val="24"/>
          <w:szCs w:val="24"/>
        </w:rPr>
        <w:t xml:space="preserve"> and an AS</w:t>
      </w:r>
      <w:r w:rsidRPr="0028035B">
        <w:rPr>
          <w:rFonts w:ascii="Times New Roman" w:hAnsi="Times New Roman" w:cs="Times New Roman"/>
          <w:bCs/>
          <w:sz w:val="24"/>
          <w:szCs w:val="24"/>
        </w:rPr>
        <w:t xml:space="preserve">2/3/4 </w:t>
      </w:r>
      <w:r w:rsidR="0028035B">
        <w:rPr>
          <w:rFonts w:ascii="Times New Roman" w:hAnsi="Times New Roman" w:cs="Times New Roman"/>
          <w:bCs/>
          <w:sz w:val="24"/>
          <w:szCs w:val="24"/>
        </w:rPr>
        <w:t>flight</w:t>
      </w:r>
      <w:r w:rsidRPr="0028035B">
        <w:rPr>
          <w:rFonts w:ascii="Times New Roman" w:hAnsi="Times New Roman" w:cs="Times New Roman"/>
          <w:bCs/>
          <w:sz w:val="24"/>
          <w:szCs w:val="24"/>
        </w:rPr>
        <w:t xml:space="preserve"> – and align him/herself centered in the middle of the two flights.  Each flight will have a Flight C</w:t>
      </w:r>
      <w:r w:rsidR="0028035B">
        <w:rPr>
          <w:rFonts w:ascii="Times New Roman" w:hAnsi="Times New Roman" w:cs="Times New Roman"/>
          <w:bCs/>
          <w:sz w:val="24"/>
          <w:szCs w:val="24"/>
        </w:rPr>
        <w:t>hief in charge who will be the primary inspector for that week</w:t>
      </w:r>
      <w:r w:rsidRPr="0028035B">
        <w:rPr>
          <w:rFonts w:ascii="Times New Roman" w:hAnsi="Times New Roman" w:cs="Times New Roman"/>
          <w:bCs/>
          <w:sz w:val="24"/>
          <w:szCs w:val="24"/>
        </w:rPr>
        <w:t>.  Each flight will have 3 elements.</w:t>
      </w:r>
    </w:p>
    <w:p w:rsidR="007D0D4A" w:rsidRPr="0028035B" w:rsidRDefault="007D0D4A" w:rsidP="00A8132C">
      <w:pPr>
        <w:tabs>
          <w:tab w:val="left" w:pos="360"/>
        </w:tabs>
        <w:ind w:left="360" w:hanging="360"/>
        <w:rPr>
          <w:rFonts w:ascii="Times New Roman" w:hAnsi="Times New Roman" w:cs="Times New Roman"/>
          <w:bCs/>
          <w:sz w:val="24"/>
          <w:szCs w:val="24"/>
        </w:rPr>
      </w:pPr>
    </w:p>
    <w:p w:rsidR="007D0D4A" w:rsidRPr="0028035B" w:rsidRDefault="007D0D4A" w:rsidP="00A8132C">
      <w:pPr>
        <w:pStyle w:val="ListParagraph"/>
        <w:numPr>
          <w:ilvl w:val="0"/>
          <w:numId w:val="32"/>
        </w:numPr>
        <w:tabs>
          <w:tab w:val="left" w:pos="360"/>
        </w:tabs>
        <w:ind w:left="360"/>
        <w:rPr>
          <w:rFonts w:ascii="Times New Roman" w:hAnsi="Times New Roman" w:cs="Times New Roman"/>
          <w:bCs/>
          <w:sz w:val="24"/>
          <w:szCs w:val="24"/>
        </w:rPr>
      </w:pPr>
      <w:r w:rsidRPr="0028035B">
        <w:rPr>
          <w:rFonts w:ascii="Times New Roman" w:hAnsi="Times New Roman" w:cs="Times New Roman"/>
          <w:bCs/>
          <w:sz w:val="24"/>
          <w:szCs w:val="24"/>
        </w:rPr>
        <w:t>The respective Flight Chiefs will size the</w:t>
      </w:r>
      <w:r w:rsidR="0028035B">
        <w:rPr>
          <w:rFonts w:ascii="Times New Roman" w:hAnsi="Times New Roman" w:cs="Times New Roman"/>
          <w:bCs/>
          <w:sz w:val="24"/>
          <w:szCs w:val="24"/>
        </w:rPr>
        <w:t>ir</w:t>
      </w:r>
      <w:r w:rsidRPr="0028035B">
        <w:rPr>
          <w:rFonts w:ascii="Times New Roman" w:hAnsi="Times New Roman" w:cs="Times New Roman"/>
          <w:bCs/>
          <w:sz w:val="24"/>
          <w:szCs w:val="24"/>
        </w:rPr>
        <w:t xml:space="preserve"> flight and execute an Open Ranks.  When complete, they will let the </w:t>
      </w:r>
      <w:r w:rsidR="0083048F">
        <w:rPr>
          <w:rFonts w:ascii="Times New Roman" w:hAnsi="Times New Roman" w:cs="Times New Roman"/>
          <w:bCs/>
          <w:sz w:val="24"/>
          <w:szCs w:val="24"/>
        </w:rPr>
        <w:t>senior, or designated, Flight Chief</w:t>
      </w:r>
      <w:r w:rsidRPr="0028035B">
        <w:rPr>
          <w:rFonts w:ascii="Times New Roman" w:hAnsi="Times New Roman" w:cs="Times New Roman"/>
          <w:bCs/>
          <w:sz w:val="24"/>
          <w:szCs w:val="24"/>
        </w:rPr>
        <w:t xml:space="preserve"> know they are ready.  When both flights are ready, the </w:t>
      </w:r>
      <w:r w:rsidR="0083048F">
        <w:rPr>
          <w:rFonts w:ascii="Times New Roman" w:hAnsi="Times New Roman" w:cs="Times New Roman"/>
          <w:bCs/>
          <w:sz w:val="24"/>
          <w:szCs w:val="24"/>
        </w:rPr>
        <w:t>senior</w:t>
      </w:r>
      <w:r w:rsidR="0028035B">
        <w:rPr>
          <w:rFonts w:ascii="Times New Roman" w:hAnsi="Times New Roman" w:cs="Times New Roman"/>
          <w:bCs/>
          <w:sz w:val="24"/>
          <w:szCs w:val="24"/>
        </w:rPr>
        <w:t xml:space="preserve">, or designated, Flight </w:t>
      </w:r>
      <w:r w:rsidR="0083048F">
        <w:rPr>
          <w:rFonts w:ascii="Times New Roman" w:hAnsi="Times New Roman" w:cs="Times New Roman"/>
          <w:bCs/>
          <w:sz w:val="24"/>
          <w:szCs w:val="24"/>
        </w:rPr>
        <w:t xml:space="preserve">Chief </w:t>
      </w:r>
      <w:r w:rsidR="0083048F" w:rsidRPr="0028035B">
        <w:rPr>
          <w:rFonts w:ascii="Times New Roman" w:hAnsi="Times New Roman" w:cs="Times New Roman"/>
          <w:bCs/>
          <w:sz w:val="24"/>
          <w:szCs w:val="24"/>
        </w:rPr>
        <w:t>will</w:t>
      </w:r>
      <w:r w:rsidRPr="0028035B">
        <w:rPr>
          <w:rFonts w:ascii="Times New Roman" w:hAnsi="Times New Roman" w:cs="Times New Roman"/>
          <w:bCs/>
          <w:sz w:val="24"/>
          <w:szCs w:val="24"/>
        </w:rPr>
        <w:t xml:space="preserve"> informally signal the Squadron Commander the squadron is ready for inspection.</w:t>
      </w:r>
    </w:p>
    <w:p w:rsidR="007D0D4A" w:rsidRPr="0028035B" w:rsidRDefault="007D0D4A" w:rsidP="00A8132C">
      <w:pPr>
        <w:tabs>
          <w:tab w:val="left" w:pos="360"/>
        </w:tabs>
        <w:ind w:left="360" w:hanging="360"/>
        <w:rPr>
          <w:rFonts w:ascii="Times New Roman" w:hAnsi="Times New Roman" w:cs="Times New Roman"/>
          <w:bCs/>
          <w:sz w:val="24"/>
          <w:szCs w:val="24"/>
        </w:rPr>
      </w:pPr>
    </w:p>
    <w:p w:rsidR="007D0D4A" w:rsidRPr="0083048F" w:rsidRDefault="007D0D4A" w:rsidP="00A8132C">
      <w:pPr>
        <w:pStyle w:val="ListParagraph"/>
        <w:numPr>
          <w:ilvl w:val="0"/>
          <w:numId w:val="32"/>
        </w:numPr>
        <w:tabs>
          <w:tab w:val="left" w:pos="360"/>
        </w:tabs>
        <w:ind w:left="360"/>
        <w:rPr>
          <w:rFonts w:ascii="Times New Roman" w:hAnsi="Times New Roman" w:cs="Times New Roman"/>
          <w:bCs/>
          <w:sz w:val="24"/>
          <w:szCs w:val="24"/>
        </w:rPr>
      </w:pPr>
      <w:r w:rsidRPr="0083048F">
        <w:rPr>
          <w:rFonts w:ascii="Times New Roman" w:hAnsi="Times New Roman" w:cs="Times New Roman"/>
          <w:bCs/>
          <w:sz w:val="24"/>
          <w:szCs w:val="24"/>
        </w:rPr>
        <w:t xml:space="preserve">The Squadron Commander will formally approach the </w:t>
      </w:r>
      <w:r w:rsidR="0083048F" w:rsidRPr="0083048F">
        <w:rPr>
          <w:rFonts w:ascii="Times New Roman" w:hAnsi="Times New Roman" w:cs="Times New Roman"/>
          <w:bCs/>
          <w:sz w:val="24"/>
          <w:szCs w:val="24"/>
        </w:rPr>
        <w:t>senior</w:t>
      </w:r>
      <w:r w:rsidR="0083048F">
        <w:rPr>
          <w:rFonts w:ascii="Times New Roman" w:hAnsi="Times New Roman" w:cs="Times New Roman"/>
          <w:bCs/>
          <w:sz w:val="24"/>
          <w:szCs w:val="24"/>
        </w:rPr>
        <w:t>, or designated, Flight Chief</w:t>
      </w:r>
      <w:r w:rsidRPr="0083048F">
        <w:rPr>
          <w:rFonts w:ascii="Times New Roman" w:hAnsi="Times New Roman" w:cs="Times New Roman"/>
          <w:bCs/>
          <w:sz w:val="24"/>
          <w:szCs w:val="24"/>
        </w:rPr>
        <w:t xml:space="preserve"> and halt in front of the </w:t>
      </w:r>
      <w:r w:rsidR="0083048F" w:rsidRPr="0083048F">
        <w:rPr>
          <w:rFonts w:ascii="Times New Roman" w:hAnsi="Times New Roman" w:cs="Times New Roman"/>
          <w:bCs/>
          <w:sz w:val="24"/>
          <w:szCs w:val="24"/>
        </w:rPr>
        <w:t>senior</w:t>
      </w:r>
      <w:r w:rsidR="0028035B" w:rsidRPr="0083048F">
        <w:rPr>
          <w:rFonts w:ascii="Times New Roman" w:hAnsi="Times New Roman" w:cs="Times New Roman"/>
          <w:bCs/>
          <w:sz w:val="24"/>
          <w:szCs w:val="24"/>
        </w:rPr>
        <w:t>, or designated, Flight Chief</w:t>
      </w:r>
      <w:r w:rsidRPr="0083048F">
        <w:rPr>
          <w:rFonts w:ascii="Times New Roman" w:hAnsi="Times New Roman" w:cs="Times New Roman"/>
          <w:bCs/>
          <w:sz w:val="24"/>
          <w:szCs w:val="24"/>
        </w:rPr>
        <w:t xml:space="preserve">.  The </w:t>
      </w:r>
      <w:r w:rsidR="0083048F" w:rsidRPr="0083048F">
        <w:rPr>
          <w:rFonts w:ascii="Times New Roman" w:hAnsi="Times New Roman" w:cs="Times New Roman"/>
          <w:bCs/>
          <w:sz w:val="24"/>
          <w:szCs w:val="24"/>
        </w:rPr>
        <w:t>senior</w:t>
      </w:r>
      <w:r w:rsidR="0028035B" w:rsidRPr="0083048F">
        <w:rPr>
          <w:rFonts w:ascii="Times New Roman" w:hAnsi="Times New Roman" w:cs="Times New Roman"/>
          <w:bCs/>
          <w:sz w:val="24"/>
          <w:szCs w:val="24"/>
        </w:rPr>
        <w:t xml:space="preserve">, or designated, Flight </w:t>
      </w:r>
      <w:r w:rsidR="0083048F" w:rsidRPr="0083048F">
        <w:rPr>
          <w:rFonts w:ascii="Times New Roman" w:hAnsi="Times New Roman" w:cs="Times New Roman"/>
          <w:bCs/>
          <w:sz w:val="24"/>
          <w:szCs w:val="24"/>
        </w:rPr>
        <w:t>Chief will</w:t>
      </w:r>
      <w:r w:rsidRPr="0083048F">
        <w:rPr>
          <w:rFonts w:ascii="Times New Roman" w:hAnsi="Times New Roman" w:cs="Times New Roman"/>
          <w:bCs/>
          <w:sz w:val="24"/>
          <w:szCs w:val="24"/>
        </w:rPr>
        <w:t xml:space="preserve"> request the respective flights to report in “Ready for Inspection.”  Once complete, the </w:t>
      </w:r>
      <w:r w:rsidR="0083048F" w:rsidRPr="0083048F">
        <w:rPr>
          <w:rFonts w:ascii="Times New Roman" w:hAnsi="Times New Roman" w:cs="Times New Roman"/>
          <w:bCs/>
          <w:sz w:val="24"/>
          <w:szCs w:val="24"/>
        </w:rPr>
        <w:t>senior</w:t>
      </w:r>
      <w:r w:rsidR="0028035B" w:rsidRPr="0083048F">
        <w:rPr>
          <w:rFonts w:ascii="Times New Roman" w:hAnsi="Times New Roman" w:cs="Times New Roman"/>
          <w:bCs/>
          <w:sz w:val="24"/>
          <w:szCs w:val="24"/>
        </w:rPr>
        <w:t xml:space="preserve">, or designated, Flight </w:t>
      </w:r>
      <w:r w:rsidR="0083048F" w:rsidRPr="0083048F">
        <w:rPr>
          <w:rFonts w:ascii="Times New Roman" w:hAnsi="Times New Roman" w:cs="Times New Roman"/>
          <w:bCs/>
          <w:sz w:val="24"/>
          <w:szCs w:val="24"/>
        </w:rPr>
        <w:t>Chief will</w:t>
      </w:r>
      <w:r w:rsidRPr="0083048F">
        <w:rPr>
          <w:rFonts w:ascii="Times New Roman" w:hAnsi="Times New Roman" w:cs="Times New Roman"/>
          <w:bCs/>
          <w:sz w:val="24"/>
          <w:szCs w:val="24"/>
        </w:rPr>
        <w:t xml:space="preserve"> salute the Squadron Commander and report the squadron is ready for inspection.  </w:t>
      </w:r>
    </w:p>
    <w:p w:rsidR="007D0D4A" w:rsidRPr="0028035B" w:rsidRDefault="007D0D4A" w:rsidP="00A8132C">
      <w:pPr>
        <w:tabs>
          <w:tab w:val="left" w:pos="360"/>
        </w:tabs>
        <w:ind w:left="360" w:hanging="360"/>
        <w:rPr>
          <w:rFonts w:ascii="Times New Roman" w:hAnsi="Times New Roman" w:cs="Times New Roman"/>
          <w:bCs/>
          <w:sz w:val="24"/>
          <w:szCs w:val="24"/>
        </w:rPr>
      </w:pPr>
    </w:p>
    <w:p w:rsidR="007D0D4A" w:rsidRPr="0083048F" w:rsidRDefault="007D0D4A" w:rsidP="00A8132C">
      <w:pPr>
        <w:pStyle w:val="ListParagraph"/>
        <w:numPr>
          <w:ilvl w:val="0"/>
          <w:numId w:val="32"/>
        </w:numPr>
        <w:tabs>
          <w:tab w:val="left" w:pos="360"/>
        </w:tabs>
        <w:ind w:left="360"/>
        <w:rPr>
          <w:rFonts w:ascii="Times New Roman" w:hAnsi="Times New Roman" w:cs="Times New Roman"/>
          <w:bCs/>
          <w:sz w:val="24"/>
          <w:szCs w:val="24"/>
        </w:rPr>
      </w:pPr>
      <w:r w:rsidRPr="0083048F">
        <w:rPr>
          <w:rFonts w:ascii="Times New Roman" w:hAnsi="Times New Roman" w:cs="Times New Roman"/>
          <w:bCs/>
          <w:sz w:val="24"/>
          <w:szCs w:val="24"/>
        </w:rPr>
        <w:t xml:space="preserve">The Squadron Commander will return the salute and inspect the </w:t>
      </w:r>
      <w:r w:rsidR="0083048F">
        <w:rPr>
          <w:rFonts w:ascii="Times New Roman" w:hAnsi="Times New Roman" w:cs="Times New Roman"/>
          <w:bCs/>
          <w:sz w:val="24"/>
          <w:szCs w:val="24"/>
        </w:rPr>
        <w:t>s</w:t>
      </w:r>
      <w:r w:rsidR="0083048F" w:rsidRPr="0028035B">
        <w:rPr>
          <w:rFonts w:ascii="Times New Roman" w:hAnsi="Times New Roman" w:cs="Times New Roman"/>
          <w:bCs/>
          <w:sz w:val="24"/>
          <w:szCs w:val="24"/>
        </w:rPr>
        <w:t>enior</w:t>
      </w:r>
      <w:r w:rsidR="0083048F">
        <w:rPr>
          <w:rFonts w:ascii="Times New Roman" w:hAnsi="Times New Roman" w:cs="Times New Roman"/>
          <w:bCs/>
          <w:sz w:val="24"/>
          <w:szCs w:val="24"/>
        </w:rPr>
        <w:t>, or designated,</w:t>
      </w:r>
      <w:r w:rsidR="0083048F" w:rsidRPr="0028035B">
        <w:rPr>
          <w:rFonts w:ascii="Times New Roman" w:hAnsi="Times New Roman" w:cs="Times New Roman"/>
          <w:bCs/>
          <w:sz w:val="24"/>
          <w:szCs w:val="24"/>
        </w:rPr>
        <w:t xml:space="preserve"> Flight Chief</w:t>
      </w:r>
      <w:r w:rsidRPr="0083048F">
        <w:rPr>
          <w:rFonts w:ascii="Times New Roman" w:hAnsi="Times New Roman" w:cs="Times New Roman"/>
          <w:bCs/>
          <w:sz w:val="24"/>
          <w:szCs w:val="24"/>
        </w:rPr>
        <w:t xml:space="preserve">.  Upon completing the inspection, the </w:t>
      </w:r>
      <w:r w:rsidR="0083048F">
        <w:rPr>
          <w:rFonts w:ascii="Times New Roman" w:hAnsi="Times New Roman" w:cs="Times New Roman"/>
          <w:bCs/>
          <w:sz w:val="24"/>
          <w:szCs w:val="24"/>
        </w:rPr>
        <w:t>s</w:t>
      </w:r>
      <w:r w:rsidR="0028035B" w:rsidRPr="0083048F">
        <w:rPr>
          <w:rFonts w:ascii="Times New Roman" w:hAnsi="Times New Roman" w:cs="Times New Roman"/>
          <w:bCs/>
          <w:sz w:val="24"/>
          <w:szCs w:val="24"/>
        </w:rPr>
        <w:t xml:space="preserve">enior, or designated, Flight </w:t>
      </w:r>
      <w:r w:rsidR="0083048F" w:rsidRPr="0083048F">
        <w:rPr>
          <w:rFonts w:ascii="Times New Roman" w:hAnsi="Times New Roman" w:cs="Times New Roman"/>
          <w:bCs/>
          <w:sz w:val="24"/>
          <w:szCs w:val="24"/>
        </w:rPr>
        <w:t>Chief will</w:t>
      </w:r>
      <w:r w:rsidRPr="0083048F">
        <w:rPr>
          <w:rFonts w:ascii="Times New Roman" w:hAnsi="Times New Roman" w:cs="Times New Roman"/>
          <w:bCs/>
          <w:sz w:val="24"/>
          <w:szCs w:val="24"/>
        </w:rPr>
        <w:t xml:space="preserve"> inspect the Squadron Commander.  The </w:t>
      </w:r>
      <w:r w:rsidR="0083048F">
        <w:rPr>
          <w:rFonts w:ascii="Times New Roman" w:hAnsi="Times New Roman" w:cs="Times New Roman"/>
          <w:bCs/>
          <w:sz w:val="24"/>
          <w:szCs w:val="24"/>
        </w:rPr>
        <w:t>s</w:t>
      </w:r>
      <w:r w:rsidR="0028035B" w:rsidRPr="0083048F">
        <w:rPr>
          <w:rFonts w:ascii="Times New Roman" w:hAnsi="Times New Roman" w:cs="Times New Roman"/>
          <w:bCs/>
          <w:sz w:val="24"/>
          <w:szCs w:val="24"/>
        </w:rPr>
        <w:t xml:space="preserve">enior, or designated, Flight Chief </w:t>
      </w:r>
      <w:r w:rsidRPr="0083048F">
        <w:rPr>
          <w:rFonts w:ascii="Times New Roman" w:hAnsi="Times New Roman" w:cs="Times New Roman"/>
          <w:bCs/>
          <w:sz w:val="24"/>
          <w:szCs w:val="24"/>
        </w:rPr>
        <w:t xml:space="preserve">will then proceed to the AS1 Flight Chief and inspect him/her.  Once complete, he will give the AS1 Flight Chief permission to inspect his/her flight.  The </w:t>
      </w:r>
      <w:r w:rsidR="0083048F">
        <w:rPr>
          <w:rFonts w:ascii="Times New Roman" w:hAnsi="Times New Roman" w:cs="Times New Roman"/>
          <w:bCs/>
          <w:sz w:val="24"/>
          <w:szCs w:val="24"/>
        </w:rPr>
        <w:t>s</w:t>
      </w:r>
      <w:r w:rsidR="0028035B" w:rsidRPr="0083048F">
        <w:rPr>
          <w:rFonts w:ascii="Times New Roman" w:hAnsi="Times New Roman" w:cs="Times New Roman"/>
          <w:bCs/>
          <w:sz w:val="24"/>
          <w:szCs w:val="24"/>
        </w:rPr>
        <w:t xml:space="preserve">enior, or designated, Flight </w:t>
      </w:r>
      <w:r w:rsidR="0083048F" w:rsidRPr="0083048F">
        <w:rPr>
          <w:rFonts w:ascii="Times New Roman" w:hAnsi="Times New Roman" w:cs="Times New Roman"/>
          <w:bCs/>
          <w:sz w:val="24"/>
          <w:szCs w:val="24"/>
        </w:rPr>
        <w:t xml:space="preserve">Chief </w:t>
      </w:r>
      <w:r w:rsidR="0083048F">
        <w:rPr>
          <w:rFonts w:ascii="Times New Roman" w:hAnsi="Times New Roman" w:cs="Times New Roman"/>
          <w:bCs/>
          <w:sz w:val="24"/>
          <w:szCs w:val="24"/>
        </w:rPr>
        <w:t>will then proceed to the AS</w:t>
      </w:r>
      <w:r w:rsidRPr="0083048F">
        <w:rPr>
          <w:rFonts w:ascii="Times New Roman" w:hAnsi="Times New Roman" w:cs="Times New Roman"/>
          <w:bCs/>
          <w:sz w:val="24"/>
          <w:szCs w:val="24"/>
        </w:rPr>
        <w:t xml:space="preserve">2/3/4 Flight Chief and inspect him/her.  Once complete, he will give the AS2/3/4 Flight Chief permission to inspect his/her flight.  </w:t>
      </w:r>
    </w:p>
    <w:p w:rsidR="007D0D4A" w:rsidRPr="0028035B" w:rsidRDefault="007D0D4A" w:rsidP="00A8132C">
      <w:pPr>
        <w:tabs>
          <w:tab w:val="left" w:pos="360"/>
        </w:tabs>
        <w:ind w:left="360" w:hanging="360"/>
        <w:rPr>
          <w:rFonts w:ascii="Times New Roman" w:hAnsi="Times New Roman" w:cs="Times New Roman"/>
          <w:bCs/>
          <w:sz w:val="24"/>
          <w:szCs w:val="24"/>
        </w:rPr>
      </w:pPr>
    </w:p>
    <w:p w:rsidR="007D0D4A" w:rsidRPr="0083048F" w:rsidRDefault="007D0D4A" w:rsidP="00A8132C">
      <w:pPr>
        <w:pStyle w:val="ListParagraph"/>
        <w:numPr>
          <w:ilvl w:val="0"/>
          <w:numId w:val="32"/>
        </w:numPr>
        <w:tabs>
          <w:tab w:val="left" w:pos="360"/>
        </w:tabs>
        <w:ind w:left="360"/>
        <w:rPr>
          <w:rFonts w:ascii="Times New Roman" w:hAnsi="Times New Roman" w:cs="Times New Roman"/>
          <w:bCs/>
          <w:sz w:val="24"/>
          <w:szCs w:val="24"/>
        </w:rPr>
      </w:pPr>
      <w:r w:rsidRPr="0083048F">
        <w:rPr>
          <w:rFonts w:ascii="Times New Roman" w:hAnsi="Times New Roman" w:cs="Times New Roman"/>
          <w:bCs/>
          <w:sz w:val="24"/>
          <w:szCs w:val="24"/>
        </w:rPr>
        <w:t xml:space="preserve">The </w:t>
      </w:r>
      <w:r w:rsidR="0028035B" w:rsidRPr="0083048F">
        <w:rPr>
          <w:rFonts w:ascii="Times New Roman" w:hAnsi="Times New Roman" w:cs="Times New Roman"/>
          <w:bCs/>
          <w:sz w:val="24"/>
          <w:szCs w:val="24"/>
        </w:rPr>
        <w:t xml:space="preserve">Senior, or designated, Flight Chief </w:t>
      </w:r>
      <w:r w:rsidRPr="0083048F">
        <w:rPr>
          <w:rFonts w:ascii="Times New Roman" w:hAnsi="Times New Roman" w:cs="Times New Roman"/>
          <w:bCs/>
          <w:sz w:val="24"/>
          <w:szCs w:val="24"/>
        </w:rPr>
        <w:t xml:space="preserve">will then return to the center of the flights and join the Squadron Commander as the inspections are being completed.  As needed, the Squadron Commander and </w:t>
      </w:r>
      <w:r w:rsidR="0083048F">
        <w:rPr>
          <w:rFonts w:ascii="Times New Roman" w:hAnsi="Times New Roman" w:cs="Times New Roman"/>
          <w:bCs/>
          <w:sz w:val="24"/>
          <w:szCs w:val="24"/>
        </w:rPr>
        <w:t>s</w:t>
      </w:r>
      <w:r w:rsidR="0028035B" w:rsidRPr="0083048F">
        <w:rPr>
          <w:rFonts w:ascii="Times New Roman" w:hAnsi="Times New Roman" w:cs="Times New Roman"/>
          <w:bCs/>
          <w:sz w:val="24"/>
          <w:szCs w:val="24"/>
        </w:rPr>
        <w:t xml:space="preserve">enior, or designated, Flight Chief </w:t>
      </w:r>
      <w:r w:rsidRPr="0083048F">
        <w:rPr>
          <w:rFonts w:ascii="Times New Roman" w:hAnsi="Times New Roman" w:cs="Times New Roman"/>
          <w:bCs/>
          <w:sz w:val="24"/>
          <w:szCs w:val="24"/>
        </w:rPr>
        <w:t>will observe the ongoing inspections to ensure proper uniform wear.</w:t>
      </w:r>
    </w:p>
    <w:p w:rsidR="007D0D4A" w:rsidRPr="0028035B" w:rsidRDefault="007D0D4A" w:rsidP="00A8132C">
      <w:pPr>
        <w:tabs>
          <w:tab w:val="left" w:pos="360"/>
        </w:tabs>
        <w:ind w:left="360" w:hanging="360"/>
        <w:rPr>
          <w:rFonts w:ascii="Times New Roman" w:hAnsi="Times New Roman" w:cs="Times New Roman"/>
          <w:bCs/>
          <w:sz w:val="24"/>
          <w:szCs w:val="24"/>
        </w:rPr>
      </w:pPr>
    </w:p>
    <w:p w:rsidR="007D0D4A" w:rsidRPr="0028035B" w:rsidRDefault="007D0D4A" w:rsidP="00A8132C">
      <w:pPr>
        <w:pStyle w:val="BodyText"/>
        <w:numPr>
          <w:ilvl w:val="0"/>
          <w:numId w:val="32"/>
        </w:numPr>
        <w:tabs>
          <w:tab w:val="left" w:pos="360"/>
        </w:tabs>
        <w:ind w:left="360"/>
        <w:rPr>
          <w:rFonts w:ascii="Times New Roman" w:hAnsi="Times New Roman" w:cs="Times New Roman"/>
          <w:sz w:val="24"/>
          <w:szCs w:val="24"/>
        </w:rPr>
      </w:pPr>
      <w:r w:rsidRPr="0028035B">
        <w:rPr>
          <w:rFonts w:ascii="Times New Roman" w:hAnsi="Times New Roman" w:cs="Times New Roman"/>
          <w:bCs/>
          <w:sz w:val="24"/>
          <w:szCs w:val="24"/>
        </w:rPr>
        <w:t xml:space="preserve">Upon completion of the inspections, the respective Flight Chiefs will execute a Close Ranks and notify the </w:t>
      </w:r>
      <w:r w:rsidR="0083048F">
        <w:rPr>
          <w:rFonts w:ascii="Times New Roman" w:hAnsi="Times New Roman" w:cs="Times New Roman"/>
          <w:bCs/>
          <w:sz w:val="24"/>
          <w:szCs w:val="24"/>
        </w:rPr>
        <w:t>s</w:t>
      </w:r>
      <w:r w:rsidR="0028035B">
        <w:rPr>
          <w:rFonts w:ascii="Times New Roman" w:hAnsi="Times New Roman" w:cs="Times New Roman"/>
          <w:bCs/>
          <w:sz w:val="24"/>
          <w:szCs w:val="24"/>
        </w:rPr>
        <w:t xml:space="preserve">enior, or designated, Flight Chief </w:t>
      </w:r>
      <w:r w:rsidRPr="0028035B">
        <w:rPr>
          <w:rFonts w:ascii="Times New Roman" w:hAnsi="Times New Roman" w:cs="Times New Roman"/>
          <w:bCs/>
          <w:sz w:val="24"/>
          <w:szCs w:val="24"/>
        </w:rPr>
        <w:t xml:space="preserve"> that they are complete.  The Squadron Commander or </w:t>
      </w:r>
      <w:r w:rsidR="0083048F">
        <w:rPr>
          <w:rFonts w:ascii="Times New Roman" w:hAnsi="Times New Roman" w:cs="Times New Roman"/>
          <w:bCs/>
          <w:sz w:val="24"/>
          <w:szCs w:val="24"/>
        </w:rPr>
        <w:t>s</w:t>
      </w:r>
      <w:r w:rsidR="0028035B">
        <w:rPr>
          <w:rFonts w:ascii="Times New Roman" w:hAnsi="Times New Roman" w:cs="Times New Roman"/>
          <w:bCs/>
          <w:sz w:val="24"/>
          <w:szCs w:val="24"/>
        </w:rPr>
        <w:t xml:space="preserve">enior, or designated, Flight Chief </w:t>
      </w:r>
      <w:r w:rsidRPr="0028035B">
        <w:rPr>
          <w:rFonts w:ascii="Times New Roman" w:hAnsi="Times New Roman" w:cs="Times New Roman"/>
          <w:bCs/>
          <w:sz w:val="24"/>
          <w:szCs w:val="24"/>
        </w:rPr>
        <w:t>will give further instructions to use the remaining time in the class period.</w:t>
      </w:r>
    </w:p>
    <w:p w:rsidR="00EA748B" w:rsidRPr="0028035B" w:rsidRDefault="00EA748B" w:rsidP="00DD1D1A">
      <w:pPr>
        <w:ind w:left="706"/>
        <w:rPr>
          <w:rFonts w:ascii="Times New Roman" w:hAnsi="Times New Roman" w:cs="Times New Roman"/>
          <w:sz w:val="24"/>
          <w:szCs w:val="24"/>
        </w:rPr>
      </w:pPr>
    </w:p>
    <w:p w:rsidR="00EA748B" w:rsidRPr="0028035B" w:rsidRDefault="00EA748B" w:rsidP="008B0BBA">
      <w:pPr>
        <w:pStyle w:val="BodyText"/>
        <w:ind w:left="709"/>
        <w:rPr>
          <w:rFonts w:ascii="Times New Roman" w:hAnsi="Times New Roman" w:cs="Times New Roman"/>
          <w:sz w:val="24"/>
          <w:szCs w:val="24"/>
        </w:rPr>
      </w:pPr>
    </w:p>
    <w:p w:rsidR="00EA748B" w:rsidRPr="00FB44EC" w:rsidRDefault="00EA748B" w:rsidP="007D0D4A">
      <w:pPr>
        <w:pStyle w:val="Heading1"/>
        <w:spacing w:before="0" w:line="480" w:lineRule="auto"/>
        <w:jc w:val="center"/>
        <w:rPr>
          <w:rFonts w:ascii="Times New Roman" w:hAnsi="Times New Roman" w:cs="Times New Roman"/>
          <w:color w:val="auto"/>
          <w:szCs w:val="24"/>
          <w:u w:val="single"/>
        </w:rPr>
      </w:pPr>
      <w:bookmarkStart w:id="9" w:name="_CHAPTER_4:_"/>
      <w:bookmarkEnd w:id="9"/>
      <w:r w:rsidRPr="0028035B">
        <w:rPr>
          <w:rFonts w:ascii="Times New Roman" w:hAnsi="Times New Roman" w:cs="Times New Roman"/>
          <w:color w:val="000000"/>
          <w:sz w:val="24"/>
          <w:szCs w:val="24"/>
        </w:rPr>
        <w:br w:type="page"/>
      </w:r>
      <w:bookmarkStart w:id="10" w:name="_Toc426052405"/>
      <w:r w:rsidR="007D0D4A" w:rsidRPr="00FB44EC">
        <w:rPr>
          <w:rFonts w:ascii="Times New Roman" w:hAnsi="Times New Roman" w:cs="Times New Roman"/>
          <w:color w:val="auto"/>
          <w:szCs w:val="24"/>
          <w:u w:val="single"/>
        </w:rPr>
        <w:lastRenderedPageBreak/>
        <w:t>CHAPTER 4</w:t>
      </w:r>
      <w:r w:rsidR="00951FB0" w:rsidRPr="00FB44EC">
        <w:rPr>
          <w:rFonts w:ascii="Times New Roman" w:hAnsi="Times New Roman" w:cs="Times New Roman"/>
          <w:color w:val="auto"/>
          <w:szCs w:val="24"/>
          <w:u w:val="single"/>
        </w:rPr>
        <w:t xml:space="preserve">:  </w:t>
      </w:r>
      <w:r w:rsidR="00F27C98" w:rsidRPr="00FB44EC">
        <w:rPr>
          <w:rFonts w:ascii="Times New Roman" w:hAnsi="Times New Roman" w:cs="Times New Roman"/>
          <w:color w:val="auto"/>
          <w:szCs w:val="24"/>
          <w:u w:val="single"/>
        </w:rPr>
        <w:t>Cadet</w:t>
      </w:r>
      <w:r w:rsidR="007C22EF" w:rsidRPr="00FB44EC">
        <w:rPr>
          <w:rFonts w:ascii="Times New Roman" w:hAnsi="Times New Roman" w:cs="Times New Roman"/>
          <w:color w:val="auto"/>
          <w:szCs w:val="24"/>
          <w:u w:val="single"/>
        </w:rPr>
        <w:t xml:space="preserve"> Staff Meetings</w:t>
      </w:r>
      <w:bookmarkEnd w:id="10"/>
    </w:p>
    <w:p w:rsidR="008C3FF8" w:rsidRDefault="00CC4896" w:rsidP="00767DC4">
      <w:pPr>
        <w:rPr>
          <w:rFonts w:ascii="Times New Roman" w:hAnsi="Times New Roman" w:cs="Times New Roman"/>
          <w:sz w:val="24"/>
          <w:szCs w:val="24"/>
        </w:rPr>
      </w:pPr>
      <w:r w:rsidRPr="0028035B">
        <w:rPr>
          <w:rFonts w:ascii="Times New Roman" w:hAnsi="Times New Roman" w:cs="Times New Roman"/>
          <w:sz w:val="24"/>
          <w:szCs w:val="24"/>
        </w:rPr>
        <w:t xml:space="preserve">1.  </w:t>
      </w:r>
      <w:r w:rsidR="009E2111" w:rsidRPr="009E2111">
        <w:rPr>
          <w:rFonts w:ascii="Times New Roman" w:hAnsi="Times New Roman" w:cs="Times New Roman"/>
          <w:b/>
          <w:sz w:val="24"/>
          <w:szCs w:val="24"/>
        </w:rPr>
        <w:t>CADET WING</w:t>
      </w:r>
      <w:r w:rsidR="00F27C98">
        <w:rPr>
          <w:rFonts w:ascii="Times New Roman" w:hAnsi="Times New Roman" w:cs="Times New Roman"/>
          <w:b/>
          <w:sz w:val="24"/>
          <w:szCs w:val="24"/>
        </w:rPr>
        <w:t xml:space="preserve"> and GROUP</w:t>
      </w:r>
      <w:r w:rsidR="009E2111" w:rsidRPr="009E2111">
        <w:rPr>
          <w:rFonts w:ascii="Times New Roman" w:hAnsi="Times New Roman" w:cs="Times New Roman"/>
          <w:b/>
          <w:sz w:val="24"/>
          <w:szCs w:val="24"/>
        </w:rPr>
        <w:t xml:space="preserve"> STAFF MEETINGS ARE MANDATORY FOR ALL CADETS ON THE WING STAFF</w:t>
      </w:r>
      <w:r w:rsidR="009E2111">
        <w:rPr>
          <w:rFonts w:ascii="Times New Roman" w:hAnsi="Times New Roman" w:cs="Times New Roman"/>
          <w:sz w:val="24"/>
          <w:szCs w:val="24"/>
        </w:rPr>
        <w:t xml:space="preserve">. </w:t>
      </w:r>
      <w:r w:rsidR="009E2111" w:rsidRPr="0028035B">
        <w:rPr>
          <w:rFonts w:ascii="Times New Roman" w:hAnsi="Times New Roman" w:cs="Times New Roman"/>
          <w:sz w:val="24"/>
          <w:szCs w:val="24"/>
        </w:rPr>
        <w:t xml:space="preserve"> </w:t>
      </w:r>
      <w:r w:rsidR="009E2111" w:rsidRPr="0028035B">
        <w:rPr>
          <w:rFonts w:ascii="Times New Roman" w:hAnsi="Times New Roman" w:cs="Times New Roman"/>
          <w:b/>
          <w:bCs/>
          <w:sz w:val="24"/>
          <w:szCs w:val="24"/>
        </w:rPr>
        <w:t xml:space="preserve">Unexcused absences from cadet </w:t>
      </w:r>
      <w:r w:rsidR="00F27C98">
        <w:rPr>
          <w:rFonts w:ascii="Times New Roman" w:hAnsi="Times New Roman" w:cs="Times New Roman"/>
          <w:b/>
          <w:bCs/>
          <w:sz w:val="24"/>
          <w:szCs w:val="24"/>
        </w:rPr>
        <w:t xml:space="preserve">staff </w:t>
      </w:r>
      <w:r w:rsidR="009E2111" w:rsidRPr="0028035B">
        <w:rPr>
          <w:rFonts w:ascii="Times New Roman" w:hAnsi="Times New Roman" w:cs="Times New Roman"/>
          <w:b/>
          <w:bCs/>
          <w:sz w:val="24"/>
          <w:szCs w:val="24"/>
        </w:rPr>
        <w:t xml:space="preserve">meetings are cause for removal from position and possible disciplinary action.  </w:t>
      </w:r>
      <w:r w:rsidR="009E2111">
        <w:rPr>
          <w:rFonts w:ascii="Times New Roman" w:hAnsi="Times New Roman" w:cs="Times New Roman"/>
          <w:sz w:val="24"/>
          <w:szCs w:val="24"/>
        </w:rPr>
        <w:t>Only</w:t>
      </w:r>
      <w:r w:rsidR="009E2111" w:rsidRPr="0028035B">
        <w:rPr>
          <w:rFonts w:ascii="Times New Roman" w:hAnsi="Times New Roman" w:cs="Times New Roman"/>
          <w:sz w:val="24"/>
          <w:szCs w:val="24"/>
        </w:rPr>
        <w:t xml:space="preserve"> the </w:t>
      </w:r>
      <w:r w:rsidR="00F27C98">
        <w:rPr>
          <w:rFonts w:ascii="Times New Roman" w:hAnsi="Times New Roman" w:cs="Times New Roman"/>
          <w:sz w:val="24"/>
          <w:szCs w:val="24"/>
        </w:rPr>
        <w:t>Wg/CC</w:t>
      </w:r>
      <w:r w:rsidR="009E2111" w:rsidRPr="0028035B">
        <w:rPr>
          <w:rFonts w:ascii="Times New Roman" w:hAnsi="Times New Roman" w:cs="Times New Roman"/>
          <w:sz w:val="24"/>
          <w:szCs w:val="24"/>
        </w:rPr>
        <w:t xml:space="preserve"> or the respective Group Commander</w:t>
      </w:r>
      <w:r w:rsidR="007D2845">
        <w:rPr>
          <w:rFonts w:ascii="Times New Roman" w:hAnsi="Times New Roman" w:cs="Times New Roman"/>
          <w:sz w:val="24"/>
          <w:szCs w:val="24"/>
        </w:rPr>
        <w:t xml:space="preserve"> (Gp/CC)</w:t>
      </w:r>
      <w:r w:rsidR="009E2111">
        <w:rPr>
          <w:rFonts w:ascii="Times New Roman" w:hAnsi="Times New Roman" w:cs="Times New Roman"/>
          <w:sz w:val="24"/>
          <w:szCs w:val="24"/>
        </w:rPr>
        <w:t xml:space="preserve"> can excuse an absence</w:t>
      </w:r>
      <w:r w:rsidR="009E2111" w:rsidRPr="0028035B">
        <w:rPr>
          <w:rFonts w:ascii="Times New Roman" w:hAnsi="Times New Roman" w:cs="Times New Roman"/>
          <w:sz w:val="24"/>
          <w:szCs w:val="24"/>
        </w:rPr>
        <w:t xml:space="preserve">.  </w:t>
      </w:r>
      <w:r w:rsidRPr="0028035B">
        <w:rPr>
          <w:rFonts w:ascii="Times New Roman" w:hAnsi="Times New Roman" w:cs="Times New Roman"/>
          <w:sz w:val="24"/>
          <w:szCs w:val="24"/>
        </w:rPr>
        <w:t>Cadet Wing</w:t>
      </w:r>
      <w:r w:rsidR="00F27C98">
        <w:rPr>
          <w:rFonts w:ascii="Times New Roman" w:hAnsi="Times New Roman" w:cs="Times New Roman"/>
          <w:sz w:val="24"/>
          <w:szCs w:val="24"/>
        </w:rPr>
        <w:t xml:space="preserve"> or Group</w:t>
      </w:r>
      <w:r w:rsidRPr="0028035B">
        <w:rPr>
          <w:rFonts w:ascii="Times New Roman" w:hAnsi="Times New Roman" w:cs="Times New Roman"/>
          <w:sz w:val="24"/>
          <w:szCs w:val="24"/>
        </w:rPr>
        <w:t xml:space="preserve"> S</w:t>
      </w:r>
      <w:r w:rsidR="00EA748B" w:rsidRPr="0028035B">
        <w:rPr>
          <w:rFonts w:ascii="Times New Roman" w:hAnsi="Times New Roman" w:cs="Times New Roman"/>
          <w:sz w:val="24"/>
          <w:szCs w:val="24"/>
        </w:rPr>
        <w:t xml:space="preserve">taff meetings are held </w:t>
      </w:r>
      <w:r w:rsidR="009E2111">
        <w:rPr>
          <w:rFonts w:ascii="Times New Roman" w:hAnsi="Times New Roman" w:cs="Times New Roman"/>
          <w:sz w:val="24"/>
          <w:szCs w:val="24"/>
        </w:rPr>
        <w:t>on a regular basis</w:t>
      </w:r>
      <w:r w:rsidR="00EA748B" w:rsidRPr="0028035B">
        <w:rPr>
          <w:rFonts w:ascii="Times New Roman" w:hAnsi="Times New Roman" w:cs="Times New Roman"/>
          <w:sz w:val="24"/>
          <w:szCs w:val="24"/>
        </w:rPr>
        <w:t xml:space="preserve"> during the school year</w:t>
      </w:r>
      <w:r w:rsidR="00F27C98">
        <w:rPr>
          <w:rFonts w:ascii="Times New Roman" w:hAnsi="Times New Roman" w:cs="Times New Roman"/>
          <w:sz w:val="24"/>
          <w:szCs w:val="24"/>
        </w:rPr>
        <w:t xml:space="preserve">, normally </w:t>
      </w:r>
      <w:r w:rsidR="00145FD1">
        <w:rPr>
          <w:rFonts w:ascii="Times New Roman" w:hAnsi="Times New Roman" w:cs="Times New Roman"/>
          <w:sz w:val="24"/>
          <w:szCs w:val="24"/>
        </w:rPr>
        <w:t>alternating weeks</w:t>
      </w:r>
      <w:r w:rsidR="00EA748B" w:rsidRPr="0028035B">
        <w:rPr>
          <w:rFonts w:ascii="Times New Roman" w:hAnsi="Times New Roman" w:cs="Times New Roman"/>
          <w:sz w:val="24"/>
          <w:szCs w:val="24"/>
        </w:rPr>
        <w:t>.</w:t>
      </w:r>
      <w:r w:rsidRPr="0028035B">
        <w:rPr>
          <w:rFonts w:ascii="Times New Roman" w:hAnsi="Times New Roman" w:cs="Times New Roman"/>
          <w:sz w:val="24"/>
          <w:szCs w:val="24"/>
        </w:rPr>
        <w:t xml:space="preserve"> </w:t>
      </w:r>
      <w:r w:rsidR="007D2845">
        <w:rPr>
          <w:rFonts w:ascii="Times New Roman" w:hAnsi="Times New Roman" w:cs="Times New Roman"/>
          <w:sz w:val="24"/>
          <w:szCs w:val="24"/>
        </w:rPr>
        <w:t xml:space="preserve"> </w:t>
      </w:r>
      <w:r w:rsidR="00EA748B" w:rsidRPr="0028035B">
        <w:rPr>
          <w:rFonts w:ascii="Times New Roman" w:hAnsi="Times New Roman" w:cs="Times New Roman"/>
          <w:sz w:val="24"/>
          <w:szCs w:val="24"/>
        </w:rPr>
        <w:t xml:space="preserve">Meeting </w:t>
      </w:r>
      <w:r w:rsidRPr="0028035B">
        <w:rPr>
          <w:rFonts w:ascii="Times New Roman" w:hAnsi="Times New Roman" w:cs="Times New Roman"/>
          <w:sz w:val="24"/>
          <w:szCs w:val="24"/>
        </w:rPr>
        <w:t xml:space="preserve">dates and </w:t>
      </w:r>
      <w:r w:rsidR="00EA748B" w:rsidRPr="0028035B">
        <w:rPr>
          <w:rFonts w:ascii="Times New Roman" w:hAnsi="Times New Roman" w:cs="Times New Roman"/>
          <w:sz w:val="24"/>
          <w:szCs w:val="24"/>
        </w:rPr>
        <w:t xml:space="preserve">times are set by </w:t>
      </w:r>
      <w:r w:rsidR="00E75BBE" w:rsidRPr="0028035B">
        <w:rPr>
          <w:rFonts w:ascii="Times New Roman" w:hAnsi="Times New Roman" w:cs="Times New Roman"/>
          <w:sz w:val="24"/>
          <w:szCs w:val="24"/>
        </w:rPr>
        <w:t xml:space="preserve">the </w:t>
      </w:r>
      <w:r w:rsidR="00F27C98">
        <w:rPr>
          <w:rFonts w:ascii="Times New Roman" w:hAnsi="Times New Roman" w:cs="Times New Roman"/>
          <w:sz w:val="24"/>
          <w:szCs w:val="24"/>
        </w:rPr>
        <w:t xml:space="preserve">Wg/CC, the respective </w:t>
      </w:r>
      <w:r w:rsidR="00145FD1">
        <w:rPr>
          <w:rFonts w:ascii="Times New Roman" w:hAnsi="Times New Roman" w:cs="Times New Roman"/>
          <w:sz w:val="24"/>
          <w:szCs w:val="24"/>
        </w:rPr>
        <w:t>Gp/CC</w:t>
      </w:r>
      <w:r w:rsidR="00F27C98">
        <w:rPr>
          <w:rFonts w:ascii="Times New Roman" w:hAnsi="Times New Roman" w:cs="Times New Roman"/>
          <w:sz w:val="24"/>
          <w:szCs w:val="24"/>
        </w:rPr>
        <w:t xml:space="preserve">, </w:t>
      </w:r>
      <w:r w:rsidR="00EA748B" w:rsidRPr="0028035B">
        <w:rPr>
          <w:rFonts w:ascii="Times New Roman" w:hAnsi="Times New Roman" w:cs="Times New Roman"/>
          <w:sz w:val="24"/>
          <w:szCs w:val="24"/>
        </w:rPr>
        <w:t>or the SASI</w:t>
      </w:r>
      <w:r w:rsidR="00F27C98">
        <w:rPr>
          <w:rFonts w:ascii="Times New Roman" w:hAnsi="Times New Roman" w:cs="Times New Roman"/>
          <w:sz w:val="24"/>
          <w:szCs w:val="24"/>
        </w:rPr>
        <w:t>/ASI</w:t>
      </w:r>
      <w:r w:rsidRPr="0028035B">
        <w:rPr>
          <w:rFonts w:ascii="Times New Roman" w:hAnsi="Times New Roman" w:cs="Times New Roman"/>
          <w:sz w:val="24"/>
          <w:szCs w:val="24"/>
        </w:rPr>
        <w:t xml:space="preserve">, normally at least </w:t>
      </w:r>
      <w:r w:rsidR="00F27C98">
        <w:rPr>
          <w:rFonts w:ascii="Times New Roman" w:hAnsi="Times New Roman" w:cs="Times New Roman"/>
          <w:sz w:val="24"/>
          <w:szCs w:val="24"/>
        </w:rPr>
        <w:t>10 days</w:t>
      </w:r>
      <w:r w:rsidRPr="0028035B">
        <w:rPr>
          <w:rFonts w:ascii="Times New Roman" w:hAnsi="Times New Roman" w:cs="Times New Roman"/>
          <w:sz w:val="24"/>
          <w:szCs w:val="24"/>
        </w:rPr>
        <w:t xml:space="preserve"> in advance</w:t>
      </w:r>
      <w:r w:rsidR="00EA748B" w:rsidRPr="0028035B">
        <w:rPr>
          <w:rFonts w:ascii="Times New Roman" w:hAnsi="Times New Roman" w:cs="Times New Roman"/>
          <w:sz w:val="24"/>
          <w:szCs w:val="24"/>
        </w:rPr>
        <w:t>.  The location of the cadet meetings wil</w:t>
      </w:r>
      <w:r w:rsidR="007521B6" w:rsidRPr="0028035B">
        <w:rPr>
          <w:rFonts w:ascii="Times New Roman" w:hAnsi="Times New Roman" w:cs="Times New Roman"/>
          <w:sz w:val="24"/>
          <w:szCs w:val="24"/>
        </w:rPr>
        <w:t xml:space="preserve">l normally be in room </w:t>
      </w:r>
      <w:r w:rsidR="00145FD1">
        <w:rPr>
          <w:rFonts w:ascii="Times New Roman" w:hAnsi="Times New Roman" w:cs="Times New Roman"/>
          <w:sz w:val="24"/>
          <w:szCs w:val="24"/>
        </w:rPr>
        <w:t>4</w:t>
      </w:r>
      <w:r w:rsidR="00145FD1">
        <w:rPr>
          <w:rFonts w:ascii="Times New Roman" w:hAnsi="Times New Roman" w:cs="Times New Roman"/>
          <w:sz w:val="24"/>
          <w:szCs w:val="24"/>
        </w:rPr>
        <w:noBreakHyphen/>
      </w:r>
      <w:r w:rsidRPr="0028035B">
        <w:rPr>
          <w:rFonts w:ascii="Times New Roman" w:hAnsi="Times New Roman" w:cs="Times New Roman"/>
          <w:sz w:val="24"/>
          <w:szCs w:val="24"/>
        </w:rPr>
        <w:t>111</w:t>
      </w:r>
      <w:r w:rsidR="00EA748B" w:rsidRPr="0028035B">
        <w:rPr>
          <w:rFonts w:ascii="Times New Roman" w:hAnsi="Times New Roman" w:cs="Times New Roman"/>
          <w:sz w:val="24"/>
          <w:szCs w:val="24"/>
        </w:rPr>
        <w:t xml:space="preserve">.  </w:t>
      </w:r>
    </w:p>
    <w:p w:rsidR="008C3FF8" w:rsidRDefault="008C3FF8" w:rsidP="00767DC4">
      <w:pPr>
        <w:rPr>
          <w:rFonts w:ascii="Times New Roman" w:hAnsi="Times New Roman" w:cs="Times New Roman"/>
          <w:sz w:val="24"/>
          <w:szCs w:val="24"/>
        </w:rPr>
      </w:pPr>
    </w:p>
    <w:p w:rsidR="00EA748B" w:rsidRPr="0028035B" w:rsidRDefault="00EA748B" w:rsidP="00767DC4">
      <w:pPr>
        <w:rPr>
          <w:rFonts w:ascii="Times New Roman" w:hAnsi="Times New Roman" w:cs="Times New Roman"/>
          <w:sz w:val="24"/>
          <w:szCs w:val="24"/>
        </w:rPr>
      </w:pPr>
      <w:r w:rsidRPr="0028035B">
        <w:rPr>
          <w:rFonts w:ascii="Times New Roman" w:hAnsi="Times New Roman" w:cs="Times New Roman"/>
          <w:sz w:val="24"/>
          <w:szCs w:val="24"/>
        </w:rPr>
        <w:t xml:space="preserve">The SASI or </w:t>
      </w:r>
      <w:r w:rsidR="00CC4896" w:rsidRPr="0028035B">
        <w:rPr>
          <w:rFonts w:ascii="Times New Roman" w:hAnsi="Times New Roman" w:cs="Times New Roman"/>
          <w:sz w:val="24"/>
          <w:szCs w:val="24"/>
        </w:rPr>
        <w:t xml:space="preserve">an </w:t>
      </w:r>
      <w:r w:rsidRPr="0028035B">
        <w:rPr>
          <w:rFonts w:ascii="Times New Roman" w:hAnsi="Times New Roman" w:cs="Times New Roman"/>
          <w:sz w:val="24"/>
          <w:szCs w:val="24"/>
        </w:rPr>
        <w:t xml:space="preserve">ASI must attend all cadet </w:t>
      </w:r>
      <w:r w:rsidR="00F27C98">
        <w:rPr>
          <w:rFonts w:ascii="Times New Roman" w:hAnsi="Times New Roman" w:cs="Times New Roman"/>
          <w:sz w:val="24"/>
          <w:szCs w:val="24"/>
        </w:rPr>
        <w:t>staff</w:t>
      </w:r>
      <w:r w:rsidRPr="0028035B">
        <w:rPr>
          <w:rFonts w:ascii="Times New Roman" w:hAnsi="Times New Roman" w:cs="Times New Roman"/>
          <w:sz w:val="24"/>
          <w:szCs w:val="24"/>
        </w:rPr>
        <w:t xml:space="preserve"> meetings.  They attend in the capacity of advisors to support cadet staff and to ensure meetings are consistent with </w:t>
      </w:r>
      <w:r w:rsidR="008A1FF8" w:rsidRPr="0028035B">
        <w:rPr>
          <w:rFonts w:ascii="Times New Roman" w:hAnsi="Times New Roman" w:cs="Times New Roman"/>
          <w:sz w:val="24"/>
          <w:szCs w:val="24"/>
        </w:rPr>
        <w:t>Air Force JROTC</w:t>
      </w:r>
      <w:r w:rsidRPr="0028035B">
        <w:rPr>
          <w:rFonts w:ascii="Times New Roman" w:hAnsi="Times New Roman" w:cs="Times New Roman"/>
          <w:sz w:val="24"/>
          <w:szCs w:val="24"/>
        </w:rPr>
        <w:t xml:space="preserve"> goals.</w:t>
      </w:r>
      <w:r w:rsidR="00F27C98">
        <w:rPr>
          <w:rFonts w:ascii="Times New Roman" w:hAnsi="Times New Roman" w:cs="Times New Roman"/>
          <w:sz w:val="24"/>
          <w:szCs w:val="24"/>
        </w:rPr>
        <w:t xml:space="preserve">  Otherwise, the Wg/CC, the respective </w:t>
      </w:r>
      <w:r w:rsidR="001C62FE">
        <w:rPr>
          <w:rFonts w:ascii="Times New Roman" w:hAnsi="Times New Roman" w:cs="Times New Roman"/>
          <w:sz w:val="24"/>
          <w:szCs w:val="24"/>
        </w:rPr>
        <w:t>Gp/CC,</w:t>
      </w:r>
      <w:r w:rsidR="00F27C98">
        <w:rPr>
          <w:rFonts w:ascii="Times New Roman" w:hAnsi="Times New Roman" w:cs="Times New Roman"/>
          <w:sz w:val="24"/>
          <w:szCs w:val="24"/>
        </w:rPr>
        <w:t xml:space="preserve"> or a designated representative</w:t>
      </w:r>
      <w:r w:rsidR="00DF3A7F">
        <w:rPr>
          <w:rFonts w:ascii="Times New Roman" w:hAnsi="Times New Roman" w:cs="Times New Roman"/>
          <w:sz w:val="24"/>
          <w:szCs w:val="24"/>
        </w:rPr>
        <w:t>,</w:t>
      </w:r>
      <w:r w:rsidR="00F27C98">
        <w:rPr>
          <w:rFonts w:ascii="Times New Roman" w:hAnsi="Times New Roman" w:cs="Times New Roman"/>
          <w:sz w:val="24"/>
          <w:szCs w:val="24"/>
        </w:rPr>
        <w:t xml:space="preserve"> runs the meeting.</w:t>
      </w:r>
    </w:p>
    <w:p w:rsidR="00EA748B" w:rsidRPr="0028035B" w:rsidRDefault="00EA748B" w:rsidP="00767DC4">
      <w:pPr>
        <w:rPr>
          <w:rFonts w:ascii="Times New Roman" w:hAnsi="Times New Roman" w:cs="Times New Roman"/>
          <w:sz w:val="24"/>
          <w:szCs w:val="24"/>
        </w:rPr>
      </w:pPr>
    </w:p>
    <w:p w:rsidR="00EA748B" w:rsidRDefault="00EA748B" w:rsidP="001C62FE">
      <w:pPr>
        <w:spacing w:after="120"/>
        <w:rPr>
          <w:rFonts w:ascii="Times New Roman" w:hAnsi="Times New Roman" w:cs="Times New Roman"/>
          <w:sz w:val="24"/>
          <w:szCs w:val="24"/>
        </w:rPr>
      </w:pPr>
      <w:r w:rsidRPr="0028035B">
        <w:rPr>
          <w:rFonts w:ascii="Times New Roman" w:hAnsi="Times New Roman" w:cs="Times New Roman"/>
          <w:sz w:val="24"/>
          <w:szCs w:val="24"/>
        </w:rPr>
        <w:t xml:space="preserve">2.  </w:t>
      </w:r>
      <w:r w:rsidRPr="0028035B">
        <w:rPr>
          <w:rFonts w:ascii="Times New Roman" w:hAnsi="Times New Roman" w:cs="Times New Roman"/>
          <w:b/>
          <w:bCs/>
          <w:sz w:val="24"/>
          <w:szCs w:val="24"/>
        </w:rPr>
        <w:t xml:space="preserve">Procedures for </w:t>
      </w:r>
      <w:r w:rsidR="00A71CF5" w:rsidRPr="0028035B">
        <w:rPr>
          <w:rFonts w:ascii="Times New Roman" w:hAnsi="Times New Roman" w:cs="Times New Roman"/>
          <w:b/>
          <w:bCs/>
          <w:sz w:val="24"/>
          <w:szCs w:val="24"/>
        </w:rPr>
        <w:t xml:space="preserve">Cadet </w:t>
      </w:r>
      <w:r w:rsidR="00CC4896" w:rsidRPr="0028035B">
        <w:rPr>
          <w:rFonts w:ascii="Times New Roman" w:hAnsi="Times New Roman" w:cs="Times New Roman"/>
          <w:b/>
          <w:bCs/>
          <w:sz w:val="24"/>
          <w:szCs w:val="24"/>
        </w:rPr>
        <w:t>Wing Staff</w:t>
      </w:r>
      <w:r w:rsidRPr="0028035B">
        <w:rPr>
          <w:rFonts w:ascii="Times New Roman" w:hAnsi="Times New Roman" w:cs="Times New Roman"/>
          <w:b/>
          <w:bCs/>
          <w:sz w:val="24"/>
          <w:szCs w:val="24"/>
        </w:rPr>
        <w:t xml:space="preserve"> Meetings</w:t>
      </w:r>
      <w:r w:rsidR="007521B6" w:rsidRPr="0028035B">
        <w:rPr>
          <w:rFonts w:ascii="Times New Roman" w:hAnsi="Times New Roman" w:cs="Times New Roman"/>
          <w:sz w:val="24"/>
          <w:szCs w:val="24"/>
        </w:rPr>
        <w:t>. A</w:t>
      </w:r>
      <w:r w:rsidRPr="0028035B">
        <w:rPr>
          <w:rFonts w:ascii="Times New Roman" w:hAnsi="Times New Roman" w:cs="Times New Roman"/>
          <w:sz w:val="24"/>
          <w:szCs w:val="24"/>
        </w:rPr>
        <w:t xml:space="preserve"> meeting agenda</w:t>
      </w:r>
      <w:r w:rsidR="007521B6" w:rsidRPr="0028035B">
        <w:rPr>
          <w:rFonts w:ascii="Times New Roman" w:hAnsi="Times New Roman" w:cs="Times New Roman"/>
          <w:sz w:val="24"/>
          <w:szCs w:val="24"/>
        </w:rPr>
        <w:t xml:space="preserve"> format</w:t>
      </w:r>
      <w:r w:rsidRPr="0028035B">
        <w:rPr>
          <w:rFonts w:ascii="Times New Roman" w:hAnsi="Times New Roman" w:cs="Times New Roman"/>
          <w:sz w:val="24"/>
          <w:szCs w:val="24"/>
        </w:rPr>
        <w:t xml:space="preserve"> is listed below</w:t>
      </w:r>
      <w:r w:rsidR="00B223A8">
        <w:rPr>
          <w:rFonts w:ascii="Times New Roman" w:hAnsi="Times New Roman" w:cs="Times New Roman"/>
          <w:sz w:val="24"/>
          <w:szCs w:val="24"/>
        </w:rPr>
        <w:t xml:space="preserve">.  The XO will post the agenda NLT 3 days prior to the meeting.  </w:t>
      </w:r>
    </w:p>
    <w:p w:rsidR="00EA748B" w:rsidRPr="0028035B" w:rsidRDefault="001C62FE" w:rsidP="001C62FE">
      <w:pPr>
        <w:spacing w:after="120"/>
        <w:rPr>
          <w:rFonts w:ascii="Times New Roman" w:hAnsi="Times New Roman" w:cs="Times New Roman"/>
          <w:sz w:val="24"/>
          <w:szCs w:val="24"/>
        </w:rPr>
      </w:pPr>
      <w:r>
        <w:rPr>
          <w:rFonts w:ascii="Times New Roman" w:hAnsi="Times New Roman" w:cs="Times New Roman"/>
          <w:sz w:val="24"/>
          <w:szCs w:val="24"/>
        </w:rPr>
        <w:t>T</w:t>
      </w:r>
      <w:r w:rsidR="00B223A8">
        <w:rPr>
          <w:rFonts w:ascii="Times New Roman" w:hAnsi="Times New Roman" w:cs="Times New Roman"/>
          <w:sz w:val="24"/>
          <w:szCs w:val="24"/>
        </w:rPr>
        <w:t xml:space="preserve">he </w:t>
      </w:r>
      <w:r w:rsidR="00CC4896" w:rsidRPr="0028035B">
        <w:rPr>
          <w:rFonts w:ascii="Times New Roman" w:hAnsi="Times New Roman" w:cs="Times New Roman"/>
          <w:sz w:val="24"/>
          <w:szCs w:val="24"/>
        </w:rPr>
        <w:t>Wg/</w:t>
      </w:r>
      <w:r w:rsidR="00B223A8">
        <w:rPr>
          <w:rFonts w:ascii="Times New Roman" w:hAnsi="Times New Roman" w:cs="Times New Roman"/>
          <w:sz w:val="24"/>
          <w:szCs w:val="24"/>
        </w:rPr>
        <w:t>CC</w:t>
      </w:r>
      <w:r w:rsidR="00EA748B" w:rsidRPr="0028035B">
        <w:rPr>
          <w:rFonts w:ascii="Times New Roman" w:hAnsi="Times New Roman" w:cs="Times New Roman"/>
          <w:sz w:val="24"/>
          <w:szCs w:val="24"/>
        </w:rPr>
        <w:t xml:space="preserve"> chairs and opens the meeting and </w:t>
      </w:r>
      <w:r w:rsidR="00B223A8">
        <w:rPr>
          <w:rFonts w:ascii="Times New Roman" w:hAnsi="Times New Roman" w:cs="Times New Roman"/>
          <w:sz w:val="24"/>
          <w:szCs w:val="24"/>
        </w:rPr>
        <w:t>has</w:t>
      </w:r>
      <w:r w:rsidR="00EA748B" w:rsidRPr="0028035B">
        <w:rPr>
          <w:rFonts w:ascii="Times New Roman" w:hAnsi="Times New Roman" w:cs="Times New Roman"/>
          <w:sz w:val="24"/>
          <w:szCs w:val="24"/>
        </w:rPr>
        <w:t xml:space="preserve"> </w:t>
      </w:r>
      <w:r w:rsidR="00B223A8">
        <w:rPr>
          <w:rFonts w:ascii="Times New Roman" w:hAnsi="Times New Roman" w:cs="Times New Roman"/>
          <w:sz w:val="24"/>
          <w:szCs w:val="24"/>
        </w:rPr>
        <w:t>the XO</w:t>
      </w:r>
      <w:r w:rsidR="00EA748B" w:rsidRPr="0028035B">
        <w:rPr>
          <w:rFonts w:ascii="Times New Roman" w:hAnsi="Times New Roman" w:cs="Times New Roman"/>
          <w:sz w:val="24"/>
          <w:szCs w:val="24"/>
        </w:rPr>
        <w:t xml:space="preserve"> </w:t>
      </w:r>
      <w:r w:rsidR="00D47DCD" w:rsidRPr="0028035B">
        <w:rPr>
          <w:rFonts w:ascii="Times New Roman" w:hAnsi="Times New Roman" w:cs="Times New Roman"/>
          <w:sz w:val="24"/>
          <w:szCs w:val="24"/>
        </w:rPr>
        <w:t>take attendance</w:t>
      </w:r>
      <w:r w:rsidR="00B223A8">
        <w:rPr>
          <w:rFonts w:ascii="Times New Roman" w:hAnsi="Times New Roman" w:cs="Times New Roman"/>
          <w:sz w:val="24"/>
          <w:szCs w:val="24"/>
        </w:rPr>
        <w:t>.  The XO will</w:t>
      </w:r>
      <w:r w:rsidR="00D47DCD" w:rsidRPr="0028035B">
        <w:rPr>
          <w:rFonts w:ascii="Times New Roman" w:hAnsi="Times New Roman" w:cs="Times New Roman"/>
          <w:sz w:val="24"/>
          <w:szCs w:val="24"/>
        </w:rPr>
        <w:t xml:space="preserve"> then </w:t>
      </w:r>
      <w:r w:rsidR="00EA748B" w:rsidRPr="0028035B">
        <w:rPr>
          <w:rFonts w:ascii="Times New Roman" w:hAnsi="Times New Roman" w:cs="Times New Roman"/>
          <w:sz w:val="24"/>
          <w:szCs w:val="24"/>
        </w:rPr>
        <w:t>read th</w:t>
      </w:r>
      <w:r w:rsidR="00B223A8">
        <w:rPr>
          <w:rFonts w:ascii="Times New Roman" w:hAnsi="Times New Roman" w:cs="Times New Roman"/>
          <w:sz w:val="24"/>
          <w:szCs w:val="24"/>
        </w:rPr>
        <w:t>e minutes from the last meeting and m</w:t>
      </w:r>
      <w:r w:rsidR="00831ABA" w:rsidRPr="0028035B">
        <w:rPr>
          <w:rFonts w:ascii="Times New Roman" w:hAnsi="Times New Roman" w:cs="Times New Roman"/>
          <w:sz w:val="24"/>
          <w:szCs w:val="24"/>
        </w:rPr>
        <w:t>ake corrections as required.</w:t>
      </w:r>
      <w:r w:rsidR="007521B6" w:rsidRPr="0028035B">
        <w:rPr>
          <w:rFonts w:ascii="Times New Roman" w:hAnsi="Times New Roman" w:cs="Times New Roman"/>
          <w:sz w:val="24"/>
          <w:szCs w:val="24"/>
        </w:rPr>
        <w:t xml:space="preserve"> </w:t>
      </w:r>
    </w:p>
    <w:p w:rsidR="00EA748B" w:rsidRPr="0028035B" w:rsidRDefault="00EA748B" w:rsidP="001C62FE">
      <w:pPr>
        <w:spacing w:after="120"/>
        <w:rPr>
          <w:rFonts w:ascii="Times New Roman" w:hAnsi="Times New Roman" w:cs="Times New Roman"/>
          <w:sz w:val="24"/>
          <w:szCs w:val="24"/>
        </w:rPr>
      </w:pPr>
      <w:r w:rsidRPr="0028035B">
        <w:rPr>
          <w:rFonts w:ascii="Times New Roman" w:hAnsi="Times New Roman" w:cs="Times New Roman"/>
          <w:sz w:val="24"/>
          <w:szCs w:val="24"/>
        </w:rPr>
        <w:t xml:space="preserve">The </w:t>
      </w:r>
      <w:r w:rsidR="00D47DCD" w:rsidRPr="0028035B">
        <w:rPr>
          <w:rFonts w:ascii="Times New Roman" w:hAnsi="Times New Roman" w:cs="Times New Roman"/>
          <w:sz w:val="24"/>
          <w:szCs w:val="24"/>
        </w:rPr>
        <w:t>Wg/</w:t>
      </w:r>
      <w:r w:rsidRPr="0028035B">
        <w:rPr>
          <w:rFonts w:ascii="Times New Roman" w:hAnsi="Times New Roman" w:cs="Times New Roman"/>
          <w:sz w:val="24"/>
          <w:szCs w:val="24"/>
        </w:rPr>
        <w:t xml:space="preserve">CC then asks for </w:t>
      </w:r>
      <w:r w:rsidR="00D47DCD" w:rsidRPr="0028035B">
        <w:rPr>
          <w:rFonts w:ascii="Times New Roman" w:hAnsi="Times New Roman" w:cs="Times New Roman"/>
          <w:sz w:val="24"/>
          <w:szCs w:val="24"/>
        </w:rPr>
        <w:t xml:space="preserve">reports from each cadet </w:t>
      </w:r>
      <w:r w:rsidRPr="0028035B">
        <w:rPr>
          <w:rFonts w:ascii="Times New Roman" w:hAnsi="Times New Roman" w:cs="Times New Roman"/>
          <w:sz w:val="24"/>
          <w:szCs w:val="24"/>
        </w:rPr>
        <w:t xml:space="preserve">staff </w:t>
      </w:r>
      <w:r w:rsidR="00D47DCD" w:rsidRPr="0028035B">
        <w:rPr>
          <w:rFonts w:ascii="Times New Roman" w:hAnsi="Times New Roman" w:cs="Times New Roman"/>
          <w:sz w:val="24"/>
          <w:szCs w:val="24"/>
        </w:rPr>
        <w:t>office</w:t>
      </w:r>
      <w:r w:rsidRPr="0028035B">
        <w:rPr>
          <w:rFonts w:ascii="Times New Roman" w:hAnsi="Times New Roman" w:cs="Times New Roman"/>
          <w:sz w:val="24"/>
          <w:szCs w:val="24"/>
        </w:rPr>
        <w:t xml:space="preserve">.  </w:t>
      </w:r>
      <w:r w:rsidR="00B223A8">
        <w:rPr>
          <w:rFonts w:ascii="Times New Roman" w:hAnsi="Times New Roman" w:cs="Times New Roman"/>
          <w:sz w:val="24"/>
          <w:szCs w:val="24"/>
        </w:rPr>
        <w:t>The XO</w:t>
      </w:r>
      <w:r w:rsidRPr="0028035B">
        <w:rPr>
          <w:rFonts w:ascii="Times New Roman" w:hAnsi="Times New Roman" w:cs="Times New Roman"/>
          <w:sz w:val="24"/>
          <w:szCs w:val="24"/>
        </w:rPr>
        <w:t xml:space="preserve"> begins taking notes on the meeting.</w:t>
      </w:r>
    </w:p>
    <w:p w:rsidR="00EA748B" w:rsidRPr="0028035B" w:rsidRDefault="00EA748B" w:rsidP="001C62FE">
      <w:pPr>
        <w:spacing w:after="120"/>
        <w:rPr>
          <w:rFonts w:ascii="Times New Roman" w:hAnsi="Times New Roman" w:cs="Times New Roman"/>
          <w:sz w:val="24"/>
          <w:szCs w:val="24"/>
        </w:rPr>
      </w:pPr>
      <w:r w:rsidRPr="0028035B">
        <w:rPr>
          <w:rFonts w:ascii="Times New Roman" w:hAnsi="Times New Roman" w:cs="Times New Roman"/>
          <w:i/>
          <w:iCs/>
          <w:sz w:val="24"/>
          <w:szCs w:val="24"/>
        </w:rPr>
        <w:t>OLD BUSINESS:</w:t>
      </w:r>
      <w:r w:rsidRPr="0028035B">
        <w:rPr>
          <w:rFonts w:ascii="Times New Roman" w:hAnsi="Times New Roman" w:cs="Times New Roman"/>
          <w:sz w:val="24"/>
          <w:szCs w:val="24"/>
        </w:rPr>
        <w:t xml:space="preserve"> Status of all previous business not "closed" at the last meeting.  Personnel tasked with projects (project/action officers) are expected to provide up-to-date information at this time.</w:t>
      </w:r>
    </w:p>
    <w:p w:rsidR="00EA748B" w:rsidRPr="0028035B" w:rsidRDefault="00EA748B" w:rsidP="001C62FE">
      <w:pPr>
        <w:spacing w:after="120"/>
        <w:rPr>
          <w:rFonts w:ascii="Times New Roman" w:hAnsi="Times New Roman" w:cs="Times New Roman"/>
          <w:sz w:val="24"/>
          <w:szCs w:val="24"/>
        </w:rPr>
      </w:pPr>
      <w:r w:rsidRPr="0028035B">
        <w:rPr>
          <w:rFonts w:ascii="Times New Roman" w:hAnsi="Times New Roman" w:cs="Times New Roman"/>
          <w:i/>
          <w:iCs/>
          <w:sz w:val="24"/>
          <w:szCs w:val="24"/>
        </w:rPr>
        <w:t>NEW BUSINESS:</w:t>
      </w:r>
      <w:r w:rsidRPr="0028035B">
        <w:rPr>
          <w:rFonts w:ascii="Times New Roman" w:hAnsi="Times New Roman" w:cs="Times New Roman"/>
          <w:sz w:val="24"/>
          <w:szCs w:val="24"/>
        </w:rPr>
        <w:t xml:space="preserve"> Matters of concern to the corps not previously discussed.</w:t>
      </w:r>
    </w:p>
    <w:p w:rsidR="00EA748B" w:rsidRPr="0028035B" w:rsidRDefault="00D47DCD" w:rsidP="001C62FE">
      <w:pPr>
        <w:spacing w:after="120"/>
        <w:rPr>
          <w:rFonts w:ascii="Times New Roman" w:hAnsi="Times New Roman" w:cs="Times New Roman"/>
          <w:sz w:val="24"/>
          <w:szCs w:val="24"/>
        </w:rPr>
      </w:pPr>
      <w:r w:rsidRPr="0028035B">
        <w:rPr>
          <w:rFonts w:ascii="Times New Roman" w:hAnsi="Times New Roman" w:cs="Times New Roman"/>
          <w:sz w:val="24"/>
          <w:szCs w:val="24"/>
        </w:rPr>
        <w:t>The Wg/</w:t>
      </w:r>
      <w:r w:rsidR="00EA748B" w:rsidRPr="0028035B">
        <w:rPr>
          <w:rFonts w:ascii="Times New Roman" w:hAnsi="Times New Roman" w:cs="Times New Roman"/>
          <w:sz w:val="24"/>
          <w:szCs w:val="24"/>
        </w:rPr>
        <w:t xml:space="preserve">CC decides if the topic has merit. </w:t>
      </w:r>
      <w:r w:rsidR="007D2845">
        <w:rPr>
          <w:rFonts w:ascii="Times New Roman" w:hAnsi="Times New Roman" w:cs="Times New Roman"/>
          <w:sz w:val="24"/>
          <w:szCs w:val="24"/>
        </w:rPr>
        <w:t xml:space="preserve"> </w:t>
      </w:r>
      <w:r w:rsidR="00EA748B" w:rsidRPr="0028035B">
        <w:rPr>
          <w:rFonts w:ascii="Times New Roman" w:hAnsi="Times New Roman" w:cs="Times New Roman"/>
          <w:sz w:val="24"/>
          <w:szCs w:val="24"/>
        </w:rPr>
        <w:t>If it does, can it be resolved during the meeting or does it require an action or project officer?</w:t>
      </w:r>
    </w:p>
    <w:p w:rsidR="00EA748B" w:rsidRPr="0028035B" w:rsidRDefault="00EA748B" w:rsidP="001C62FE">
      <w:pPr>
        <w:spacing w:after="120"/>
        <w:rPr>
          <w:rFonts w:ascii="Times New Roman" w:hAnsi="Times New Roman" w:cs="Times New Roman"/>
          <w:sz w:val="24"/>
          <w:szCs w:val="24"/>
        </w:rPr>
      </w:pPr>
      <w:r w:rsidRPr="0028035B">
        <w:rPr>
          <w:rFonts w:ascii="Times New Roman" w:hAnsi="Times New Roman" w:cs="Times New Roman"/>
          <w:sz w:val="24"/>
          <w:szCs w:val="24"/>
        </w:rPr>
        <w:t xml:space="preserve">If the item of new business requires an action or project officer, the </w:t>
      </w:r>
      <w:r w:rsidR="00A71CF5" w:rsidRPr="0028035B">
        <w:rPr>
          <w:rFonts w:ascii="Times New Roman" w:hAnsi="Times New Roman" w:cs="Times New Roman"/>
          <w:sz w:val="24"/>
          <w:szCs w:val="24"/>
        </w:rPr>
        <w:t>Wg/CC</w:t>
      </w:r>
      <w:r w:rsidRPr="0028035B">
        <w:rPr>
          <w:rFonts w:ascii="Times New Roman" w:hAnsi="Times New Roman" w:cs="Times New Roman"/>
          <w:sz w:val="24"/>
          <w:szCs w:val="24"/>
        </w:rPr>
        <w:t xml:space="preserve"> assigns one.  The cadet taking minutes will ensure the item of new business is recorded as follows:</w:t>
      </w:r>
    </w:p>
    <w:p w:rsidR="0069723E" w:rsidRPr="0069723E" w:rsidRDefault="0069723E" w:rsidP="0069723E">
      <w:pPr>
        <w:spacing w:after="120"/>
        <w:ind w:firstLine="709"/>
        <w:rPr>
          <w:rFonts w:ascii="Times New Roman" w:hAnsi="Times New Roman" w:cs="Times New Roman"/>
          <w:sz w:val="24"/>
          <w:szCs w:val="24"/>
        </w:rPr>
      </w:pPr>
      <w:r w:rsidRPr="0069723E">
        <w:rPr>
          <w:rFonts w:ascii="Times New Roman" w:hAnsi="Times New Roman" w:cs="Times New Roman"/>
          <w:sz w:val="24"/>
          <w:szCs w:val="24"/>
        </w:rPr>
        <w:t>-</w:t>
      </w:r>
      <w:r>
        <w:rPr>
          <w:rFonts w:ascii="Times New Roman" w:hAnsi="Times New Roman" w:cs="Times New Roman"/>
          <w:sz w:val="24"/>
          <w:szCs w:val="24"/>
        </w:rPr>
        <w:t xml:space="preserve">- </w:t>
      </w:r>
      <w:r w:rsidR="00EA748B" w:rsidRPr="0069723E">
        <w:rPr>
          <w:rFonts w:ascii="Times New Roman" w:hAnsi="Times New Roman" w:cs="Times New Roman"/>
          <w:sz w:val="24"/>
          <w:szCs w:val="24"/>
        </w:rPr>
        <w:t>Action Item Name</w:t>
      </w:r>
      <w:r w:rsidRPr="0069723E">
        <w:rPr>
          <w:rFonts w:ascii="Times New Roman" w:hAnsi="Times New Roman" w:cs="Times New Roman"/>
          <w:sz w:val="24"/>
          <w:szCs w:val="24"/>
        </w:rPr>
        <w:tab/>
      </w:r>
      <w:r w:rsidRPr="0069723E">
        <w:rPr>
          <w:rFonts w:ascii="Times New Roman" w:hAnsi="Times New Roman" w:cs="Times New Roman"/>
          <w:sz w:val="24"/>
          <w:szCs w:val="24"/>
        </w:rPr>
        <w:tab/>
      </w:r>
      <w:r w:rsidRPr="0069723E">
        <w:rPr>
          <w:rFonts w:ascii="Times New Roman" w:hAnsi="Times New Roman" w:cs="Times New Roman"/>
          <w:sz w:val="24"/>
          <w:szCs w:val="24"/>
        </w:rPr>
        <w:tab/>
        <w:t xml:space="preserve"> </w:t>
      </w:r>
      <w:r w:rsidRPr="0069723E">
        <w:rPr>
          <w:rFonts w:ascii="Times New Roman" w:hAnsi="Times New Roman" w:cs="Times New Roman"/>
          <w:sz w:val="24"/>
          <w:szCs w:val="24"/>
        </w:rPr>
        <w:tab/>
      </w:r>
      <w:r>
        <w:rPr>
          <w:rFonts w:ascii="Times New Roman" w:hAnsi="Times New Roman" w:cs="Times New Roman"/>
          <w:sz w:val="24"/>
          <w:szCs w:val="24"/>
        </w:rPr>
        <w:t xml:space="preserve">-- </w:t>
      </w:r>
      <w:r w:rsidRPr="0069723E">
        <w:rPr>
          <w:rFonts w:ascii="Times New Roman" w:hAnsi="Times New Roman" w:cs="Times New Roman"/>
          <w:sz w:val="24"/>
          <w:szCs w:val="24"/>
        </w:rPr>
        <w:t>Suspense date</w:t>
      </w:r>
    </w:p>
    <w:p w:rsidR="0069723E" w:rsidRPr="0028035B" w:rsidRDefault="0069723E" w:rsidP="0069723E">
      <w:pPr>
        <w:spacing w:after="120"/>
        <w:ind w:firstLine="709"/>
        <w:rPr>
          <w:rFonts w:ascii="Times New Roman" w:hAnsi="Times New Roman" w:cs="Times New Roman"/>
          <w:sz w:val="24"/>
          <w:szCs w:val="24"/>
        </w:rPr>
      </w:pPr>
      <w:r>
        <w:rPr>
          <w:rFonts w:ascii="Times New Roman" w:hAnsi="Times New Roman" w:cs="Times New Roman"/>
          <w:sz w:val="24"/>
          <w:szCs w:val="24"/>
        </w:rPr>
        <w:t xml:space="preserve">-- </w:t>
      </w:r>
      <w:r w:rsidR="00EA748B" w:rsidRPr="0028035B">
        <w:rPr>
          <w:rFonts w:ascii="Times New Roman" w:hAnsi="Times New Roman" w:cs="Times New Roman"/>
          <w:sz w:val="24"/>
          <w:szCs w:val="24"/>
        </w:rPr>
        <w:t>Project/Action Officer assigned</w:t>
      </w:r>
      <w:r w:rsidRPr="0069723E">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sidRPr="0028035B">
        <w:rPr>
          <w:rFonts w:ascii="Times New Roman" w:hAnsi="Times New Roman" w:cs="Times New Roman"/>
          <w:sz w:val="24"/>
          <w:szCs w:val="24"/>
        </w:rPr>
        <w:t>Status (may not be any initially)</w:t>
      </w:r>
    </w:p>
    <w:p w:rsidR="00EA748B" w:rsidRPr="0028035B" w:rsidRDefault="0069723E" w:rsidP="0069723E">
      <w:pPr>
        <w:spacing w:after="120"/>
        <w:ind w:firstLine="709"/>
        <w:rPr>
          <w:rFonts w:ascii="Times New Roman" w:hAnsi="Times New Roman" w:cs="Times New Roman"/>
          <w:sz w:val="24"/>
          <w:szCs w:val="24"/>
        </w:rPr>
      </w:pPr>
      <w:r>
        <w:rPr>
          <w:rFonts w:ascii="Times New Roman" w:hAnsi="Times New Roman" w:cs="Times New Roman"/>
          <w:sz w:val="24"/>
          <w:szCs w:val="24"/>
        </w:rPr>
        <w:t xml:space="preserve">-- </w:t>
      </w:r>
      <w:r w:rsidR="00EA748B" w:rsidRPr="0028035B">
        <w:rPr>
          <w:rFonts w:ascii="Times New Roman" w:hAnsi="Times New Roman" w:cs="Times New Roman"/>
          <w:sz w:val="24"/>
          <w:szCs w:val="24"/>
        </w:rPr>
        <w:t>Action(s) required</w:t>
      </w:r>
    </w:p>
    <w:p w:rsidR="00EA748B" w:rsidRPr="0028035B" w:rsidRDefault="00EA748B" w:rsidP="000632A7">
      <w:pPr>
        <w:spacing w:before="120" w:after="240"/>
        <w:rPr>
          <w:rFonts w:ascii="Times New Roman" w:hAnsi="Times New Roman" w:cs="Times New Roman"/>
          <w:b/>
          <w:bCs/>
          <w:sz w:val="24"/>
          <w:szCs w:val="24"/>
        </w:rPr>
      </w:pPr>
      <w:r w:rsidRPr="0028035B">
        <w:rPr>
          <w:rFonts w:ascii="Times New Roman" w:hAnsi="Times New Roman" w:cs="Times New Roman"/>
          <w:b/>
          <w:bCs/>
          <w:sz w:val="24"/>
          <w:szCs w:val="24"/>
        </w:rPr>
        <w:t>NOTE: Carry the above forward each meeting as the means for tracking the action item.</w:t>
      </w:r>
    </w:p>
    <w:p w:rsidR="00EA748B" w:rsidRPr="0028035B" w:rsidRDefault="007D2845" w:rsidP="001C62FE">
      <w:pPr>
        <w:spacing w:after="120"/>
        <w:rPr>
          <w:rFonts w:ascii="Times New Roman" w:hAnsi="Times New Roman" w:cs="Times New Roman"/>
          <w:sz w:val="24"/>
          <w:szCs w:val="24"/>
        </w:rPr>
      </w:pPr>
      <w:r>
        <w:rPr>
          <w:rFonts w:ascii="Times New Roman" w:hAnsi="Times New Roman" w:cs="Times New Roman"/>
          <w:sz w:val="24"/>
          <w:szCs w:val="24"/>
        </w:rPr>
        <w:t>The</w:t>
      </w:r>
      <w:r w:rsidR="00A71CF5" w:rsidRPr="0028035B">
        <w:rPr>
          <w:rFonts w:ascii="Times New Roman" w:hAnsi="Times New Roman" w:cs="Times New Roman"/>
          <w:sz w:val="24"/>
          <w:szCs w:val="24"/>
        </w:rPr>
        <w:t xml:space="preserve"> </w:t>
      </w:r>
      <w:r w:rsidR="00D47DCD" w:rsidRPr="0028035B">
        <w:rPr>
          <w:rFonts w:ascii="Times New Roman" w:hAnsi="Times New Roman" w:cs="Times New Roman"/>
          <w:sz w:val="24"/>
          <w:szCs w:val="24"/>
        </w:rPr>
        <w:t>Wg/</w:t>
      </w:r>
      <w:r w:rsidR="00EA748B" w:rsidRPr="0028035B">
        <w:rPr>
          <w:rFonts w:ascii="Times New Roman" w:hAnsi="Times New Roman" w:cs="Times New Roman"/>
          <w:sz w:val="24"/>
          <w:szCs w:val="24"/>
        </w:rPr>
        <w:t xml:space="preserve">CC polls </w:t>
      </w:r>
      <w:r>
        <w:rPr>
          <w:rFonts w:ascii="Times New Roman" w:hAnsi="Times New Roman" w:cs="Times New Roman"/>
          <w:sz w:val="24"/>
          <w:szCs w:val="24"/>
        </w:rPr>
        <w:t xml:space="preserve">the </w:t>
      </w:r>
      <w:r w:rsidR="00EA748B" w:rsidRPr="0028035B">
        <w:rPr>
          <w:rFonts w:ascii="Times New Roman" w:hAnsi="Times New Roman" w:cs="Times New Roman"/>
          <w:sz w:val="24"/>
          <w:szCs w:val="24"/>
        </w:rPr>
        <w:t xml:space="preserve">cadet staff for </w:t>
      </w:r>
      <w:r w:rsidR="00D47DCD" w:rsidRPr="0028035B">
        <w:rPr>
          <w:rFonts w:ascii="Times New Roman" w:hAnsi="Times New Roman" w:cs="Times New Roman"/>
          <w:sz w:val="24"/>
          <w:szCs w:val="24"/>
        </w:rPr>
        <w:t xml:space="preserve">final </w:t>
      </w:r>
      <w:r w:rsidR="00EA748B" w:rsidRPr="0028035B">
        <w:rPr>
          <w:rFonts w:ascii="Times New Roman" w:hAnsi="Times New Roman" w:cs="Times New Roman"/>
          <w:sz w:val="24"/>
          <w:szCs w:val="24"/>
        </w:rPr>
        <w:t>comments</w:t>
      </w:r>
      <w:r w:rsidR="00A71CF5" w:rsidRPr="0028035B">
        <w:rPr>
          <w:rFonts w:ascii="Times New Roman" w:hAnsi="Times New Roman" w:cs="Times New Roman"/>
          <w:sz w:val="24"/>
          <w:szCs w:val="24"/>
        </w:rPr>
        <w:t xml:space="preserve"> (alibis)</w:t>
      </w:r>
      <w:r w:rsidR="00EA748B" w:rsidRPr="0028035B">
        <w:rPr>
          <w:rFonts w:ascii="Times New Roman" w:hAnsi="Times New Roman" w:cs="Times New Roman"/>
          <w:sz w:val="24"/>
          <w:szCs w:val="24"/>
        </w:rPr>
        <w:t>.  After cadets have finished, the SASI/ASI makes comments</w:t>
      </w:r>
      <w:r>
        <w:rPr>
          <w:rFonts w:ascii="Times New Roman" w:hAnsi="Times New Roman" w:cs="Times New Roman"/>
          <w:sz w:val="24"/>
          <w:szCs w:val="24"/>
        </w:rPr>
        <w:t>, if needed</w:t>
      </w:r>
      <w:r w:rsidR="00EA748B" w:rsidRPr="0028035B">
        <w:rPr>
          <w:rFonts w:ascii="Times New Roman" w:hAnsi="Times New Roman" w:cs="Times New Roman"/>
          <w:sz w:val="24"/>
          <w:szCs w:val="24"/>
        </w:rPr>
        <w:t>.</w:t>
      </w:r>
    </w:p>
    <w:p w:rsidR="00EA748B" w:rsidRPr="0028035B" w:rsidRDefault="00EA748B" w:rsidP="001C62FE">
      <w:pPr>
        <w:spacing w:after="120"/>
        <w:rPr>
          <w:rFonts w:ascii="Times New Roman" w:hAnsi="Times New Roman" w:cs="Times New Roman"/>
          <w:sz w:val="24"/>
          <w:szCs w:val="24"/>
        </w:rPr>
      </w:pPr>
      <w:r w:rsidRPr="0028035B">
        <w:rPr>
          <w:rFonts w:ascii="Times New Roman" w:hAnsi="Times New Roman" w:cs="Times New Roman"/>
          <w:i/>
          <w:iCs/>
          <w:sz w:val="24"/>
          <w:szCs w:val="24"/>
        </w:rPr>
        <w:t xml:space="preserve">ADJOURNMENT:  </w:t>
      </w:r>
      <w:r w:rsidR="00D47DCD" w:rsidRPr="0028035B">
        <w:rPr>
          <w:rFonts w:ascii="Times New Roman" w:hAnsi="Times New Roman" w:cs="Times New Roman"/>
          <w:sz w:val="24"/>
          <w:szCs w:val="24"/>
        </w:rPr>
        <w:t>Wg/</w:t>
      </w:r>
      <w:r w:rsidRPr="0028035B">
        <w:rPr>
          <w:rFonts w:ascii="Times New Roman" w:hAnsi="Times New Roman" w:cs="Times New Roman"/>
          <w:sz w:val="24"/>
          <w:szCs w:val="24"/>
        </w:rPr>
        <w:t xml:space="preserve">CC announces the </w:t>
      </w:r>
      <w:r w:rsidR="00831ABA" w:rsidRPr="0028035B">
        <w:rPr>
          <w:rFonts w:ascii="Times New Roman" w:hAnsi="Times New Roman" w:cs="Times New Roman"/>
          <w:sz w:val="24"/>
          <w:szCs w:val="24"/>
        </w:rPr>
        <w:t xml:space="preserve">date, </w:t>
      </w:r>
      <w:r w:rsidRPr="0028035B">
        <w:rPr>
          <w:rFonts w:ascii="Times New Roman" w:hAnsi="Times New Roman" w:cs="Times New Roman"/>
          <w:sz w:val="24"/>
          <w:szCs w:val="24"/>
        </w:rPr>
        <w:t>time and place for the next meeting</w:t>
      </w:r>
      <w:r w:rsidR="007D2845">
        <w:rPr>
          <w:rFonts w:ascii="Times New Roman" w:hAnsi="Times New Roman" w:cs="Times New Roman"/>
          <w:sz w:val="24"/>
          <w:szCs w:val="24"/>
        </w:rPr>
        <w:t>, adjourns the meeting</w:t>
      </w:r>
      <w:r w:rsidRPr="0028035B">
        <w:rPr>
          <w:rFonts w:ascii="Times New Roman" w:hAnsi="Times New Roman" w:cs="Times New Roman"/>
          <w:sz w:val="24"/>
          <w:szCs w:val="24"/>
        </w:rPr>
        <w:t xml:space="preserve"> and dismisses the </w:t>
      </w:r>
      <w:r w:rsidR="007D2845">
        <w:rPr>
          <w:rFonts w:ascii="Times New Roman" w:hAnsi="Times New Roman" w:cs="Times New Roman"/>
          <w:sz w:val="24"/>
          <w:szCs w:val="24"/>
        </w:rPr>
        <w:t>staff</w:t>
      </w:r>
      <w:r w:rsidRPr="0028035B">
        <w:rPr>
          <w:rFonts w:ascii="Times New Roman" w:hAnsi="Times New Roman" w:cs="Times New Roman"/>
          <w:sz w:val="24"/>
          <w:szCs w:val="24"/>
        </w:rPr>
        <w:t xml:space="preserve">.  The minutes of the </w:t>
      </w:r>
      <w:r w:rsidR="00D47DCD" w:rsidRPr="0028035B">
        <w:rPr>
          <w:rFonts w:ascii="Times New Roman" w:hAnsi="Times New Roman" w:cs="Times New Roman"/>
          <w:sz w:val="24"/>
          <w:szCs w:val="24"/>
        </w:rPr>
        <w:t xml:space="preserve">meeting will be posted in the Air Force </w:t>
      </w:r>
      <w:r w:rsidRPr="0028035B">
        <w:rPr>
          <w:rFonts w:ascii="Times New Roman" w:hAnsi="Times New Roman" w:cs="Times New Roman"/>
          <w:sz w:val="24"/>
          <w:szCs w:val="24"/>
        </w:rPr>
        <w:t>JROTC classroom</w:t>
      </w:r>
      <w:r w:rsidR="00D47DCD" w:rsidRPr="0028035B">
        <w:rPr>
          <w:rFonts w:ascii="Times New Roman" w:hAnsi="Times New Roman" w:cs="Times New Roman"/>
          <w:sz w:val="24"/>
          <w:szCs w:val="24"/>
        </w:rPr>
        <w:t>s (4-111 and 4-209)</w:t>
      </w:r>
      <w:r w:rsidRPr="0028035B">
        <w:rPr>
          <w:rFonts w:ascii="Times New Roman" w:hAnsi="Times New Roman" w:cs="Times New Roman"/>
          <w:sz w:val="24"/>
          <w:szCs w:val="24"/>
        </w:rPr>
        <w:t xml:space="preserve"> as soon as possible</w:t>
      </w:r>
      <w:r w:rsidR="00831ABA" w:rsidRPr="0028035B">
        <w:rPr>
          <w:rFonts w:ascii="Times New Roman" w:hAnsi="Times New Roman" w:cs="Times New Roman"/>
          <w:sz w:val="24"/>
          <w:szCs w:val="24"/>
        </w:rPr>
        <w:t>, but no later than 2 days</w:t>
      </w:r>
      <w:r w:rsidRPr="0028035B">
        <w:rPr>
          <w:rFonts w:ascii="Times New Roman" w:hAnsi="Times New Roman" w:cs="Times New Roman"/>
          <w:sz w:val="24"/>
          <w:szCs w:val="24"/>
        </w:rPr>
        <w:t xml:space="preserve"> after the meeting</w:t>
      </w:r>
      <w:r w:rsidR="00A71CF5" w:rsidRPr="0028035B">
        <w:rPr>
          <w:rFonts w:ascii="Times New Roman" w:hAnsi="Times New Roman" w:cs="Times New Roman"/>
          <w:sz w:val="24"/>
          <w:szCs w:val="24"/>
        </w:rPr>
        <w:t xml:space="preserve">.  In addition, </w:t>
      </w:r>
      <w:r w:rsidR="007D2845">
        <w:rPr>
          <w:rFonts w:ascii="Times New Roman" w:hAnsi="Times New Roman" w:cs="Times New Roman"/>
          <w:sz w:val="24"/>
          <w:szCs w:val="24"/>
        </w:rPr>
        <w:t>the XO</w:t>
      </w:r>
      <w:r w:rsidRPr="0028035B">
        <w:rPr>
          <w:rFonts w:ascii="Times New Roman" w:hAnsi="Times New Roman" w:cs="Times New Roman"/>
          <w:sz w:val="24"/>
          <w:szCs w:val="24"/>
        </w:rPr>
        <w:t xml:space="preserve"> will give a copy of the minutes to the SASI.</w:t>
      </w:r>
    </w:p>
    <w:p w:rsidR="00EA748B" w:rsidRPr="00A8132C" w:rsidRDefault="00EA748B" w:rsidP="00767DC4">
      <w:pPr>
        <w:rPr>
          <w:rFonts w:ascii="Times New Roman" w:hAnsi="Times New Roman" w:cs="Times New Roman"/>
          <w:sz w:val="24"/>
          <w:szCs w:val="24"/>
        </w:rPr>
      </w:pPr>
      <w:r w:rsidRPr="0028035B">
        <w:rPr>
          <w:rFonts w:ascii="Times New Roman" w:hAnsi="Times New Roman" w:cs="Times New Roman"/>
          <w:sz w:val="24"/>
          <w:szCs w:val="24"/>
        </w:rPr>
        <w:tab/>
      </w:r>
    </w:p>
    <w:p w:rsidR="00EA748B" w:rsidRPr="0028035B" w:rsidRDefault="00EA748B" w:rsidP="00767DC4">
      <w:pPr>
        <w:rPr>
          <w:rFonts w:ascii="Times New Roman" w:hAnsi="Times New Roman" w:cs="Times New Roman"/>
          <w:sz w:val="24"/>
          <w:szCs w:val="24"/>
        </w:rPr>
      </w:pPr>
      <w:r w:rsidRPr="0028035B">
        <w:rPr>
          <w:rFonts w:ascii="Times New Roman" w:hAnsi="Times New Roman" w:cs="Times New Roman"/>
          <w:sz w:val="24"/>
          <w:szCs w:val="24"/>
        </w:rPr>
        <w:t xml:space="preserve">3. </w:t>
      </w:r>
      <w:r w:rsidR="00D47DCD" w:rsidRPr="0028035B">
        <w:rPr>
          <w:rFonts w:ascii="Times New Roman" w:hAnsi="Times New Roman" w:cs="Times New Roman"/>
          <w:b/>
          <w:bCs/>
          <w:sz w:val="24"/>
          <w:szCs w:val="24"/>
        </w:rPr>
        <w:t>Group S</w:t>
      </w:r>
      <w:r w:rsidRPr="0028035B">
        <w:rPr>
          <w:rFonts w:ascii="Times New Roman" w:hAnsi="Times New Roman" w:cs="Times New Roman"/>
          <w:b/>
          <w:bCs/>
          <w:sz w:val="24"/>
          <w:szCs w:val="24"/>
        </w:rPr>
        <w:t>taff Meetings</w:t>
      </w:r>
      <w:r w:rsidRPr="0028035B">
        <w:rPr>
          <w:rFonts w:ascii="Times New Roman" w:hAnsi="Times New Roman" w:cs="Times New Roman"/>
          <w:sz w:val="24"/>
          <w:szCs w:val="24"/>
        </w:rPr>
        <w:t xml:space="preserve">: Conducted along the </w:t>
      </w:r>
      <w:r w:rsidR="00D47DCD" w:rsidRPr="0028035B">
        <w:rPr>
          <w:rFonts w:ascii="Times New Roman" w:hAnsi="Times New Roman" w:cs="Times New Roman"/>
          <w:sz w:val="24"/>
          <w:szCs w:val="24"/>
        </w:rPr>
        <w:t>same lines as</w:t>
      </w:r>
      <w:r w:rsidRPr="0028035B">
        <w:rPr>
          <w:rFonts w:ascii="Times New Roman" w:hAnsi="Times New Roman" w:cs="Times New Roman"/>
          <w:sz w:val="24"/>
          <w:szCs w:val="24"/>
        </w:rPr>
        <w:t xml:space="preserve"> the </w:t>
      </w:r>
      <w:r w:rsidR="00A71CF5" w:rsidRPr="0028035B">
        <w:rPr>
          <w:rFonts w:ascii="Times New Roman" w:hAnsi="Times New Roman" w:cs="Times New Roman"/>
          <w:sz w:val="24"/>
          <w:szCs w:val="24"/>
        </w:rPr>
        <w:t xml:space="preserve">Cadet </w:t>
      </w:r>
      <w:r w:rsidR="00D47DCD" w:rsidRPr="0028035B">
        <w:rPr>
          <w:rFonts w:ascii="Times New Roman" w:hAnsi="Times New Roman" w:cs="Times New Roman"/>
          <w:sz w:val="24"/>
          <w:szCs w:val="24"/>
        </w:rPr>
        <w:t>Wing Staff</w:t>
      </w:r>
      <w:r w:rsidRPr="0028035B">
        <w:rPr>
          <w:rFonts w:ascii="Times New Roman" w:hAnsi="Times New Roman" w:cs="Times New Roman"/>
          <w:sz w:val="24"/>
          <w:szCs w:val="24"/>
        </w:rPr>
        <w:t xml:space="preserve"> meeting.</w:t>
      </w:r>
      <w:r w:rsidR="00D47DCD" w:rsidRPr="0028035B">
        <w:rPr>
          <w:rFonts w:ascii="Times New Roman" w:hAnsi="Times New Roman" w:cs="Times New Roman"/>
          <w:sz w:val="24"/>
          <w:szCs w:val="24"/>
        </w:rPr>
        <w:t xml:space="preserve">  These are </w:t>
      </w:r>
      <w:r w:rsidR="002C3BCB" w:rsidRPr="0028035B">
        <w:rPr>
          <w:rFonts w:ascii="Times New Roman" w:hAnsi="Times New Roman" w:cs="Times New Roman"/>
          <w:sz w:val="24"/>
          <w:szCs w:val="24"/>
        </w:rPr>
        <w:t xml:space="preserve">also </w:t>
      </w:r>
      <w:r w:rsidR="00D47DCD" w:rsidRPr="0028035B">
        <w:rPr>
          <w:rFonts w:ascii="Times New Roman" w:hAnsi="Times New Roman" w:cs="Times New Roman"/>
          <w:sz w:val="24"/>
          <w:szCs w:val="24"/>
        </w:rPr>
        <w:t>MANDATORY for all cadets in the respective Groups.</w:t>
      </w:r>
      <w:r w:rsidRPr="0028035B">
        <w:rPr>
          <w:rFonts w:ascii="Times New Roman" w:hAnsi="Times New Roman" w:cs="Times New Roman"/>
          <w:sz w:val="24"/>
          <w:szCs w:val="24"/>
        </w:rPr>
        <w:t xml:space="preserve">  These meetings are </w:t>
      </w:r>
      <w:r w:rsidR="00145FD1">
        <w:rPr>
          <w:rFonts w:ascii="Times New Roman" w:hAnsi="Times New Roman" w:cs="Times New Roman"/>
          <w:sz w:val="24"/>
          <w:szCs w:val="24"/>
        </w:rPr>
        <w:t>chaired</w:t>
      </w:r>
      <w:r w:rsidRPr="0028035B">
        <w:rPr>
          <w:rFonts w:ascii="Times New Roman" w:hAnsi="Times New Roman" w:cs="Times New Roman"/>
          <w:sz w:val="24"/>
          <w:szCs w:val="24"/>
        </w:rPr>
        <w:t xml:space="preserve"> by the </w:t>
      </w:r>
      <w:r w:rsidR="002C3BCB">
        <w:rPr>
          <w:rFonts w:ascii="Times New Roman" w:hAnsi="Times New Roman" w:cs="Times New Roman"/>
          <w:sz w:val="24"/>
          <w:szCs w:val="24"/>
        </w:rPr>
        <w:t>respective</w:t>
      </w:r>
      <w:r w:rsidR="00D47DCD" w:rsidRPr="0028035B">
        <w:rPr>
          <w:rFonts w:ascii="Times New Roman" w:hAnsi="Times New Roman" w:cs="Times New Roman"/>
          <w:sz w:val="24"/>
          <w:szCs w:val="24"/>
        </w:rPr>
        <w:t xml:space="preserve"> </w:t>
      </w:r>
      <w:r w:rsidR="00145FD1">
        <w:rPr>
          <w:rFonts w:ascii="Times New Roman" w:hAnsi="Times New Roman" w:cs="Times New Roman"/>
          <w:sz w:val="24"/>
          <w:szCs w:val="24"/>
        </w:rPr>
        <w:t>Gp/CC</w:t>
      </w:r>
      <w:r w:rsidR="00D47DCD" w:rsidRPr="0028035B">
        <w:rPr>
          <w:rFonts w:ascii="Times New Roman" w:hAnsi="Times New Roman" w:cs="Times New Roman"/>
          <w:sz w:val="24"/>
          <w:szCs w:val="24"/>
        </w:rPr>
        <w:t xml:space="preserve"> and should cover more specific and more detailed information than at the </w:t>
      </w:r>
      <w:r w:rsidR="00A71CF5" w:rsidRPr="0028035B">
        <w:rPr>
          <w:rFonts w:ascii="Times New Roman" w:hAnsi="Times New Roman" w:cs="Times New Roman"/>
          <w:sz w:val="24"/>
          <w:szCs w:val="24"/>
        </w:rPr>
        <w:t xml:space="preserve">Cadet </w:t>
      </w:r>
      <w:r w:rsidR="00D47DCD" w:rsidRPr="0028035B">
        <w:rPr>
          <w:rFonts w:ascii="Times New Roman" w:hAnsi="Times New Roman" w:cs="Times New Roman"/>
          <w:sz w:val="24"/>
          <w:szCs w:val="24"/>
        </w:rPr>
        <w:t>Wing Staff meeting.</w:t>
      </w:r>
      <w:r w:rsidR="00145FD1" w:rsidRPr="00145FD1">
        <w:rPr>
          <w:rFonts w:ascii="Times New Roman" w:hAnsi="Times New Roman" w:cs="Times New Roman"/>
          <w:sz w:val="24"/>
          <w:szCs w:val="24"/>
        </w:rPr>
        <w:t xml:space="preserve"> </w:t>
      </w:r>
      <w:r w:rsidR="00145FD1">
        <w:rPr>
          <w:rFonts w:ascii="Times New Roman" w:hAnsi="Times New Roman" w:cs="Times New Roman"/>
          <w:sz w:val="24"/>
          <w:szCs w:val="24"/>
        </w:rPr>
        <w:t xml:space="preserve">The respective Gp/CC will </w:t>
      </w:r>
      <w:r w:rsidR="008C3FF8">
        <w:rPr>
          <w:rFonts w:ascii="Times New Roman" w:hAnsi="Times New Roman" w:cs="Times New Roman"/>
          <w:sz w:val="24"/>
          <w:szCs w:val="24"/>
        </w:rPr>
        <w:t>designate</w:t>
      </w:r>
      <w:r w:rsidR="00145FD1">
        <w:rPr>
          <w:rFonts w:ascii="Times New Roman" w:hAnsi="Times New Roman" w:cs="Times New Roman"/>
          <w:sz w:val="24"/>
          <w:szCs w:val="24"/>
        </w:rPr>
        <w:t xml:space="preserve"> a cadet </w:t>
      </w:r>
      <w:r w:rsidR="008C3FF8">
        <w:rPr>
          <w:rFonts w:ascii="Times New Roman" w:hAnsi="Times New Roman" w:cs="Times New Roman"/>
          <w:sz w:val="24"/>
          <w:szCs w:val="24"/>
        </w:rPr>
        <w:t>to take</w:t>
      </w:r>
      <w:r w:rsidR="00145FD1">
        <w:rPr>
          <w:rFonts w:ascii="Times New Roman" w:hAnsi="Times New Roman" w:cs="Times New Roman"/>
          <w:sz w:val="24"/>
          <w:szCs w:val="24"/>
        </w:rPr>
        <w:t xml:space="preserve"> meeting minutes.</w:t>
      </w:r>
    </w:p>
    <w:p w:rsidR="00EA748B" w:rsidRPr="00FB44EC" w:rsidRDefault="00D47DCD" w:rsidP="00951FB0">
      <w:pPr>
        <w:pStyle w:val="Heading1"/>
        <w:spacing w:before="0" w:line="480" w:lineRule="auto"/>
        <w:jc w:val="center"/>
        <w:rPr>
          <w:rFonts w:ascii="Times New Roman" w:hAnsi="Times New Roman" w:cs="Times New Roman"/>
          <w:color w:val="auto"/>
          <w:szCs w:val="24"/>
          <w:u w:val="single"/>
        </w:rPr>
      </w:pPr>
      <w:bookmarkStart w:id="11" w:name="_CHAPTER_5:_"/>
      <w:bookmarkEnd w:id="11"/>
      <w:r w:rsidRPr="0028035B">
        <w:rPr>
          <w:rFonts w:ascii="Times New Roman" w:hAnsi="Times New Roman" w:cs="Times New Roman"/>
          <w:sz w:val="24"/>
          <w:szCs w:val="24"/>
          <w:u w:val="single"/>
        </w:rPr>
        <w:br w:type="page"/>
      </w:r>
      <w:bookmarkStart w:id="12" w:name="_Toc426052406"/>
      <w:r w:rsidR="00D16D21" w:rsidRPr="00FB44EC">
        <w:rPr>
          <w:rFonts w:ascii="Times New Roman" w:hAnsi="Times New Roman" w:cs="Times New Roman"/>
          <w:color w:val="auto"/>
          <w:szCs w:val="24"/>
          <w:u w:val="single"/>
        </w:rPr>
        <w:lastRenderedPageBreak/>
        <w:t>CHAPTER 5</w:t>
      </w:r>
      <w:r w:rsidR="00951FB0" w:rsidRPr="00FB44EC">
        <w:rPr>
          <w:rFonts w:ascii="Times New Roman" w:hAnsi="Times New Roman" w:cs="Times New Roman"/>
          <w:color w:val="auto"/>
          <w:szCs w:val="24"/>
          <w:u w:val="single"/>
        </w:rPr>
        <w:t xml:space="preserve">:  </w:t>
      </w:r>
      <w:r w:rsidR="007C22EF" w:rsidRPr="00FB44EC">
        <w:rPr>
          <w:rFonts w:ascii="Times New Roman" w:hAnsi="Times New Roman" w:cs="Times New Roman"/>
          <w:color w:val="auto"/>
          <w:szCs w:val="24"/>
          <w:u w:val="single"/>
        </w:rPr>
        <w:t>Cadet Review Boards</w:t>
      </w:r>
      <w:bookmarkEnd w:id="12"/>
    </w:p>
    <w:p w:rsidR="00EA748B" w:rsidRPr="0028035B" w:rsidRDefault="00EA748B" w:rsidP="00424A63">
      <w:pPr>
        <w:spacing w:after="240"/>
        <w:rPr>
          <w:rFonts w:ascii="Times New Roman" w:hAnsi="Times New Roman" w:cs="Times New Roman"/>
          <w:sz w:val="24"/>
          <w:szCs w:val="24"/>
        </w:rPr>
      </w:pPr>
      <w:r w:rsidRPr="0028035B">
        <w:rPr>
          <w:rFonts w:ascii="Times New Roman" w:hAnsi="Times New Roman" w:cs="Times New Roman"/>
          <w:sz w:val="24"/>
          <w:szCs w:val="24"/>
        </w:rPr>
        <w:t xml:space="preserve">1.  </w:t>
      </w:r>
      <w:r w:rsidR="00415490" w:rsidRPr="0028035B">
        <w:rPr>
          <w:rFonts w:ascii="Times New Roman" w:hAnsi="Times New Roman" w:cs="Times New Roman"/>
          <w:sz w:val="24"/>
          <w:szCs w:val="24"/>
        </w:rPr>
        <w:t>Cadet Review Boards</w:t>
      </w:r>
      <w:r w:rsidRPr="0028035B">
        <w:rPr>
          <w:rFonts w:ascii="Times New Roman" w:hAnsi="Times New Roman" w:cs="Times New Roman"/>
          <w:sz w:val="24"/>
          <w:szCs w:val="24"/>
        </w:rPr>
        <w:t xml:space="preserve"> are formed for </w:t>
      </w:r>
      <w:r w:rsidRPr="0028035B">
        <w:rPr>
          <w:rFonts w:ascii="Times New Roman" w:hAnsi="Times New Roman" w:cs="Times New Roman"/>
          <w:sz w:val="24"/>
          <w:szCs w:val="24"/>
          <w:u w:val="single"/>
        </w:rPr>
        <w:t>recognition</w:t>
      </w:r>
      <w:r w:rsidRPr="0028035B">
        <w:rPr>
          <w:rFonts w:ascii="Times New Roman" w:hAnsi="Times New Roman" w:cs="Times New Roman"/>
          <w:sz w:val="24"/>
          <w:szCs w:val="24"/>
        </w:rPr>
        <w:t xml:space="preserve"> or for </w:t>
      </w:r>
      <w:r w:rsidRPr="0028035B">
        <w:rPr>
          <w:rFonts w:ascii="Times New Roman" w:hAnsi="Times New Roman" w:cs="Times New Roman"/>
          <w:sz w:val="24"/>
          <w:szCs w:val="24"/>
          <w:u w:val="single"/>
        </w:rPr>
        <w:t>discipline</w:t>
      </w:r>
      <w:r w:rsidRPr="0028035B">
        <w:rPr>
          <w:rFonts w:ascii="Times New Roman" w:hAnsi="Times New Roman" w:cs="Times New Roman"/>
          <w:sz w:val="24"/>
          <w:szCs w:val="24"/>
        </w:rPr>
        <w:t>.  Every board participant must conduct himself or herself with the highest degree of integrity, regardless of the role they have</w:t>
      </w:r>
      <w:r w:rsidR="00415490" w:rsidRPr="0028035B">
        <w:rPr>
          <w:rFonts w:ascii="Times New Roman" w:hAnsi="Times New Roman" w:cs="Times New Roman"/>
          <w:sz w:val="24"/>
          <w:szCs w:val="24"/>
        </w:rPr>
        <w:t>.  Recognition boards include, but are not limited to, Semester P</w:t>
      </w:r>
      <w:r w:rsidRPr="0028035B">
        <w:rPr>
          <w:rFonts w:ascii="Times New Roman" w:hAnsi="Times New Roman" w:cs="Times New Roman"/>
          <w:sz w:val="24"/>
          <w:szCs w:val="24"/>
        </w:rPr>
        <w:t xml:space="preserve">romotions, </w:t>
      </w:r>
      <w:r w:rsidR="00415490" w:rsidRPr="0028035B">
        <w:rPr>
          <w:rFonts w:ascii="Times New Roman" w:hAnsi="Times New Roman" w:cs="Times New Roman"/>
          <w:sz w:val="24"/>
          <w:szCs w:val="24"/>
        </w:rPr>
        <w:t>Annual A</w:t>
      </w:r>
      <w:r w:rsidRPr="0028035B">
        <w:rPr>
          <w:rFonts w:ascii="Times New Roman" w:hAnsi="Times New Roman" w:cs="Times New Roman"/>
          <w:sz w:val="24"/>
          <w:szCs w:val="24"/>
        </w:rPr>
        <w:t xml:space="preserve">wards, </w:t>
      </w:r>
      <w:r w:rsidR="00415490" w:rsidRPr="0028035B">
        <w:rPr>
          <w:rFonts w:ascii="Times New Roman" w:hAnsi="Times New Roman" w:cs="Times New Roman"/>
          <w:sz w:val="24"/>
          <w:szCs w:val="24"/>
        </w:rPr>
        <w:t xml:space="preserve">Cadet Leadership Course (CLC) participants, </w:t>
      </w:r>
      <w:r w:rsidRPr="0028035B">
        <w:rPr>
          <w:rFonts w:ascii="Times New Roman" w:hAnsi="Times New Roman" w:cs="Times New Roman"/>
          <w:sz w:val="24"/>
          <w:szCs w:val="24"/>
        </w:rPr>
        <w:t xml:space="preserve">and </w:t>
      </w:r>
      <w:r w:rsidR="00415490" w:rsidRPr="0028035B">
        <w:rPr>
          <w:rFonts w:ascii="Times New Roman" w:hAnsi="Times New Roman" w:cs="Times New Roman"/>
          <w:sz w:val="24"/>
          <w:szCs w:val="24"/>
        </w:rPr>
        <w:t xml:space="preserve">other </w:t>
      </w:r>
      <w:r w:rsidRPr="0028035B">
        <w:rPr>
          <w:rFonts w:ascii="Times New Roman" w:hAnsi="Times New Roman" w:cs="Times New Roman"/>
          <w:sz w:val="24"/>
          <w:szCs w:val="24"/>
        </w:rPr>
        <w:t>special recognition</w:t>
      </w:r>
      <w:r w:rsidR="00415490" w:rsidRPr="0028035B">
        <w:rPr>
          <w:rFonts w:ascii="Times New Roman" w:hAnsi="Times New Roman" w:cs="Times New Roman"/>
          <w:sz w:val="24"/>
          <w:szCs w:val="24"/>
        </w:rPr>
        <w:t xml:space="preserve"> as required</w:t>
      </w:r>
      <w:r w:rsidRPr="0028035B">
        <w:rPr>
          <w:rFonts w:ascii="Times New Roman" w:hAnsi="Times New Roman" w:cs="Times New Roman"/>
          <w:sz w:val="24"/>
          <w:szCs w:val="24"/>
        </w:rPr>
        <w:t>.  Disciplinary boards occur when one or more cadets have sufficient difficulty in the corps to warrant a s</w:t>
      </w:r>
      <w:r w:rsidR="00424A63">
        <w:rPr>
          <w:rFonts w:ascii="Times New Roman" w:hAnsi="Times New Roman" w:cs="Times New Roman"/>
          <w:sz w:val="24"/>
          <w:szCs w:val="24"/>
        </w:rPr>
        <w:t>erious review of their conduct.</w:t>
      </w:r>
    </w:p>
    <w:p w:rsidR="00EA748B" w:rsidRPr="008C5102" w:rsidRDefault="00EA748B" w:rsidP="008C5102">
      <w:pPr>
        <w:spacing w:after="120"/>
        <w:rPr>
          <w:rFonts w:ascii="Times New Roman" w:hAnsi="Times New Roman" w:cs="Times New Roman"/>
          <w:sz w:val="24"/>
          <w:szCs w:val="24"/>
        </w:rPr>
      </w:pPr>
      <w:r w:rsidRPr="0028035B">
        <w:rPr>
          <w:rFonts w:ascii="Times New Roman" w:hAnsi="Times New Roman" w:cs="Times New Roman"/>
          <w:sz w:val="24"/>
          <w:szCs w:val="24"/>
        </w:rPr>
        <w:t xml:space="preserve">2.  </w:t>
      </w:r>
      <w:r w:rsidRPr="008C5102">
        <w:rPr>
          <w:rFonts w:ascii="Times New Roman" w:hAnsi="Times New Roman" w:cs="Times New Roman"/>
          <w:bCs/>
          <w:sz w:val="24"/>
          <w:szCs w:val="24"/>
        </w:rPr>
        <w:t>Board Formation</w:t>
      </w:r>
      <w:r w:rsidRPr="008C5102">
        <w:rPr>
          <w:rFonts w:ascii="Times New Roman" w:hAnsi="Times New Roman" w:cs="Times New Roman"/>
          <w:sz w:val="24"/>
          <w:szCs w:val="24"/>
        </w:rPr>
        <w:t>:</w:t>
      </w:r>
    </w:p>
    <w:p w:rsidR="00EA748B" w:rsidRPr="0038247E" w:rsidRDefault="00EA748B" w:rsidP="00CD00E0">
      <w:pPr>
        <w:pStyle w:val="ListParagraph"/>
        <w:numPr>
          <w:ilvl w:val="0"/>
          <w:numId w:val="37"/>
        </w:numPr>
        <w:spacing w:after="120"/>
        <w:ind w:left="630"/>
        <w:contextualSpacing w:val="0"/>
        <w:rPr>
          <w:rFonts w:ascii="Times New Roman" w:hAnsi="Times New Roman" w:cs="Times New Roman"/>
          <w:sz w:val="24"/>
          <w:szCs w:val="24"/>
        </w:rPr>
      </w:pPr>
      <w:r w:rsidRPr="0038247E">
        <w:rPr>
          <w:rFonts w:ascii="Times New Roman" w:hAnsi="Times New Roman" w:cs="Times New Roman"/>
          <w:sz w:val="24"/>
          <w:szCs w:val="24"/>
        </w:rPr>
        <w:t xml:space="preserve">The </w:t>
      </w:r>
      <w:r w:rsidR="00A71CF5" w:rsidRPr="0038247E">
        <w:rPr>
          <w:rFonts w:ascii="Times New Roman" w:hAnsi="Times New Roman" w:cs="Times New Roman"/>
          <w:sz w:val="24"/>
          <w:szCs w:val="24"/>
        </w:rPr>
        <w:t>Cadet Wg/CC</w:t>
      </w:r>
      <w:r w:rsidRPr="0038247E">
        <w:rPr>
          <w:rFonts w:ascii="Times New Roman" w:hAnsi="Times New Roman" w:cs="Times New Roman"/>
          <w:sz w:val="24"/>
          <w:szCs w:val="24"/>
        </w:rPr>
        <w:t xml:space="preserve"> proposes a list of board member</w:t>
      </w:r>
      <w:r w:rsidR="00BB3C29" w:rsidRPr="0038247E">
        <w:rPr>
          <w:rFonts w:ascii="Times New Roman" w:hAnsi="Times New Roman" w:cs="Times New Roman"/>
          <w:sz w:val="24"/>
          <w:szCs w:val="24"/>
        </w:rPr>
        <w:t>s to the SASI/ASI for approval.</w:t>
      </w:r>
    </w:p>
    <w:p w:rsidR="00EA748B" w:rsidRPr="0038247E" w:rsidRDefault="00EA748B" w:rsidP="00CD00E0">
      <w:pPr>
        <w:pStyle w:val="ListParagraph"/>
        <w:numPr>
          <w:ilvl w:val="0"/>
          <w:numId w:val="37"/>
        </w:numPr>
        <w:spacing w:after="120"/>
        <w:ind w:left="630"/>
        <w:contextualSpacing w:val="0"/>
        <w:rPr>
          <w:rFonts w:ascii="Times New Roman" w:hAnsi="Times New Roman" w:cs="Times New Roman"/>
          <w:sz w:val="24"/>
          <w:szCs w:val="24"/>
        </w:rPr>
      </w:pPr>
      <w:r w:rsidRPr="0038247E">
        <w:rPr>
          <w:rFonts w:ascii="Times New Roman" w:hAnsi="Times New Roman" w:cs="Times New Roman"/>
          <w:sz w:val="24"/>
          <w:szCs w:val="24"/>
        </w:rPr>
        <w:t xml:space="preserve">The board will always consist of five members.  The odd number will always ensure there are no tie votes (the board president </w:t>
      </w:r>
      <w:r w:rsidR="00415490" w:rsidRPr="0038247E">
        <w:rPr>
          <w:rFonts w:ascii="Times New Roman" w:hAnsi="Times New Roman" w:cs="Times New Roman"/>
          <w:sz w:val="24"/>
          <w:szCs w:val="24"/>
        </w:rPr>
        <w:t>is the tie-breaking vote</w:t>
      </w:r>
      <w:r w:rsidRPr="0038247E">
        <w:rPr>
          <w:rFonts w:ascii="Times New Roman" w:hAnsi="Times New Roman" w:cs="Times New Roman"/>
          <w:sz w:val="24"/>
          <w:szCs w:val="24"/>
        </w:rPr>
        <w:t>).</w:t>
      </w:r>
      <w:r w:rsidR="00415490" w:rsidRPr="0038247E">
        <w:rPr>
          <w:rFonts w:ascii="Times New Roman" w:hAnsi="Times New Roman" w:cs="Times New Roman"/>
          <w:sz w:val="24"/>
          <w:szCs w:val="24"/>
        </w:rPr>
        <w:t xml:space="preserve"> For disciplinary boards,</w:t>
      </w:r>
      <w:r w:rsidR="000D0947" w:rsidRPr="0038247E">
        <w:rPr>
          <w:rFonts w:ascii="Times New Roman" w:hAnsi="Times New Roman" w:cs="Times New Roman"/>
          <w:sz w:val="24"/>
          <w:szCs w:val="24"/>
        </w:rPr>
        <w:t xml:space="preserve"> a cadet may request a member to be on</w:t>
      </w:r>
      <w:r w:rsidR="00BB3C29" w:rsidRPr="0038247E">
        <w:rPr>
          <w:rFonts w:ascii="Times New Roman" w:hAnsi="Times New Roman" w:cs="Times New Roman"/>
          <w:sz w:val="24"/>
          <w:szCs w:val="24"/>
        </w:rPr>
        <w:t>e of those on</w:t>
      </w:r>
      <w:r w:rsidR="000D0947" w:rsidRPr="0038247E">
        <w:rPr>
          <w:rFonts w:ascii="Times New Roman" w:hAnsi="Times New Roman" w:cs="Times New Roman"/>
          <w:sz w:val="24"/>
          <w:szCs w:val="24"/>
        </w:rPr>
        <w:t xml:space="preserve"> the board.</w:t>
      </w:r>
    </w:p>
    <w:p w:rsidR="00EA748B" w:rsidRPr="0038247E" w:rsidRDefault="00EA748B" w:rsidP="00CD00E0">
      <w:pPr>
        <w:pStyle w:val="ListParagraph"/>
        <w:numPr>
          <w:ilvl w:val="0"/>
          <w:numId w:val="37"/>
        </w:numPr>
        <w:spacing w:after="120"/>
        <w:ind w:left="630"/>
        <w:contextualSpacing w:val="0"/>
        <w:rPr>
          <w:rFonts w:ascii="Times New Roman" w:hAnsi="Times New Roman" w:cs="Times New Roman"/>
          <w:sz w:val="24"/>
          <w:szCs w:val="24"/>
        </w:rPr>
      </w:pPr>
      <w:r w:rsidRPr="0038247E">
        <w:rPr>
          <w:rFonts w:ascii="Times New Roman" w:hAnsi="Times New Roman" w:cs="Times New Roman"/>
          <w:sz w:val="24"/>
          <w:szCs w:val="24"/>
        </w:rPr>
        <w:t>The senior cadet officer on the board will</w:t>
      </w:r>
      <w:r w:rsidR="00BB3C29" w:rsidRPr="0038247E">
        <w:rPr>
          <w:rFonts w:ascii="Times New Roman" w:hAnsi="Times New Roman" w:cs="Times New Roman"/>
          <w:sz w:val="24"/>
          <w:szCs w:val="24"/>
        </w:rPr>
        <w:t xml:space="preserve"> always serve as </w:t>
      </w:r>
      <w:r w:rsidR="00424A63" w:rsidRPr="0038247E">
        <w:rPr>
          <w:rFonts w:ascii="Times New Roman" w:hAnsi="Times New Roman" w:cs="Times New Roman"/>
          <w:sz w:val="24"/>
          <w:szCs w:val="24"/>
        </w:rPr>
        <w:t>the Board P</w:t>
      </w:r>
      <w:r w:rsidR="00BB3C29" w:rsidRPr="0038247E">
        <w:rPr>
          <w:rFonts w:ascii="Times New Roman" w:hAnsi="Times New Roman" w:cs="Times New Roman"/>
          <w:sz w:val="24"/>
          <w:szCs w:val="24"/>
        </w:rPr>
        <w:t>resident.</w:t>
      </w:r>
    </w:p>
    <w:p w:rsidR="00EA748B" w:rsidRPr="0038247E" w:rsidRDefault="00EA748B" w:rsidP="00CD00E0">
      <w:pPr>
        <w:pStyle w:val="ListParagraph"/>
        <w:numPr>
          <w:ilvl w:val="0"/>
          <w:numId w:val="37"/>
        </w:numPr>
        <w:spacing w:after="120"/>
        <w:ind w:left="630"/>
        <w:contextualSpacing w:val="0"/>
        <w:rPr>
          <w:rFonts w:ascii="Times New Roman" w:hAnsi="Times New Roman" w:cs="Times New Roman"/>
          <w:sz w:val="24"/>
          <w:szCs w:val="24"/>
        </w:rPr>
      </w:pPr>
      <w:r w:rsidRPr="0038247E">
        <w:rPr>
          <w:rFonts w:ascii="Times New Roman" w:hAnsi="Times New Roman" w:cs="Times New Roman"/>
          <w:sz w:val="24"/>
          <w:szCs w:val="24"/>
        </w:rPr>
        <w:t>The junior cadet on the board</w:t>
      </w:r>
      <w:r w:rsidR="00BB3C29" w:rsidRPr="0038247E">
        <w:rPr>
          <w:rFonts w:ascii="Times New Roman" w:hAnsi="Times New Roman" w:cs="Times New Roman"/>
          <w:sz w:val="24"/>
          <w:szCs w:val="24"/>
        </w:rPr>
        <w:t xml:space="preserve"> always serves as </w:t>
      </w:r>
      <w:r w:rsidR="00424A63" w:rsidRPr="0038247E">
        <w:rPr>
          <w:rFonts w:ascii="Times New Roman" w:hAnsi="Times New Roman" w:cs="Times New Roman"/>
          <w:sz w:val="24"/>
          <w:szCs w:val="24"/>
        </w:rPr>
        <w:t>the Board R</w:t>
      </w:r>
      <w:r w:rsidR="00BB3C29" w:rsidRPr="0038247E">
        <w:rPr>
          <w:rFonts w:ascii="Times New Roman" w:hAnsi="Times New Roman" w:cs="Times New Roman"/>
          <w:sz w:val="24"/>
          <w:szCs w:val="24"/>
        </w:rPr>
        <w:t>ecorder.</w:t>
      </w:r>
    </w:p>
    <w:p w:rsidR="00EA748B" w:rsidRPr="0038247E" w:rsidRDefault="00EA748B" w:rsidP="00CD00E0">
      <w:pPr>
        <w:pStyle w:val="ListParagraph"/>
        <w:numPr>
          <w:ilvl w:val="0"/>
          <w:numId w:val="37"/>
        </w:numPr>
        <w:spacing w:after="120"/>
        <w:ind w:left="630"/>
        <w:contextualSpacing w:val="0"/>
        <w:rPr>
          <w:rFonts w:ascii="Times New Roman" w:hAnsi="Times New Roman" w:cs="Times New Roman"/>
          <w:sz w:val="24"/>
          <w:szCs w:val="24"/>
        </w:rPr>
      </w:pPr>
      <w:r w:rsidRPr="0038247E">
        <w:rPr>
          <w:rFonts w:ascii="Times New Roman" w:hAnsi="Times New Roman" w:cs="Times New Roman"/>
          <w:sz w:val="24"/>
          <w:szCs w:val="24"/>
        </w:rPr>
        <w:t xml:space="preserve">Boards </w:t>
      </w:r>
      <w:r w:rsidR="00415490" w:rsidRPr="0038247E">
        <w:rPr>
          <w:rFonts w:ascii="Times New Roman" w:hAnsi="Times New Roman" w:cs="Times New Roman"/>
          <w:sz w:val="24"/>
          <w:szCs w:val="24"/>
        </w:rPr>
        <w:t xml:space="preserve">involving the discipline of an </w:t>
      </w:r>
      <w:r w:rsidRPr="0038247E">
        <w:rPr>
          <w:rFonts w:ascii="Times New Roman" w:hAnsi="Times New Roman" w:cs="Times New Roman"/>
          <w:sz w:val="24"/>
          <w:szCs w:val="24"/>
        </w:rPr>
        <w:t>enlisted cadet</w:t>
      </w:r>
      <w:r w:rsidR="00415490" w:rsidRPr="0038247E">
        <w:rPr>
          <w:rFonts w:ascii="Times New Roman" w:hAnsi="Times New Roman" w:cs="Times New Roman"/>
          <w:sz w:val="24"/>
          <w:szCs w:val="24"/>
        </w:rPr>
        <w:t xml:space="preserve"> will have</w:t>
      </w:r>
      <w:r w:rsidRPr="0038247E">
        <w:rPr>
          <w:rFonts w:ascii="Times New Roman" w:hAnsi="Times New Roman" w:cs="Times New Roman"/>
          <w:sz w:val="24"/>
          <w:szCs w:val="24"/>
        </w:rPr>
        <w:t xml:space="preserve"> one t</w:t>
      </w:r>
      <w:r w:rsidR="00BB3C29" w:rsidRPr="0038247E">
        <w:rPr>
          <w:rFonts w:ascii="Times New Roman" w:hAnsi="Times New Roman" w:cs="Times New Roman"/>
          <w:sz w:val="24"/>
          <w:szCs w:val="24"/>
        </w:rPr>
        <w:t>o three enlisted cadet members.</w:t>
      </w:r>
    </w:p>
    <w:p w:rsidR="00EA748B" w:rsidRPr="0038247E" w:rsidRDefault="00EA748B" w:rsidP="00CD00E0">
      <w:pPr>
        <w:pStyle w:val="ListParagraph"/>
        <w:numPr>
          <w:ilvl w:val="0"/>
          <w:numId w:val="37"/>
        </w:numPr>
        <w:spacing w:after="120"/>
        <w:ind w:left="630"/>
        <w:contextualSpacing w:val="0"/>
        <w:rPr>
          <w:rFonts w:ascii="Times New Roman" w:hAnsi="Times New Roman" w:cs="Times New Roman"/>
          <w:sz w:val="24"/>
          <w:szCs w:val="24"/>
        </w:rPr>
      </w:pPr>
      <w:r w:rsidRPr="0038247E">
        <w:rPr>
          <w:rFonts w:ascii="Times New Roman" w:hAnsi="Times New Roman" w:cs="Times New Roman"/>
          <w:sz w:val="24"/>
          <w:szCs w:val="24"/>
        </w:rPr>
        <w:t>Boards involving the discipline of a cadet officer will consist of only cadet officers.</w:t>
      </w:r>
    </w:p>
    <w:p w:rsidR="00424A63" w:rsidRPr="0038247E" w:rsidRDefault="00415490" w:rsidP="00CD00E0">
      <w:pPr>
        <w:pStyle w:val="ListParagraph"/>
        <w:numPr>
          <w:ilvl w:val="0"/>
          <w:numId w:val="37"/>
        </w:numPr>
        <w:spacing w:after="120"/>
        <w:ind w:left="630"/>
        <w:contextualSpacing w:val="0"/>
        <w:rPr>
          <w:rFonts w:ascii="Times New Roman" w:hAnsi="Times New Roman" w:cs="Times New Roman"/>
          <w:sz w:val="24"/>
          <w:szCs w:val="24"/>
        </w:rPr>
      </w:pPr>
      <w:r w:rsidRPr="0038247E">
        <w:rPr>
          <w:rFonts w:ascii="Times New Roman" w:hAnsi="Times New Roman" w:cs="Times New Roman"/>
          <w:sz w:val="24"/>
          <w:szCs w:val="24"/>
        </w:rPr>
        <w:t xml:space="preserve">The </w:t>
      </w:r>
      <w:r w:rsidR="00A71CF5" w:rsidRPr="0038247E">
        <w:rPr>
          <w:rFonts w:ascii="Times New Roman" w:hAnsi="Times New Roman" w:cs="Times New Roman"/>
          <w:sz w:val="24"/>
          <w:szCs w:val="24"/>
        </w:rPr>
        <w:t>Cadet Wg/CC</w:t>
      </w:r>
      <w:r w:rsidR="00EA748B" w:rsidRPr="0038247E">
        <w:rPr>
          <w:rFonts w:ascii="Times New Roman" w:hAnsi="Times New Roman" w:cs="Times New Roman"/>
          <w:sz w:val="24"/>
          <w:szCs w:val="24"/>
        </w:rPr>
        <w:t xml:space="preserve"> directs </w:t>
      </w:r>
      <w:r w:rsidR="00B71729">
        <w:rPr>
          <w:rFonts w:ascii="Times New Roman" w:hAnsi="Times New Roman" w:cs="Times New Roman"/>
          <w:sz w:val="24"/>
          <w:szCs w:val="24"/>
        </w:rPr>
        <w:t>PR</w:t>
      </w:r>
      <w:r w:rsidR="00EA748B" w:rsidRPr="0038247E">
        <w:rPr>
          <w:rFonts w:ascii="Times New Roman" w:hAnsi="Times New Roman" w:cs="Times New Roman"/>
          <w:sz w:val="24"/>
          <w:szCs w:val="24"/>
        </w:rPr>
        <w:t xml:space="preserve"> to publish a Letter of Selection notifying board members once the SASI/ASI has approved the composition of the board.</w:t>
      </w:r>
      <w:r w:rsidRPr="0038247E">
        <w:rPr>
          <w:rFonts w:ascii="Times New Roman" w:hAnsi="Times New Roman" w:cs="Times New Roman"/>
          <w:sz w:val="24"/>
          <w:szCs w:val="24"/>
        </w:rPr>
        <w:t xml:space="preserve">  The letter contains the time and </w:t>
      </w:r>
      <w:r w:rsidR="00EA748B" w:rsidRPr="0038247E">
        <w:rPr>
          <w:rFonts w:ascii="Times New Roman" w:hAnsi="Times New Roman" w:cs="Times New Roman"/>
          <w:sz w:val="24"/>
          <w:szCs w:val="24"/>
        </w:rPr>
        <w:t xml:space="preserve">place, </w:t>
      </w:r>
      <w:r w:rsidRPr="0038247E">
        <w:rPr>
          <w:rFonts w:ascii="Times New Roman" w:hAnsi="Times New Roman" w:cs="Times New Roman"/>
          <w:sz w:val="24"/>
          <w:szCs w:val="24"/>
        </w:rPr>
        <w:t xml:space="preserve">the </w:t>
      </w:r>
      <w:r w:rsidR="00EA748B" w:rsidRPr="0038247E">
        <w:rPr>
          <w:rFonts w:ascii="Times New Roman" w:hAnsi="Times New Roman" w:cs="Times New Roman"/>
          <w:sz w:val="24"/>
          <w:szCs w:val="24"/>
        </w:rPr>
        <w:t xml:space="preserve">type of board, </w:t>
      </w:r>
      <w:r w:rsidRPr="0038247E">
        <w:rPr>
          <w:rFonts w:ascii="Times New Roman" w:hAnsi="Times New Roman" w:cs="Times New Roman"/>
          <w:sz w:val="24"/>
          <w:szCs w:val="24"/>
        </w:rPr>
        <w:t>the selected members,</w:t>
      </w:r>
      <w:r w:rsidR="00EA748B" w:rsidRPr="0038247E">
        <w:rPr>
          <w:rFonts w:ascii="Times New Roman" w:hAnsi="Times New Roman" w:cs="Times New Roman"/>
          <w:sz w:val="24"/>
          <w:szCs w:val="24"/>
        </w:rPr>
        <w:t xml:space="preserve"> and any uniform requirements.  </w:t>
      </w:r>
    </w:p>
    <w:p w:rsidR="00EA748B" w:rsidRPr="0038247E" w:rsidRDefault="00EA748B" w:rsidP="00CD00E0">
      <w:pPr>
        <w:pStyle w:val="ListParagraph"/>
        <w:numPr>
          <w:ilvl w:val="0"/>
          <w:numId w:val="37"/>
        </w:numPr>
        <w:spacing w:after="120"/>
        <w:ind w:left="630"/>
        <w:contextualSpacing w:val="0"/>
        <w:rPr>
          <w:rFonts w:ascii="Times New Roman" w:hAnsi="Times New Roman" w:cs="Times New Roman"/>
          <w:sz w:val="24"/>
          <w:szCs w:val="24"/>
        </w:rPr>
      </w:pPr>
      <w:r w:rsidRPr="0038247E">
        <w:rPr>
          <w:rFonts w:ascii="Times New Roman" w:hAnsi="Times New Roman" w:cs="Times New Roman"/>
          <w:sz w:val="24"/>
          <w:szCs w:val="24"/>
        </w:rPr>
        <w:t xml:space="preserve">If it is a disciplinary board, the </w:t>
      </w:r>
      <w:r w:rsidR="00424A63" w:rsidRPr="0038247E">
        <w:rPr>
          <w:rFonts w:ascii="Times New Roman" w:hAnsi="Times New Roman" w:cs="Times New Roman"/>
          <w:sz w:val="24"/>
          <w:szCs w:val="24"/>
        </w:rPr>
        <w:t>Cadet Wg/CC will direct</w:t>
      </w:r>
      <w:r w:rsidRPr="0038247E">
        <w:rPr>
          <w:rFonts w:ascii="Times New Roman" w:hAnsi="Times New Roman" w:cs="Times New Roman"/>
          <w:sz w:val="24"/>
          <w:szCs w:val="24"/>
        </w:rPr>
        <w:t xml:space="preserve"> </w:t>
      </w:r>
      <w:r w:rsidR="00B71729">
        <w:rPr>
          <w:rFonts w:ascii="Times New Roman" w:hAnsi="Times New Roman" w:cs="Times New Roman"/>
          <w:sz w:val="24"/>
          <w:szCs w:val="24"/>
        </w:rPr>
        <w:t>PR</w:t>
      </w:r>
      <w:r w:rsidRPr="0038247E">
        <w:rPr>
          <w:rFonts w:ascii="Times New Roman" w:hAnsi="Times New Roman" w:cs="Times New Roman"/>
          <w:sz w:val="24"/>
          <w:szCs w:val="24"/>
        </w:rPr>
        <w:t xml:space="preserve"> to publish a Letter of Notification to the cadet(s) facing disciplinary action.  T</w:t>
      </w:r>
      <w:r w:rsidR="00415490" w:rsidRPr="0038247E">
        <w:rPr>
          <w:rFonts w:ascii="Times New Roman" w:hAnsi="Times New Roman" w:cs="Times New Roman"/>
          <w:sz w:val="24"/>
          <w:szCs w:val="24"/>
        </w:rPr>
        <w:t>his letter must cite board time and</w:t>
      </w:r>
      <w:r w:rsidRPr="0038247E">
        <w:rPr>
          <w:rFonts w:ascii="Times New Roman" w:hAnsi="Times New Roman" w:cs="Times New Roman"/>
          <w:sz w:val="24"/>
          <w:szCs w:val="24"/>
        </w:rPr>
        <w:t xml:space="preserve"> place, a s</w:t>
      </w:r>
      <w:r w:rsidR="00415490" w:rsidRPr="0038247E">
        <w:rPr>
          <w:rFonts w:ascii="Times New Roman" w:hAnsi="Times New Roman" w:cs="Times New Roman"/>
          <w:sz w:val="24"/>
          <w:szCs w:val="24"/>
        </w:rPr>
        <w:t>ummary of why they are meeting a disciplinary</w:t>
      </w:r>
      <w:r w:rsidRPr="0038247E">
        <w:rPr>
          <w:rFonts w:ascii="Times New Roman" w:hAnsi="Times New Roman" w:cs="Times New Roman"/>
          <w:sz w:val="24"/>
          <w:szCs w:val="24"/>
        </w:rPr>
        <w:t xml:space="preserve"> board</w:t>
      </w:r>
      <w:r w:rsidR="00424A63" w:rsidRPr="0038247E">
        <w:rPr>
          <w:rFonts w:ascii="Times New Roman" w:hAnsi="Times New Roman" w:cs="Times New Roman"/>
          <w:sz w:val="24"/>
          <w:szCs w:val="24"/>
        </w:rPr>
        <w:t>, and uniform requirements.</w:t>
      </w:r>
    </w:p>
    <w:p w:rsidR="0038247E" w:rsidRPr="008C5102" w:rsidRDefault="00EA748B" w:rsidP="008C5102">
      <w:pPr>
        <w:spacing w:after="120"/>
        <w:ind w:left="720" w:hanging="720"/>
        <w:rPr>
          <w:rFonts w:ascii="Times New Roman" w:hAnsi="Times New Roman" w:cs="Times New Roman"/>
          <w:sz w:val="24"/>
          <w:szCs w:val="24"/>
        </w:rPr>
      </w:pPr>
      <w:r w:rsidRPr="0028035B">
        <w:rPr>
          <w:rFonts w:ascii="Times New Roman" w:hAnsi="Times New Roman" w:cs="Times New Roman"/>
          <w:sz w:val="24"/>
          <w:szCs w:val="24"/>
        </w:rPr>
        <w:t xml:space="preserve">3.  </w:t>
      </w:r>
      <w:r w:rsidRPr="008C5102">
        <w:rPr>
          <w:rFonts w:ascii="Times New Roman" w:hAnsi="Times New Roman" w:cs="Times New Roman"/>
          <w:bCs/>
          <w:sz w:val="24"/>
          <w:szCs w:val="24"/>
        </w:rPr>
        <w:t>Board Procedures</w:t>
      </w:r>
      <w:r w:rsidRPr="008C5102">
        <w:rPr>
          <w:rFonts w:ascii="Times New Roman" w:hAnsi="Times New Roman" w:cs="Times New Roman"/>
          <w:sz w:val="24"/>
          <w:szCs w:val="24"/>
        </w:rPr>
        <w:t xml:space="preserve">.  </w:t>
      </w:r>
    </w:p>
    <w:p w:rsidR="00EA748B" w:rsidRPr="0038247E" w:rsidRDefault="00E71420" w:rsidP="00CD00E0">
      <w:pPr>
        <w:pStyle w:val="ListParagraph"/>
        <w:numPr>
          <w:ilvl w:val="0"/>
          <w:numId w:val="33"/>
        </w:numPr>
        <w:spacing w:after="120"/>
        <w:ind w:left="630"/>
        <w:contextualSpacing w:val="0"/>
        <w:rPr>
          <w:rFonts w:ascii="Times New Roman" w:hAnsi="Times New Roman" w:cs="Times New Roman"/>
          <w:sz w:val="24"/>
          <w:szCs w:val="24"/>
        </w:rPr>
      </w:pPr>
      <w:r w:rsidRPr="0038247E">
        <w:rPr>
          <w:rFonts w:ascii="Times New Roman" w:hAnsi="Times New Roman" w:cs="Times New Roman"/>
          <w:sz w:val="24"/>
          <w:szCs w:val="24"/>
        </w:rPr>
        <w:t xml:space="preserve">The </w:t>
      </w:r>
      <w:r w:rsidR="00EA748B" w:rsidRPr="0038247E">
        <w:rPr>
          <w:rFonts w:ascii="Times New Roman" w:hAnsi="Times New Roman" w:cs="Times New Roman"/>
          <w:sz w:val="24"/>
          <w:szCs w:val="24"/>
        </w:rPr>
        <w:t>Board meets at the specified time and place (the SASI/ASI attends as an observer).</w:t>
      </w:r>
    </w:p>
    <w:p w:rsidR="00EA748B" w:rsidRPr="0038247E" w:rsidRDefault="00E71420" w:rsidP="00CD00E0">
      <w:pPr>
        <w:pStyle w:val="ListParagraph"/>
        <w:numPr>
          <w:ilvl w:val="0"/>
          <w:numId w:val="33"/>
        </w:numPr>
        <w:spacing w:after="120"/>
        <w:ind w:left="630"/>
        <w:contextualSpacing w:val="0"/>
        <w:rPr>
          <w:rFonts w:ascii="Times New Roman" w:hAnsi="Times New Roman" w:cs="Times New Roman"/>
          <w:sz w:val="24"/>
          <w:szCs w:val="24"/>
        </w:rPr>
      </w:pPr>
      <w:r w:rsidRPr="0038247E">
        <w:rPr>
          <w:rFonts w:ascii="Times New Roman" w:hAnsi="Times New Roman" w:cs="Times New Roman"/>
          <w:sz w:val="24"/>
          <w:szCs w:val="24"/>
        </w:rPr>
        <w:t xml:space="preserve">The </w:t>
      </w:r>
      <w:r w:rsidR="00A71CF5" w:rsidRPr="0038247E">
        <w:rPr>
          <w:rFonts w:ascii="Times New Roman" w:hAnsi="Times New Roman" w:cs="Times New Roman"/>
          <w:sz w:val="24"/>
          <w:szCs w:val="24"/>
        </w:rPr>
        <w:t>Cadet Wg/CC</w:t>
      </w:r>
      <w:r w:rsidR="00EA748B" w:rsidRPr="0038247E">
        <w:rPr>
          <w:rFonts w:ascii="Times New Roman" w:hAnsi="Times New Roman" w:cs="Times New Roman"/>
          <w:sz w:val="24"/>
          <w:szCs w:val="24"/>
        </w:rPr>
        <w:t xml:space="preserve">, or designated representative, instructs </w:t>
      </w:r>
      <w:r w:rsidRPr="0038247E">
        <w:rPr>
          <w:rFonts w:ascii="Times New Roman" w:hAnsi="Times New Roman" w:cs="Times New Roman"/>
          <w:sz w:val="24"/>
          <w:szCs w:val="24"/>
        </w:rPr>
        <w:t xml:space="preserve">the </w:t>
      </w:r>
      <w:r w:rsidR="00EA748B" w:rsidRPr="0038247E">
        <w:rPr>
          <w:rFonts w:ascii="Times New Roman" w:hAnsi="Times New Roman" w:cs="Times New Roman"/>
          <w:sz w:val="24"/>
          <w:szCs w:val="24"/>
        </w:rPr>
        <w:t>board on its purpose according to the type of board</w:t>
      </w:r>
      <w:r w:rsidR="00CF424A" w:rsidRPr="0038247E">
        <w:rPr>
          <w:rFonts w:ascii="Times New Roman" w:hAnsi="Times New Roman" w:cs="Times New Roman"/>
          <w:sz w:val="24"/>
          <w:szCs w:val="24"/>
        </w:rPr>
        <w:t>.  Only the B</w:t>
      </w:r>
      <w:r w:rsidR="00EA748B" w:rsidRPr="0038247E">
        <w:rPr>
          <w:rFonts w:ascii="Times New Roman" w:hAnsi="Times New Roman" w:cs="Times New Roman"/>
          <w:sz w:val="24"/>
          <w:szCs w:val="24"/>
        </w:rPr>
        <w:t>oard members and SAS</w:t>
      </w:r>
      <w:r w:rsidR="00CF424A" w:rsidRPr="0038247E">
        <w:rPr>
          <w:rFonts w:ascii="Times New Roman" w:hAnsi="Times New Roman" w:cs="Times New Roman"/>
          <w:sz w:val="24"/>
          <w:szCs w:val="24"/>
        </w:rPr>
        <w:t>I/ASI are present for the instructions</w:t>
      </w:r>
      <w:r w:rsidR="00EA748B" w:rsidRPr="0038247E">
        <w:rPr>
          <w:rFonts w:ascii="Times New Roman" w:hAnsi="Times New Roman" w:cs="Times New Roman"/>
          <w:sz w:val="24"/>
          <w:szCs w:val="24"/>
        </w:rPr>
        <w:t>.</w:t>
      </w:r>
    </w:p>
    <w:p w:rsidR="00EA748B" w:rsidRPr="0038247E" w:rsidRDefault="00CF424A" w:rsidP="00CD00E0">
      <w:pPr>
        <w:pStyle w:val="ListParagraph"/>
        <w:numPr>
          <w:ilvl w:val="0"/>
          <w:numId w:val="33"/>
        </w:numPr>
        <w:spacing w:after="120"/>
        <w:ind w:left="630"/>
        <w:contextualSpacing w:val="0"/>
        <w:rPr>
          <w:rFonts w:ascii="Times New Roman" w:hAnsi="Times New Roman" w:cs="Times New Roman"/>
          <w:sz w:val="24"/>
          <w:szCs w:val="24"/>
        </w:rPr>
      </w:pPr>
      <w:r w:rsidRPr="0038247E">
        <w:rPr>
          <w:rFonts w:ascii="Times New Roman" w:hAnsi="Times New Roman" w:cs="Times New Roman"/>
          <w:sz w:val="24"/>
          <w:szCs w:val="24"/>
        </w:rPr>
        <w:t xml:space="preserve">The </w:t>
      </w:r>
      <w:r w:rsidR="00EA748B" w:rsidRPr="0038247E">
        <w:rPr>
          <w:rFonts w:ascii="Times New Roman" w:hAnsi="Times New Roman" w:cs="Times New Roman"/>
          <w:sz w:val="24"/>
          <w:szCs w:val="24"/>
        </w:rPr>
        <w:t>Boa</w:t>
      </w:r>
      <w:r w:rsidRPr="0038247E">
        <w:rPr>
          <w:rFonts w:ascii="Times New Roman" w:hAnsi="Times New Roman" w:cs="Times New Roman"/>
          <w:sz w:val="24"/>
          <w:szCs w:val="24"/>
        </w:rPr>
        <w:t>rd performs its duties as instructed</w:t>
      </w:r>
      <w:r w:rsidR="00EA748B" w:rsidRPr="0038247E">
        <w:rPr>
          <w:rFonts w:ascii="Times New Roman" w:hAnsi="Times New Roman" w:cs="Times New Roman"/>
          <w:sz w:val="24"/>
          <w:szCs w:val="24"/>
        </w:rPr>
        <w:t xml:space="preserve"> and concludes its work with a recommendation.</w:t>
      </w:r>
      <w:r w:rsidRPr="0038247E">
        <w:rPr>
          <w:rFonts w:ascii="Times New Roman" w:hAnsi="Times New Roman" w:cs="Times New Roman"/>
          <w:sz w:val="24"/>
          <w:szCs w:val="24"/>
        </w:rPr>
        <w:t xml:space="preserve">  A written recommendation is completed by the Board Recorder and signed by the Board President.  The </w:t>
      </w:r>
      <w:r w:rsidR="00424A63" w:rsidRPr="0038247E">
        <w:rPr>
          <w:rFonts w:ascii="Times New Roman" w:hAnsi="Times New Roman" w:cs="Times New Roman"/>
          <w:sz w:val="24"/>
          <w:szCs w:val="24"/>
        </w:rPr>
        <w:t>Board R</w:t>
      </w:r>
      <w:r w:rsidRPr="0038247E">
        <w:rPr>
          <w:rFonts w:ascii="Times New Roman" w:hAnsi="Times New Roman" w:cs="Times New Roman"/>
          <w:sz w:val="24"/>
          <w:szCs w:val="24"/>
        </w:rPr>
        <w:t xml:space="preserve">ecorder will include an indorsement line for the </w:t>
      </w:r>
      <w:r w:rsidR="00A71CF5" w:rsidRPr="0038247E">
        <w:rPr>
          <w:rFonts w:ascii="Times New Roman" w:hAnsi="Times New Roman" w:cs="Times New Roman"/>
          <w:sz w:val="24"/>
          <w:szCs w:val="24"/>
        </w:rPr>
        <w:t>Cadet Wg/CC</w:t>
      </w:r>
      <w:r w:rsidRPr="0038247E">
        <w:rPr>
          <w:rFonts w:ascii="Times New Roman" w:hAnsi="Times New Roman" w:cs="Times New Roman"/>
          <w:sz w:val="24"/>
          <w:szCs w:val="24"/>
        </w:rPr>
        <w:t xml:space="preserve"> to sign, as well as an approval </w:t>
      </w:r>
      <w:r w:rsidR="00907F82" w:rsidRPr="0038247E">
        <w:rPr>
          <w:rFonts w:ascii="Times New Roman" w:hAnsi="Times New Roman" w:cs="Times New Roman"/>
          <w:sz w:val="24"/>
          <w:szCs w:val="24"/>
        </w:rPr>
        <w:t>line for the SASI/ASI to sign.</w:t>
      </w:r>
    </w:p>
    <w:p w:rsidR="00EA748B" w:rsidRPr="0038247E" w:rsidRDefault="00CF424A" w:rsidP="00CD00E0">
      <w:pPr>
        <w:pStyle w:val="ListParagraph"/>
        <w:numPr>
          <w:ilvl w:val="0"/>
          <w:numId w:val="33"/>
        </w:numPr>
        <w:spacing w:after="120"/>
        <w:ind w:left="630"/>
        <w:contextualSpacing w:val="0"/>
        <w:rPr>
          <w:rFonts w:ascii="Times New Roman" w:hAnsi="Times New Roman" w:cs="Times New Roman"/>
          <w:sz w:val="24"/>
          <w:szCs w:val="24"/>
        </w:rPr>
      </w:pPr>
      <w:r w:rsidRPr="0038247E">
        <w:rPr>
          <w:rFonts w:ascii="Times New Roman" w:hAnsi="Times New Roman" w:cs="Times New Roman"/>
          <w:sz w:val="24"/>
          <w:szCs w:val="24"/>
        </w:rPr>
        <w:t>The r</w:t>
      </w:r>
      <w:r w:rsidR="00EA748B" w:rsidRPr="0038247E">
        <w:rPr>
          <w:rFonts w:ascii="Times New Roman" w:hAnsi="Times New Roman" w:cs="Times New Roman"/>
          <w:sz w:val="24"/>
          <w:szCs w:val="24"/>
        </w:rPr>
        <w:t xml:space="preserve">ecommendation is reviewed by the </w:t>
      </w:r>
      <w:r w:rsidR="00A71CF5" w:rsidRPr="0038247E">
        <w:rPr>
          <w:rFonts w:ascii="Times New Roman" w:hAnsi="Times New Roman" w:cs="Times New Roman"/>
          <w:sz w:val="24"/>
          <w:szCs w:val="24"/>
        </w:rPr>
        <w:t>Cadet Wg/CC</w:t>
      </w:r>
      <w:r w:rsidR="00EA748B" w:rsidRPr="0038247E">
        <w:rPr>
          <w:rFonts w:ascii="Times New Roman" w:hAnsi="Times New Roman" w:cs="Times New Roman"/>
          <w:sz w:val="24"/>
          <w:szCs w:val="24"/>
        </w:rPr>
        <w:t xml:space="preserve"> for accuracy and appropriateness.  Once satisfied, </w:t>
      </w:r>
      <w:r w:rsidRPr="0038247E">
        <w:rPr>
          <w:rFonts w:ascii="Times New Roman" w:hAnsi="Times New Roman" w:cs="Times New Roman"/>
          <w:sz w:val="24"/>
          <w:szCs w:val="24"/>
        </w:rPr>
        <w:t xml:space="preserve">the </w:t>
      </w:r>
      <w:r w:rsidR="00A71CF5" w:rsidRPr="0038247E">
        <w:rPr>
          <w:rFonts w:ascii="Times New Roman" w:hAnsi="Times New Roman" w:cs="Times New Roman"/>
          <w:sz w:val="24"/>
          <w:szCs w:val="24"/>
        </w:rPr>
        <w:t>Cadet Wg/CC</w:t>
      </w:r>
      <w:r w:rsidR="00EA748B" w:rsidRPr="0038247E">
        <w:rPr>
          <w:rFonts w:ascii="Times New Roman" w:hAnsi="Times New Roman" w:cs="Times New Roman"/>
          <w:sz w:val="24"/>
          <w:szCs w:val="24"/>
        </w:rPr>
        <w:t xml:space="preserve"> </w:t>
      </w:r>
      <w:r w:rsidR="00FF3F1F" w:rsidRPr="0038247E">
        <w:rPr>
          <w:rFonts w:ascii="Times New Roman" w:hAnsi="Times New Roman" w:cs="Times New Roman"/>
          <w:sz w:val="24"/>
          <w:szCs w:val="24"/>
        </w:rPr>
        <w:t xml:space="preserve">signs on the indorsement line and </w:t>
      </w:r>
      <w:r w:rsidRPr="0038247E">
        <w:rPr>
          <w:rFonts w:ascii="Times New Roman" w:hAnsi="Times New Roman" w:cs="Times New Roman"/>
          <w:sz w:val="24"/>
          <w:szCs w:val="24"/>
        </w:rPr>
        <w:t>forwards</w:t>
      </w:r>
      <w:r w:rsidR="0038247E">
        <w:rPr>
          <w:rFonts w:ascii="Times New Roman" w:hAnsi="Times New Roman" w:cs="Times New Roman"/>
          <w:sz w:val="24"/>
          <w:szCs w:val="24"/>
        </w:rPr>
        <w:t xml:space="preserve"> the board recommendation</w:t>
      </w:r>
      <w:r w:rsidR="00EA748B" w:rsidRPr="0038247E">
        <w:rPr>
          <w:rFonts w:ascii="Times New Roman" w:hAnsi="Times New Roman" w:cs="Times New Roman"/>
          <w:sz w:val="24"/>
          <w:szCs w:val="24"/>
        </w:rPr>
        <w:t xml:space="preserve"> to the SASI/ASI for approval.</w:t>
      </w:r>
    </w:p>
    <w:p w:rsidR="00EA748B" w:rsidRPr="0038247E" w:rsidRDefault="00907F82" w:rsidP="00CD00E0">
      <w:pPr>
        <w:pStyle w:val="ListParagraph"/>
        <w:numPr>
          <w:ilvl w:val="0"/>
          <w:numId w:val="33"/>
        </w:numPr>
        <w:spacing w:after="120"/>
        <w:ind w:left="630"/>
        <w:contextualSpacing w:val="0"/>
        <w:rPr>
          <w:rFonts w:ascii="Times New Roman" w:hAnsi="Times New Roman" w:cs="Times New Roman"/>
          <w:sz w:val="24"/>
          <w:szCs w:val="24"/>
        </w:rPr>
      </w:pPr>
      <w:r w:rsidRPr="0038247E">
        <w:rPr>
          <w:rFonts w:ascii="Times New Roman" w:hAnsi="Times New Roman" w:cs="Times New Roman"/>
          <w:sz w:val="24"/>
          <w:szCs w:val="24"/>
        </w:rPr>
        <w:t>Once the B</w:t>
      </w:r>
      <w:r w:rsidR="00EA748B" w:rsidRPr="0038247E">
        <w:rPr>
          <w:rFonts w:ascii="Times New Roman" w:hAnsi="Times New Roman" w:cs="Times New Roman"/>
          <w:sz w:val="24"/>
          <w:szCs w:val="24"/>
        </w:rPr>
        <w:t xml:space="preserve">oard recommendations have </w:t>
      </w:r>
      <w:r w:rsidR="00D076CF" w:rsidRPr="0038247E">
        <w:rPr>
          <w:rFonts w:ascii="Times New Roman" w:hAnsi="Times New Roman" w:cs="Times New Roman"/>
          <w:sz w:val="24"/>
          <w:szCs w:val="24"/>
        </w:rPr>
        <w:t>been approved</w:t>
      </w:r>
      <w:r w:rsidR="00EA748B" w:rsidRPr="0038247E">
        <w:rPr>
          <w:rFonts w:ascii="Times New Roman" w:hAnsi="Times New Roman" w:cs="Times New Roman"/>
          <w:sz w:val="24"/>
          <w:szCs w:val="24"/>
        </w:rPr>
        <w:t xml:space="preserve">, the board results are official and </w:t>
      </w:r>
      <w:r w:rsidR="00B71729">
        <w:rPr>
          <w:rFonts w:ascii="Times New Roman" w:hAnsi="Times New Roman" w:cs="Times New Roman"/>
          <w:sz w:val="24"/>
          <w:szCs w:val="24"/>
        </w:rPr>
        <w:t>PR</w:t>
      </w:r>
      <w:r w:rsidR="00EA748B" w:rsidRPr="0038247E">
        <w:rPr>
          <w:rFonts w:ascii="Times New Roman" w:hAnsi="Times New Roman" w:cs="Times New Roman"/>
          <w:sz w:val="24"/>
          <w:szCs w:val="24"/>
        </w:rPr>
        <w:t xml:space="preserve"> takes appropriate administrative action (publish orders, etc.). The administrative action(s) are placed in the appropriate personnel files.</w:t>
      </w:r>
    </w:p>
    <w:p w:rsidR="00FB5AF9" w:rsidRPr="0038247E" w:rsidRDefault="00FB5AF9" w:rsidP="0038247E">
      <w:pPr>
        <w:pStyle w:val="ListParagraph"/>
        <w:numPr>
          <w:ilvl w:val="0"/>
          <w:numId w:val="33"/>
        </w:numPr>
        <w:spacing w:after="120"/>
        <w:ind w:left="1080"/>
        <w:rPr>
          <w:rFonts w:ascii="Times New Roman" w:hAnsi="Times New Roman" w:cs="Times New Roman"/>
          <w:sz w:val="24"/>
          <w:szCs w:val="24"/>
          <w:u w:val="single"/>
        </w:rPr>
      </w:pPr>
      <w:r w:rsidRPr="0038247E">
        <w:rPr>
          <w:rFonts w:ascii="Times New Roman" w:hAnsi="Times New Roman" w:cs="Times New Roman"/>
          <w:sz w:val="24"/>
          <w:szCs w:val="24"/>
          <w:u w:val="single"/>
        </w:rPr>
        <w:br w:type="page"/>
      </w:r>
    </w:p>
    <w:p w:rsidR="00EA748B" w:rsidRPr="00FB44EC" w:rsidRDefault="00D16D21" w:rsidP="00951FB0">
      <w:pPr>
        <w:pStyle w:val="Heading1"/>
        <w:spacing w:before="0" w:line="480" w:lineRule="auto"/>
        <w:jc w:val="center"/>
        <w:rPr>
          <w:rFonts w:ascii="Times New Roman" w:hAnsi="Times New Roman" w:cs="Times New Roman"/>
          <w:color w:val="auto"/>
          <w:szCs w:val="24"/>
          <w:u w:val="single"/>
        </w:rPr>
      </w:pPr>
      <w:bookmarkStart w:id="13" w:name="_CHAPTER_6:_"/>
      <w:bookmarkStart w:id="14" w:name="_Toc426052407"/>
      <w:bookmarkEnd w:id="13"/>
      <w:r w:rsidRPr="00FB44EC">
        <w:rPr>
          <w:rFonts w:ascii="Times New Roman" w:hAnsi="Times New Roman" w:cs="Times New Roman"/>
          <w:color w:val="auto"/>
          <w:szCs w:val="24"/>
          <w:u w:val="single"/>
        </w:rPr>
        <w:lastRenderedPageBreak/>
        <w:t>CHAPTER 6</w:t>
      </w:r>
      <w:r w:rsidR="00951FB0" w:rsidRPr="00FB44EC">
        <w:rPr>
          <w:rFonts w:ascii="Times New Roman" w:hAnsi="Times New Roman" w:cs="Times New Roman"/>
          <w:color w:val="auto"/>
          <w:szCs w:val="24"/>
          <w:u w:val="single"/>
        </w:rPr>
        <w:t xml:space="preserve">:  </w:t>
      </w:r>
      <w:r w:rsidR="007C22EF" w:rsidRPr="00FB44EC">
        <w:rPr>
          <w:rFonts w:ascii="Times New Roman" w:hAnsi="Times New Roman" w:cs="Times New Roman"/>
          <w:color w:val="auto"/>
          <w:szCs w:val="24"/>
          <w:u w:val="single"/>
        </w:rPr>
        <w:t>Cadet Corps Weapons</w:t>
      </w:r>
      <w:bookmarkEnd w:id="14"/>
    </w:p>
    <w:p w:rsidR="00EA748B" w:rsidRPr="0028035B" w:rsidRDefault="00F17455" w:rsidP="00F17455">
      <w:pPr>
        <w:tabs>
          <w:tab w:val="left" w:pos="360"/>
        </w:tabs>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ab/>
      </w:r>
      <w:r w:rsidR="00EA748B" w:rsidRPr="0028035B">
        <w:rPr>
          <w:rFonts w:ascii="Times New Roman" w:hAnsi="Times New Roman" w:cs="Times New Roman"/>
          <w:b/>
          <w:bCs/>
          <w:sz w:val="24"/>
          <w:szCs w:val="24"/>
        </w:rPr>
        <w:t>Criteria.</w:t>
      </w:r>
      <w:r w:rsidR="00EA748B" w:rsidRPr="0028035B">
        <w:rPr>
          <w:rFonts w:ascii="Times New Roman" w:hAnsi="Times New Roman" w:cs="Times New Roman"/>
          <w:sz w:val="24"/>
          <w:szCs w:val="24"/>
        </w:rPr>
        <w:t xml:space="preserve">  The </w:t>
      </w:r>
      <w:r w:rsidR="001339A0" w:rsidRPr="0028035B">
        <w:rPr>
          <w:rFonts w:ascii="Times New Roman" w:hAnsi="Times New Roman" w:cs="Times New Roman"/>
          <w:sz w:val="24"/>
          <w:szCs w:val="24"/>
        </w:rPr>
        <w:t>SA</w:t>
      </w:r>
      <w:r w:rsidR="00557871" w:rsidRPr="0028035B">
        <w:rPr>
          <w:rFonts w:ascii="Times New Roman" w:hAnsi="Times New Roman" w:cs="Times New Roman"/>
          <w:sz w:val="24"/>
          <w:szCs w:val="24"/>
        </w:rPr>
        <w:t>S</w:t>
      </w:r>
      <w:r w:rsidR="001339A0" w:rsidRPr="0028035B">
        <w:rPr>
          <w:rFonts w:ascii="Times New Roman" w:hAnsi="Times New Roman" w:cs="Times New Roman"/>
          <w:sz w:val="24"/>
          <w:szCs w:val="24"/>
        </w:rPr>
        <w:t>I</w:t>
      </w:r>
      <w:r w:rsidR="00557871" w:rsidRPr="0028035B">
        <w:rPr>
          <w:rFonts w:ascii="Times New Roman" w:hAnsi="Times New Roman" w:cs="Times New Roman"/>
          <w:sz w:val="24"/>
          <w:szCs w:val="24"/>
        </w:rPr>
        <w:t xml:space="preserve"> or an </w:t>
      </w:r>
      <w:r w:rsidR="00EA748B" w:rsidRPr="0028035B">
        <w:rPr>
          <w:rFonts w:ascii="Times New Roman" w:hAnsi="Times New Roman" w:cs="Times New Roman"/>
          <w:sz w:val="24"/>
          <w:szCs w:val="24"/>
        </w:rPr>
        <w:t xml:space="preserve">ASI must approve all cadets </w:t>
      </w:r>
      <w:r w:rsidR="001339A0" w:rsidRPr="0028035B">
        <w:rPr>
          <w:rFonts w:ascii="Times New Roman" w:hAnsi="Times New Roman" w:cs="Times New Roman"/>
          <w:sz w:val="24"/>
          <w:szCs w:val="24"/>
        </w:rPr>
        <w:t>who will</w:t>
      </w:r>
      <w:r w:rsidR="00EA748B" w:rsidRPr="0028035B">
        <w:rPr>
          <w:rFonts w:ascii="Times New Roman" w:hAnsi="Times New Roman" w:cs="Times New Roman"/>
          <w:sz w:val="24"/>
          <w:szCs w:val="24"/>
        </w:rPr>
        <w:t xml:space="preserve"> handle </w:t>
      </w:r>
      <w:r w:rsidR="00D560BF" w:rsidRPr="0028035B">
        <w:rPr>
          <w:rFonts w:ascii="Times New Roman" w:hAnsi="Times New Roman" w:cs="Times New Roman"/>
          <w:sz w:val="24"/>
          <w:szCs w:val="24"/>
        </w:rPr>
        <w:t>weapons</w:t>
      </w:r>
      <w:r w:rsidR="00EA748B" w:rsidRPr="0028035B">
        <w:rPr>
          <w:rFonts w:ascii="Times New Roman" w:hAnsi="Times New Roman" w:cs="Times New Roman"/>
          <w:sz w:val="24"/>
          <w:szCs w:val="24"/>
        </w:rPr>
        <w:t xml:space="preserve"> (rifles, sabers, etc.).  Cadets approved to handle weapons must meet stringent standards of conduct.</w:t>
      </w:r>
    </w:p>
    <w:p w:rsidR="00EA748B" w:rsidRPr="0028035B" w:rsidRDefault="00EA748B" w:rsidP="00767DC4">
      <w:pPr>
        <w:rPr>
          <w:rFonts w:ascii="Times New Roman" w:hAnsi="Times New Roman" w:cs="Times New Roman"/>
          <w:sz w:val="24"/>
          <w:szCs w:val="24"/>
        </w:rPr>
      </w:pPr>
    </w:p>
    <w:p w:rsidR="000D6C4C" w:rsidRPr="0028035B" w:rsidRDefault="00EA748B" w:rsidP="008C5102">
      <w:pPr>
        <w:spacing w:after="120"/>
        <w:rPr>
          <w:rFonts w:ascii="Times New Roman" w:hAnsi="Times New Roman" w:cs="Times New Roman"/>
          <w:sz w:val="24"/>
          <w:szCs w:val="24"/>
        </w:rPr>
      </w:pPr>
      <w:r w:rsidRPr="0028035B">
        <w:rPr>
          <w:rFonts w:ascii="Times New Roman" w:hAnsi="Times New Roman" w:cs="Times New Roman"/>
          <w:sz w:val="24"/>
          <w:szCs w:val="24"/>
        </w:rPr>
        <w:t xml:space="preserve">2.  </w:t>
      </w:r>
      <w:r w:rsidRPr="0028035B">
        <w:rPr>
          <w:rFonts w:ascii="Times New Roman" w:hAnsi="Times New Roman" w:cs="Times New Roman"/>
          <w:b/>
          <w:bCs/>
          <w:sz w:val="24"/>
          <w:szCs w:val="24"/>
        </w:rPr>
        <w:t>Cadet Behavior Requirements</w:t>
      </w:r>
      <w:r w:rsidRPr="0028035B">
        <w:rPr>
          <w:rFonts w:ascii="Times New Roman" w:hAnsi="Times New Roman" w:cs="Times New Roman"/>
          <w:sz w:val="24"/>
          <w:szCs w:val="24"/>
        </w:rPr>
        <w:t xml:space="preserve">.  </w:t>
      </w:r>
    </w:p>
    <w:p w:rsidR="000D6C4C" w:rsidRPr="00617BA1" w:rsidRDefault="00EA748B" w:rsidP="00617BA1">
      <w:pPr>
        <w:pStyle w:val="ListParagraph"/>
        <w:numPr>
          <w:ilvl w:val="0"/>
          <w:numId w:val="38"/>
        </w:numPr>
        <w:tabs>
          <w:tab w:val="left" w:pos="1080"/>
        </w:tabs>
        <w:spacing w:after="120"/>
        <w:contextualSpacing w:val="0"/>
        <w:rPr>
          <w:rFonts w:ascii="Times New Roman" w:hAnsi="Times New Roman" w:cs="Times New Roman"/>
          <w:sz w:val="24"/>
          <w:szCs w:val="24"/>
        </w:rPr>
      </w:pPr>
      <w:r w:rsidRPr="00617BA1">
        <w:rPr>
          <w:rFonts w:ascii="Times New Roman" w:hAnsi="Times New Roman" w:cs="Times New Roman"/>
          <w:sz w:val="24"/>
          <w:szCs w:val="24"/>
        </w:rPr>
        <w:t>All aggressive</w:t>
      </w:r>
      <w:r w:rsidR="00D560BF" w:rsidRPr="00617BA1">
        <w:rPr>
          <w:rFonts w:ascii="Times New Roman" w:hAnsi="Times New Roman" w:cs="Times New Roman"/>
          <w:sz w:val="24"/>
          <w:szCs w:val="24"/>
        </w:rPr>
        <w:t xml:space="preserve"> or threatening behavior with an issued weapon</w:t>
      </w:r>
      <w:r w:rsidRPr="00617BA1">
        <w:rPr>
          <w:rFonts w:ascii="Times New Roman" w:hAnsi="Times New Roman" w:cs="Times New Roman"/>
          <w:sz w:val="24"/>
          <w:szCs w:val="24"/>
        </w:rPr>
        <w:t xml:space="preserve"> is strictly prohibited</w:t>
      </w:r>
      <w:r w:rsidR="00CF6AD8" w:rsidRPr="00617BA1">
        <w:rPr>
          <w:rFonts w:ascii="Times New Roman" w:hAnsi="Times New Roman" w:cs="Times New Roman"/>
          <w:sz w:val="24"/>
          <w:szCs w:val="24"/>
        </w:rPr>
        <w:t>.</w:t>
      </w:r>
      <w:r w:rsidRPr="00617BA1">
        <w:rPr>
          <w:rFonts w:ascii="Times New Roman" w:hAnsi="Times New Roman" w:cs="Times New Roman"/>
          <w:sz w:val="24"/>
          <w:szCs w:val="24"/>
        </w:rPr>
        <w:t xml:space="preserve"> (pointing</w:t>
      </w:r>
      <w:r w:rsidR="00557871" w:rsidRPr="00617BA1">
        <w:rPr>
          <w:rFonts w:ascii="Times New Roman" w:hAnsi="Times New Roman" w:cs="Times New Roman"/>
          <w:sz w:val="24"/>
          <w:szCs w:val="24"/>
        </w:rPr>
        <w:t xml:space="preserve"> it</w:t>
      </w:r>
      <w:r w:rsidRPr="00617BA1">
        <w:rPr>
          <w:rFonts w:ascii="Times New Roman" w:hAnsi="Times New Roman" w:cs="Times New Roman"/>
          <w:sz w:val="24"/>
          <w:szCs w:val="24"/>
        </w:rPr>
        <w:t xml:space="preserve"> at someone, acting like you</w:t>
      </w:r>
      <w:r w:rsidR="00D560BF" w:rsidRPr="00617BA1">
        <w:rPr>
          <w:rFonts w:ascii="Times New Roman" w:hAnsi="Times New Roman" w:cs="Times New Roman"/>
          <w:sz w:val="24"/>
          <w:szCs w:val="24"/>
        </w:rPr>
        <w:t xml:space="preserve"> are sighting at people/targets, </w:t>
      </w:r>
      <w:r w:rsidRPr="00617BA1">
        <w:rPr>
          <w:rFonts w:ascii="Times New Roman" w:hAnsi="Times New Roman" w:cs="Times New Roman"/>
          <w:sz w:val="24"/>
          <w:szCs w:val="24"/>
        </w:rPr>
        <w:t xml:space="preserve">etc.).  </w:t>
      </w:r>
    </w:p>
    <w:p w:rsidR="001339A0" w:rsidRPr="00617BA1" w:rsidRDefault="00EA748B" w:rsidP="00617BA1">
      <w:pPr>
        <w:pStyle w:val="ListParagraph"/>
        <w:numPr>
          <w:ilvl w:val="0"/>
          <w:numId w:val="38"/>
        </w:numPr>
        <w:tabs>
          <w:tab w:val="left" w:pos="1080"/>
        </w:tabs>
        <w:spacing w:after="120"/>
        <w:contextualSpacing w:val="0"/>
        <w:rPr>
          <w:rFonts w:ascii="Times New Roman" w:hAnsi="Times New Roman" w:cs="Times New Roman"/>
          <w:sz w:val="24"/>
          <w:szCs w:val="24"/>
        </w:rPr>
      </w:pPr>
      <w:r w:rsidRPr="00617BA1">
        <w:rPr>
          <w:rFonts w:ascii="Times New Roman" w:hAnsi="Times New Roman" w:cs="Times New Roman"/>
          <w:sz w:val="24"/>
          <w:szCs w:val="24"/>
        </w:rPr>
        <w:t xml:space="preserve">Horseplay or irresponsible behavior is strictly prohibited.  </w:t>
      </w:r>
    </w:p>
    <w:p w:rsidR="001339A0" w:rsidRPr="00617BA1" w:rsidRDefault="00EA748B" w:rsidP="00617BA1">
      <w:pPr>
        <w:pStyle w:val="ListParagraph"/>
        <w:numPr>
          <w:ilvl w:val="0"/>
          <w:numId w:val="38"/>
        </w:numPr>
        <w:tabs>
          <w:tab w:val="left" w:pos="1080"/>
        </w:tabs>
        <w:spacing w:after="120"/>
        <w:contextualSpacing w:val="0"/>
        <w:rPr>
          <w:rFonts w:ascii="Times New Roman" w:hAnsi="Times New Roman" w:cs="Times New Roman"/>
          <w:sz w:val="24"/>
          <w:szCs w:val="24"/>
        </w:rPr>
      </w:pPr>
      <w:r w:rsidRPr="00617BA1">
        <w:rPr>
          <w:rFonts w:ascii="Times New Roman" w:hAnsi="Times New Roman" w:cs="Times New Roman"/>
          <w:sz w:val="24"/>
          <w:szCs w:val="24"/>
        </w:rPr>
        <w:t xml:space="preserve">Cadets </w:t>
      </w:r>
      <w:r w:rsidR="00557871" w:rsidRPr="00617BA1">
        <w:rPr>
          <w:rFonts w:ascii="Times New Roman" w:hAnsi="Times New Roman" w:cs="Times New Roman"/>
          <w:sz w:val="24"/>
          <w:szCs w:val="24"/>
        </w:rPr>
        <w:t xml:space="preserve">WILL NOT leave the supervision of </w:t>
      </w:r>
      <w:r w:rsidR="000D6C4C" w:rsidRPr="00617BA1">
        <w:rPr>
          <w:rFonts w:ascii="Times New Roman" w:hAnsi="Times New Roman" w:cs="Times New Roman"/>
          <w:sz w:val="24"/>
          <w:szCs w:val="24"/>
        </w:rPr>
        <w:t xml:space="preserve">an </w:t>
      </w:r>
      <w:r w:rsidR="00557871" w:rsidRPr="00617BA1">
        <w:rPr>
          <w:rFonts w:ascii="Times New Roman" w:hAnsi="Times New Roman" w:cs="Times New Roman"/>
          <w:sz w:val="24"/>
          <w:szCs w:val="24"/>
        </w:rPr>
        <w:t xml:space="preserve">Air Force </w:t>
      </w:r>
      <w:r w:rsidRPr="00617BA1">
        <w:rPr>
          <w:rFonts w:ascii="Times New Roman" w:hAnsi="Times New Roman" w:cs="Times New Roman"/>
          <w:sz w:val="24"/>
          <w:szCs w:val="24"/>
        </w:rPr>
        <w:t xml:space="preserve">JROTC </w:t>
      </w:r>
      <w:r w:rsidR="000D6C4C" w:rsidRPr="00617BA1">
        <w:rPr>
          <w:rFonts w:ascii="Times New Roman" w:hAnsi="Times New Roman" w:cs="Times New Roman"/>
          <w:sz w:val="24"/>
          <w:szCs w:val="24"/>
        </w:rPr>
        <w:t>instructor</w:t>
      </w:r>
      <w:r w:rsidR="00557871" w:rsidRPr="00617BA1">
        <w:rPr>
          <w:rFonts w:ascii="Times New Roman" w:hAnsi="Times New Roman" w:cs="Times New Roman"/>
          <w:sz w:val="24"/>
          <w:szCs w:val="24"/>
        </w:rPr>
        <w:t xml:space="preserve"> when in possession of an Air Force </w:t>
      </w:r>
      <w:r w:rsidRPr="00617BA1">
        <w:rPr>
          <w:rFonts w:ascii="Times New Roman" w:hAnsi="Times New Roman" w:cs="Times New Roman"/>
          <w:sz w:val="24"/>
          <w:szCs w:val="24"/>
        </w:rPr>
        <w:t>JROTC weapon</w:t>
      </w:r>
      <w:r w:rsidR="00557871" w:rsidRPr="00617BA1">
        <w:rPr>
          <w:rFonts w:ascii="Times New Roman" w:hAnsi="Times New Roman" w:cs="Times New Roman"/>
          <w:sz w:val="24"/>
          <w:szCs w:val="24"/>
        </w:rPr>
        <w:t>, unless approved by the SASI or an ASI</w:t>
      </w:r>
      <w:r w:rsidRPr="00617BA1">
        <w:rPr>
          <w:rFonts w:ascii="Times New Roman" w:hAnsi="Times New Roman" w:cs="Times New Roman"/>
          <w:sz w:val="24"/>
          <w:szCs w:val="24"/>
        </w:rPr>
        <w:t>.</w:t>
      </w:r>
    </w:p>
    <w:p w:rsidR="000D6C4C" w:rsidRPr="00617BA1" w:rsidRDefault="000D6C4C" w:rsidP="00617BA1">
      <w:pPr>
        <w:pStyle w:val="ListParagraph"/>
        <w:numPr>
          <w:ilvl w:val="0"/>
          <w:numId w:val="38"/>
        </w:numPr>
        <w:tabs>
          <w:tab w:val="left" w:pos="1080"/>
        </w:tabs>
        <w:spacing w:after="120"/>
        <w:contextualSpacing w:val="0"/>
        <w:rPr>
          <w:rFonts w:ascii="Times New Roman" w:hAnsi="Times New Roman" w:cs="Times New Roman"/>
          <w:sz w:val="24"/>
          <w:szCs w:val="24"/>
        </w:rPr>
      </w:pPr>
      <w:r w:rsidRPr="00617BA1">
        <w:rPr>
          <w:rFonts w:ascii="Times New Roman" w:hAnsi="Times New Roman" w:cs="Times New Roman"/>
          <w:sz w:val="24"/>
          <w:szCs w:val="24"/>
        </w:rPr>
        <w:t>A</w:t>
      </w:r>
      <w:r w:rsidR="00EA748B" w:rsidRPr="00617BA1">
        <w:rPr>
          <w:rFonts w:ascii="Times New Roman" w:hAnsi="Times New Roman" w:cs="Times New Roman"/>
          <w:sz w:val="24"/>
          <w:szCs w:val="24"/>
        </w:rPr>
        <w:t xml:space="preserve">ny violation of the behavior requirements is cause for immediate dismissal from the team. </w:t>
      </w:r>
      <w:r w:rsidRPr="00617BA1">
        <w:rPr>
          <w:rFonts w:ascii="Times New Roman" w:hAnsi="Times New Roman" w:cs="Times New Roman"/>
          <w:sz w:val="24"/>
          <w:szCs w:val="24"/>
        </w:rPr>
        <w:t>In addition, o</w:t>
      </w:r>
      <w:r w:rsidR="00EA748B" w:rsidRPr="00617BA1">
        <w:rPr>
          <w:rFonts w:ascii="Times New Roman" w:hAnsi="Times New Roman" w:cs="Times New Roman"/>
          <w:sz w:val="24"/>
          <w:szCs w:val="24"/>
        </w:rPr>
        <w:t>ther disciplinary actions may be taken depending on the severity of the infraction.</w:t>
      </w:r>
    </w:p>
    <w:p w:rsidR="000D6C4C" w:rsidRPr="00617BA1" w:rsidRDefault="000D6C4C" w:rsidP="00617BA1">
      <w:pPr>
        <w:pStyle w:val="ListParagraph"/>
        <w:numPr>
          <w:ilvl w:val="0"/>
          <w:numId w:val="38"/>
        </w:numPr>
        <w:tabs>
          <w:tab w:val="left" w:pos="1080"/>
        </w:tabs>
        <w:spacing w:after="120"/>
        <w:contextualSpacing w:val="0"/>
        <w:rPr>
          <w:rFonts w:ascii="Times New Roman" w:hAnsi="Times New Roman" w:cs="Times New Roman"/>
          <w:sz w:val="24"/>
          <w:szCs w:val="24"/>
        </w:rPr>
      </w:pPr>
      <w:r w:rsidRPr="00617BA1">
        <w:rPr>
          <w:rFonts w:ascii="Times New Roman" w:hAnsi="Times New Roman" w:cs="Times New Roman"/>
          <w:sz w:val="24"/>
          <w:szCs w:val="24"/>
        </w:rPr>
        <w:t xml:space="preserve">A rifle or saber handled improperly detracts from the ceremony and the goals of the Air Force JROTC program.  </w:t>
      </w:r>
      <w:r w:rsidR="00EA748B" w:rsidRPr="00617BA1">
        <w:rPr>
          <w:rFonts w:ascii="Times New Roman" w:hAnsi="Times New Roman" w:cs="Times New Roman"/>
          <w:sz w:val="24"/>
          <w:szCs w:val="24"/>
        </w:rPr>
        <w:t xml:space="preserve">A </w:t>
      </w:r>
      <w:r w:rsidR="00CF6AD8" w:rsidRPr="00617BA1">
        <w:rPr>
          <w:rFonts w:ascii="Times New Roman" w:hAnsi="Times New Roman" w:cs="Times New Roman"/>
          <w:sz w:val="24"/>
          <w:szCs w:val="24"/>
        </w:rPr>
        <w:t>rifle or saber</w:t>
      </w:r>
      <w:r w:rsidR="00EA748B" w:rsidRPr="00617BA1">
        <w:rPr>
          <w:rFonts w:ascii="Times New Roman" w:hAnsi="Times New Roman" w:cs="Times New Roman"/>
          <w:sz w:val="24"/>
          <w:szCs w:val="24"/>
        </w:rPr>
        <w:t xml:space="preserve"> handled properly </w:t>
      </w:r>
      <w:r w:rsidR="00557871" w:rsidRPr="00617BA1">
        <w:rPr>
          <w:rFonts w:ascii="Times New Roman" w:hAnsi="Times New Roman" w:cs="Times New Roman"/>
          <w:sz w:val="24"/>
          <w:szCs w:val="24"/>
        </w:rPr>
        <w:t>lends dignity and sol</w:t>
      </w:r>
      <w:r w:rsidR="00EA748B" w:rsidRPr="00617BA1">
        <w:rPr>
          <w:rFonts w:ascii="Times New Roman" w:hAnsi="Times New Roman" w:cs="Times New Roman"/>
          <w:sz w:val="24"/>
          <w:szCs w:val="24"/>
        </w:rPr>
        <w:t xml:space="preserve">emnity to an event.  </w:t>
      </w:r>
    </w:p>
    <w:p w:rsidR="00EA748B" w:rsidRPr="0028035B" w:rsidRDefault="00EA748B" w:rsidP="00767DC4">
      <w:pPr>
        <w:rPr>
          <w:rFonts w:ascii="Times New Roman" w:hAnsi="Times New Roman" w:cs="Times New Roman"/>
          <w:sz w:val="24"/>
          <w:szCs w:val="24"/>
        </w:rPr>
      </w:pPr>
      <w:r w:rsidRPr="0028035B">
        <w:rPr>
          <w:rFonts w:ascii="Times New Roman" w:hAnsi="Times New Roman" w:cs="Times New Roman"/>
          <w:sz w:val="24"/>
          <w:szCs w:val="24"/>
        </w:rPr>
        <w:t xml:space="preserve">4.  </w:t>
      </w:r>
      <w:r w:rsidRPr="0028035B">
        <w:rPr>
          <w:rFonts w:ascii="Times New Roman" w:hAnsi="Times New Roman" w:cs="Times New Roman"/>
          <w:b/>
          <w:bCs/>
          <w:sz w:val="24"/>
          <w:szCs w:val="24"/>
        </w:rPr>
        <w:t>Control and Storage of Weapons</w:t>
      </w:r>
      <w:r w:rsidRPr="0028035B">
        <w:rPr>
          <w:rFonts w:ascii="Times New Roman" w:hAnsi="Times New Roman" w:cs="Times New Roman"/>
          <w:sz w:val="24"/>
          <w:szCs w:val="24"/>
        </w:rPr>
        <w:t xml:space="preserve">.  How well the corps manages its </w:t>
      </w:r>
      <w:r w:rsidR="00D560BF" w:rsidRPr="0028035B">
        <w:rPr>
          <w:rFonts w:ascii="Times New Roman" w:hAnsi="Times New Roman" w:cs="Times New Roman"/>
          <w:sz w:val="24"/>
          <w:szCs w:val="24"/>
        </w:rPr>
        <w:t>weapons</w:t>
      </w:r>
      <w:r w:rsidRPr="0028035B">
        <w:rPr>
          <w:rFonts w:ascii="Times New Roman" w:hAnsi="Times New Roman" w:cs="Times New Roman"/>
          <w:sz w:val="24"/>
          <w:szCs w:val="24"/>
        </w:rPr>
        <w:t xml:space="preserve"> has a direct imp</w:t>
      </w:r>
      <w:r w:rsidR="000D6C4C" w:rsidRPr="0028035B">
        <w:rPr>
          <w:rFonts w:ascii="Times New Roman" w:hAnsi="Times New Roman" w:cs="Times New Roman"/>
          <w:sz w:val="24"/>
          <w:szCs w:val="24"/>
        </w:rPr>
        <w:t xml:space="preserve">act on the credibility of the Air Force </w:t>
      </w:r>
      <w:r w:rsidRPr="0028035B">
        <w:rPr>
          <w:rFonts w:ascii="Times New Roman" w:hAnsi="Times New Roman" w:cs="Times New Roman"/>
          <w:sz w:val="24"/>
          <w:szCs w:val="24"/>
        </w:rPr>
        <w:t>JROTC program at Dr. Phillips Hig</w:t>
      </w:r>
      <w:r w:rsidR="000D6C4C" w:rsidRPr="0028035B">
        <w:rPr>
          <w:rFonts w:ascii="Times New Roman" w:hAnsi="Times New Roman" w:cs="Times New Roman"/>
          <w:sz w:val="24"/>
          <w:szCs w:val="24"/>
        </w:rPr>
        <w:t xml:space="preserve">h School.  The emotional aspect, as well as the </w:t>
      </w:r>
      <w:r w:rsidR="00D560BF" w:rsidRPr="0028035B">
        <w:rPr>
          <w:rFonts w:ascii="Times New Roman" w:hAnsi="Times New Roman" w:cs="Times New Roman"/>
          <w:sz w:val="24"/>
          <w:szCs w:val="24"/>
        </w:rPr>
        <w:t xml:space="preserve">associated </w:t>
      </w:r>
      <w:r w:rsidRPr="0028035B">
        <w:rPr>
          <w:rFonts w:ascii="Times New Roman" w:hAnsi="Times New Roman" w:cs="Times New Roman"/>
          <w:sz w:val="24"/>
          <w:szCs w:val="24"/>
        </w:rPr>
        <w:t>cost</w:t>
      </w:r>
      <w:r w:rsidR="000D6C4C" w:rsidRPr="0028035B">
        <w:rPr>
          <w:rFonts w:ascii="Times New Roman" w:hAnsi="Times New Roman" w:cs="Times New Roman"/>
          <w:sz w:val="24"/>
          <w:szCs w:val="24"/>
        </w:rPr>
        <w:t>,</w:t>
      </w:r>
      <w:r w:rsidRPr="0028035B">
        <w:rPr>
          <w:rFonts w:ascii="Times New Roman" w:hAnsi="Times New Roman" w:cs="Times New Roman"/>
          <w:sz w:val="24"/>
          <w:szCs w:val="24"/>
        </w:rPr>
        <w:t xml:space="preserve"> can cause any incident to receive a great deal of attention.</w:t>
      </w:r>
    </w:p>
    <w:p w:rsidR="00EA748B" w:rsidRPr="0028035B" w:rsidRDefault="00EA748B" w:rsidP="00767DC4">
      <w:pPr>
        <w:rPr>
          <w:rFonts w:ascii="Times New Roman" w:hAnsi="Times New Roman" w:cs="Times New Roman"/>
          <w:sz w:val="24"/>
          <w:szCs w:val="24"/>
        </w:rPr>
      </w:pPr>
    </w:p>
    <w:p w:rsidR="000D6C4C" w:rsidRPr="00F17455" w:rsidRDefault="00D560BF" w:rsidP="00F17455">
      <w:pPr>
        <w:numPr>
          <w:ilvl w:val="0"/>
          <w:numId w:val="15"/>
        </w:numPr>
        <w:tabs>
          <w:tab w:val="left" w:pos="1080"/>
        </w:tabs>
        <w:spacing w:after="120"/>
        <w:ind w:left="1080" w:hanging="371"/>
        <w:rPr>
          <w:rFonts w:ascii="Times New Roman" w:hAnsi="Times New Roman" w:cs="Times New Roman"/>
          <w:sz w:val="24"/>
          <w:szCs w:val="24"/>
        </w:rPr>
      </w:pPr>
      <w:r w:rsidRPr="0028035B">
        <w:rPr>
          <w:rFonts w:ascii="Times New Roman" w:hAnsi="Times New Roman" w:cs="Times New Roman"/>
          <w:sz w:val="24"/>
          <w:szCs w:val="24"/>
        </w:rPr>
        <w:t>Weapon</w:t>
      </w:r>
      <w:r w:rsidR="00F17455">
        <w:rPr>
          <w:rFonts w:ascii="Times New Roman" w:hAnsi="Times New Roman" w:cs="Times New Roman"/>
          <w:sz w:val="24"/>
          <w:szCs w:val="24"/>
        </w:rPr>
        <w:t>s</w:t>
      </w:r>
      <w:r w:rsidRPr="0028035B">
        <w:rPr>
          <w:rFonts w:ascii="Times New Roman" w:hAnsi="Times New Roman" w:cs="Times New Roman"/>
          <w:sz w:val="24"/>
          <w:szCs w:val="24"/>
        </w:rPr>
        <w:t xml:space="preserve"> </w:t>
      </w:r>
      <w:r w:rsidR="000D6C4C" w:rsidRPr="0028035B">
        <w:rPr>
          <w:rFonts w:ascii="Times New Roman" w:hAnsi="Times New Roman" w:cs="Times New Roman"/>
          <w:sz w:val="24"/>
          <w:szCs w:val="24"/>
        </w:rPr>
        <w:t xml:space="preserve">Storage is under the direct supervision of the SASI or an ASI.  Only Air Force JROTC instructors can grant permission for access to stored </w:t>
      </w:r>
      <w:r w:rsidRPr="0028035B">
        <w:rPr>
          <w:rFonts w:ascii="Times New Roman" w:hAnsi="Times New Roman" w:cs="Times New Roman"/>
          <w:sz w:val="24"/>
          <w:szCs w:val="24"/>
        </w:rPr>
        <w:t>weapons</w:t>
      </w:r>
      <w:r w:rsidR="000D6C4C" w:rsidRPr="0028035B">
        <w:rPr>
          <w:rFonts w:ascii="Times New Roman" w:hAnsi="Times New Roman" w:cs="Times New Roman"/>
          <w:sz w:val="24"/>
          <w:szCs w:val="24"/>
        </w:rPr>
        <w:t>.</w:t>
      </w:r>
    </w:p>
    <w:p w:rsidR="000D6C4C" w:rsidRPr="00F17455" w:rsidRDefault="000D6C4C" w:rsidP="00F17455">
      <w:pPr>
        <w:numPr>
          <w:ilvl w:val="0"/>
          <w:numId w:val="15"/>
        </w:numPr>
        <w:tabs>
          <w:tab w:val="left" w:pos="1080"/>
        </w:tabs>
        <w:spacing w:after="120"/>
        <w:ind w:left="1080" w:hanging="371"/>
        <w:rPr>
          <w:rFonts w:ascii="Times New Roman" w:hAnsi="Times New Roman" w:cs="Times New Roman"/>
          <w:sz w:val="24"/>
          <w:szCs w:val="24"/>
        </w:rPr>
      </w:pPr>
      <w:r w:rsidRPr="0028035B">
        <w:rPr>
          <w:rFonts w:ascii="Times New Roman" w:hAnsi="Times New Roman" w:cs="Times New Roman"/>
          <w:sz w:val="24"/>
          <w:szCs w:val="24"/>
        </w:rPr>
        <w:t>Rifles, Sabers, etc.</w:t>
      </w:r>
      <w:r w:rsidR="00EA748B" w:rsidRPr="0028035B">
        <w:rPr>
          <w:rFonts w:ascii="Times New Roman" w:hAnsi="Times New Roman" w:cs="Times New Roman"/>
          <w:sz w:val="24"/>
          <w:szCs w:val="24"/>
        </w:rPr>
        <w:t xml:space="preserve"> are stored </w:t>
      </w:r>
      <w:r w:rsidR="00D560BF" w:rsidRPr="0028035B">
        <w:rPr>
          <w:rFonts w:ascii="Times New Roman" w:hAnsi="Times New Roman" w:cs="Times New Roman"/>
          <w:sz w:val="24"/>
          <w:szCs w:val="24"/>
        </w:rPr>
        <w:t xml:space="preserve">IAW Headquarters Air Force JROTC procedures.  This requires weapons to be in a locked cabinet or locker, within a locked </w:t>
      </w:r>
      <w:r w:rsidR="00EA748B" w:rsidRPr="0028035B">
        <w:rPr>
          <w:rFonts w:ascii="Times New Roman" w:hAnsi="Times New Roman" w:cs="Times New Roman"/>
          <w:sz w:val="24"/>
          <w:szCs w:val="24"/>
        </w:rPr>
        <w:t xml:space="preserve">storage </w:t>
      </w:r>
      <w:r w:rsidRPr="0028035B">
        <w:rPr>
          <w:rFonts w:ascii="Times New Roman" w:hAnsi="Times New Roman" w:cs="Times New Roman"/>
          <w:sz w:val="24"/>
          <w:szCs w:val="24"/>
        </w:rPr>
        <w:t xml:space="preserve">room.  </w:t>
      </w:r>
      <w:r w:rsidR="00EA748B" w:rsidRPr="0028035B">
        <w:rPr>
          <w:rFonts w:ascii="Times New Roman" w:hAnsi="Times New Roman" w:cs="Times New Roman"/>
          <w:sz w:val="24"/>
          <w:szCs w:val="24"/>
        </w:rPr>
        <w:t xml:space="preserve">Performance </w:t>
      </w:r>
      <w:r w:rsidR="00CF6AD8" w:rsidRPr="0028035B">
        <w:rPr>
          <w:rFonts w:ascii="Times New Roman" w:hAnsi="Times New Roman" w:cs="Times New Roman"/>
          <w:sz w:val="24"/>
          <w:szCs w:val="24"/>
        </w:rPr>
        <w:t xml:space="preserve">rifles </w:t>
      </w:r>
      <w:r w:rsidRPr="0028035B">
        <w:rPr>
          <w:rFonts w:ascii="Times New Roman" w:hAnsi="Times New Roman" w:cs="Times New Roman"/>
          <w:sz w:val="24"/>
          <w:szCs w:val="24"/>
        </w:rPr>
        <w:t>may be</w:t>
      </w:r>
      <w:r w:rsidR="00EA748B" w:rsidRPr="0028035B">
        <w:rPr>
          <w:rFonts w:ascii="Times New Roman" w:hAnsi="Times New Roman" w:cs="Times New Roman"/>
          <w:sz w:val="24"/>
          <w:szCs w:val="24"/>
        </w:rPr>
        <w:t xml:space="preserve"> stored in a </w:t>
      </w:r>
      <w:r w:rsidR="00CF6AD8" w:rsidRPr="0028035B">
        <w:rPr>
          <w:rFonts w:ascii="Times New Roman" w:hAnsi="Times New Roman" w:cs="Times New Roman"/>
          <w:sz w:val="24"/>
          <w:szCs w:val="24"/>
        </w:rPr>
        <w:t>rifle</w:t>
      </w:r>
      <w:r w:rsidRPr="0028035B">
        <w:rPr>
          <w:rFonts w:ascii="Times New Roman" w:hAnsi="Times New Roman" w:cs="Times New Roman"/>
          <w:sz w:val="24"/>
          <w:szCs w:val="24"/>
        </w:rPr>
        <w:t xml:space="preserve"> case with a lock</w:t>
      </w:r>
      <w:r w:rsidR="00D560BF" w:rsidRPr="0028035B">
        <w:rPr>
          <w:rFonts w:ascii="Times New Roman" w:hAnsi="Times New Roman" w:cs="Times New Roman"/>
          <w:sz w:val="24"/>
          <w:szCs w:val="24"/>
        </w:rPr>
        <w:t xml:space="preserve"> within the locked storage room</w:t>
      </w:r>
      <w:r w:rsidRPr="0028035B">
        <w:rPr>
          <w:rFonts w:ascii="Times New Roman" w:hAnsi="Times New Roman" w:cs="Times New Roman"/>
          <w:sz w:val="24"/>
          <w:szCs w:val="24"/>
        </w:rPr>
        <w:t>.</w:t>
      </w:r>
    </w:p>
    <w:p w:rsidR="002162A3" w:rsidRPr="00F17455" w:rsidRDefault="00EA748B" w:rsidP="00F17455">
      <w:pPr>
        <w:numPr>
          <w:ilvl w:val="0"/>
          <w:numId w:val="15"/>
        </w:numPr>
        <w:tabs>
          <w:tab w:val="left" w:pos="1080"/>
        </w:tabs>
        <w:spacing w:after="120"/>
        <w:ind w:left="1080" w:hanging="371"/>
        <w:rPr>
          <w:rFonts w:ascii="Times New Roman" w:hAnsi="Times New Roman" w:cs="Times New Roman"/>
          <w:sz w:val="24"/>
          <w:szCs w:val="24"/>
        </w:rPr>
      </w:pPr>
      <w:r w:rsidRPr="0028035B">
        <w:rPr>
          <w:rFonts w:ascii="Times New Roman" w:hAnsi="Times New Roman" w:cs="Times New Roman"/>
          <w:sz w:val="24"/>
          <w:szCs w:val="24"/>
        </w:rPr>
        <w:t xml:space="preserve">Control of </w:t>
      </w:r>
      <w:r w:rsidR="00CF6AD8" w:rsidRPr="0028035B">
        <w:rPr>
          <w:rFonts w:ascii="Times New Roman" w:hAnsi="Times New Roman" w:cs="Times New Roman"/>
          <w:sz w:val="24"/>
          <w:szCs w:val="24"/>
        </w:rPr>
        <w:t>equipment</w:t>
      </w:r>
      <w:r w:rsidR="00D560BF" w:rsidRPr="0028035B">
        <w:rPr>
          <w:rFonts w:ascii="Times New Roman" w:hAnsi="Times New Roman" w:cs="Times New Roman"/>
          <w:sz w:val="24"/>
          <w:szCs w:val="24"/>
        </w:rPr>
        <w:t>,</w:t>
      </w:r>
      <w:r w:rsidRPr="0028035B">
        <w:rPr>
          <w:rFonts w:ascii="Times New Roman" w:hAnsi="Times New Roman" w:cs="Times New Roman"/>
          <w:sz w:val="24"/>
          <w:szCs w:val="24"/>
        </w:rPr>
        <w:t xml:space="preserve"> once removed from the storage area</w:t>
      </w:r>
      <w:r w:rsidR="00D560BF" w:rsidRPr="0028035B">
        <w:rPr>
          <w:rFonts w:ascii="Times New Roman" w:hAnsi="Times New Roman" w:cs="Times New Roman"/>
          <w:sz w:val="24"/>
          <w:szCs w:val="24"/>
        </w:rPr>
        <w:t>,</w:t>
      </w:r>
      <w:r w:rsidRPr="0028035B">
        <w:rPr>
          <w:rFonts w:ascii="Times New Roman" w:hAnsi="Times New Roman" w:cs="Times New Roman"/>
          <w:sz w:val="24"/>
          <w:szCs w:val="24"/>
        </w:rPr>
        <w:t xml:space="preserve"> will be the direct responsibility of the ASI or SASI.  The ASI/SASI is assisted by the cadets using the </w:t>
      </w:r>
      <w:r w:rsidR="00CF6AD8" w:rsidRPr="0028035B">
        <w:rPr>
          <w:rFonts w:ascii="Times New Roman" w:hAnsi="Times New Roman" w:cs="Times New Roman"/>
          <w:sz w:val="24"/>
          <w:szCs w:val="24"/>
        </w:rPr>
        <w:t>equipment</w:t>
      </w:r>
      <w:r w:rsidRPr="0028035B">
        <w:rPr>
          <w:rFonts w:ascii="Times New Roman" w:hAnsi="Times New Roman" w:cs="Times New Roman"/>
          <w:sz w:val="24"/>
          <w:szCs w:val="24"/>
        </w:rPr>
        <w:t xml:space="preserve"> and the cadets’ team commander.  All parties must maintain constant visual surveillance of the </w:t>
      </w:r>
      <w:r w:rsidR="00CF6AD8" w:rsidRPr="0028035B">
        <w:rPr>
          <w:rFonts w:ascii="Times New Roman" w:hAnsi="Times New Roman" w:cs="Times New Roman"/>
          <w:sz w:val="24"/>
          <w:szCs w:val="24"/>
        </w:rPr>
        <w:t>equipment</w:t>
      </w:r>
      <w:r w:rsidRPr="0028035B">
        <w:rPr>
          <w:rFonts w:ascii="Times New Roman" w:hAnsi="Times New Roman" w:cs="Times New Roman"/>
          <w:sz w:val="24"/>
          <w:szCs w:val="24"/>
        </w:rPr>
        <w:t xml:space="preserve"> at all times until they are returned to the storage </w:t>
      </w:r>
      <w:r w:rsidR="002162A3" w:rsidRPr="0028035B">
        <w:rPr>
          <w:rFonts w:ascii="Times New Roman" w:hAnsi="Times New Roman" w:cs="Times New Roman"/>
          <w:sz w:val="24"/>
          <w:szCs w:val="24"/>
        </w:rPr>
        <w:t>room</w:t>
      </w:r>
      <w:r w:rsidRPr="0028035B">
        <w:rPr>
          <w:rFonts w:ascii="Times New Roman" w:hAnsi="Times New Roman" w:cs="Times New Roman"/>
          <w:sz w:val="24"/>
          <w:szCs w:val="24"/>
        </w:rPr>
        <w:t xml:space="preserve">.  This requirement also applies </w:t>
      </w:r>
      <w:r w:rsidR="002162A3" w:rsidRPr="0028035B">
        <w:rPr>
          <w:rFonts w:ascii="Times New Roman" w:hAnsi="Times New Roman" w:cs="Times New Roman"/>
          <w:sz w:val="24"/>
          <w:szCs w:val="24"/>
        </w:rPr>
        <w:t>during the</w:t>
      </w:r>
      <w:r w:rsidRPr="0028035B">
        <w:rPr>
          <w:rFonts w:ascii="Times New Roman" w:hAnsi="Times New Roman" w:cs="Times New Roman"/>
          <w:sz w:val="24"/>
          <w:szCs w:val="24"/>
        </w:rPr>
        <w:t xml:space="preserve"> transportation</w:t>
      </w:r>
      <w:r w:rsidR="002162A3" w:rsidRPr="0028035B">
        <w:rPr>
          <w:rFonts w:ascii="Times New Roman" w:hAnsi="Times New Roman" w:cs="Times New Roman"/>
          <w:sz w:val="24"/>
          <w:szCs w:val="24"/>
        </w:rPr>
        <w:t xml:space="preserve"> to/from an event</w:t>
      </w:r>
      <w:r w:rsidRPr="0028035B">
        <w:rPr>
          <w:rFonts w:ascii="Times New Roman" w:hAnsi="Times New Roman" w:cs="Times New Roman"/>
          <w:sz w:val="24"/>
          <w:szCs w:val="24"/>
        </w:rPr>
        <w:t xml:space="preserve">. </w:t>
      </w:r>
    </w:p>
    <w:p w:rsidR="00EA748B" w:rsidRPr="00F17455" w:rsidRDefault="00EA748B" w:rsidP="00F17455">
      <w:pPr>
        <w:numPr>
          <w:ilvl w:val="0"/>
          <w:numId w:val="15"/>
        </w:numPr>
        <w:tabs>
          <w:tab w:val="left" w:pos="1080"/>
        </w:tabs>
        <w:spacing w:after="240"/>
        <w:ind w:left="1080" w:hanging="371"/>
        <w:rPr>
          <w:rFonts w:ascii="Times New Roman" w:hAnsi="Times New Roman" w:cs="Times New Roman"/>
          <w:sz w:val="24"/>
          <w:szCs w:val="24"/>
        </w:rPr>
      </w:pPr>
      <w:r w:rsidRPr="0028035B">
        <w:rPr>
          <w:rFonts w:ascii="Times New Roman" w:hAnsi="Times New Roman" w:cs="Times New Roman"/>
          <w:sz w:val="24"/>
          <w:szCs w:val="24"/>
        </w:rPr>
        <w:t xml:space="preserve">Inventory is conducted </w:t>
      </w:r>
      <w:r w:rsidR="002162A3" w:rsidRPr="0028035B">
        <w:rPr>
          <w:rFonts w:ascii="Times New Roman" w:hAnsi="Times New Roman" w:cs="Times New Roman"/>
          <w:sz w:val="24"/>
          <w:szCs w:val="24"/>
        </w:rPr>
        <w:t>periodically throughout the school year by an</w:t>
      </w:r>
      <w:r w:rsidRPr="0028035B">
        <w:rPr>
          <w:rFonts w:ascii="Times New Roman" w:hAnsi="Times New Roman" w:cs="Times New Roman"/>
          <w:sz w:val="24"/>
          <w:szCs w:val="24"/>
        </w:rPr>
        <w:t xml:space="preserve"> ASI or </w:t>
      </w:r>
      <w:r w:rsidR="002162A3" w:rsidRPr="0028035B">
        <w:rPr>
          <w:rFonts w:ascii="Times New Roman" w:hAnsi="Times New Roman" w:cs="Times New Roman"/>
          <w:sz w:val="24"/>
          <w:szCs w:val="24"/>
        </w:rPr>
        <w:t xml:space="preserve">the </w:t>
      </w:r>
      <w:r w:rsidRPr="0028035B">
        <w:rPr>
          <w:rFonts w:ascii="Times New Roman" w:hAnsi="Times New Roman" w:cs="Times New Roman"/>
          <w:sz w:val="24"/>
          <w:szCs w:val="24"/>
        </w:rPr>
        <w:t xml:space="preserve">SASI.  The ASI or SASI will immediately notify the Dr. Phillips High School principal, </w:t>
      </w:r>
      <w:r w:rsidR="002162A3" w:rsidRPr="0028035B">
        <w:rPr>
          <w:rFonts w:ascii="Times New Roman" w:hAnsi="Times New Roman" w:cs="Times New Roman"/>
          <w:sz w:val="24"/>
          <w:szCs w:val="24"/>
        </w:rPr>
        <w:t>school/</w:t>
      </w:r>
      <w:r w:rsidRPr="0028035B">
        <w:rPr>
          <w:rFonts w:ascii="Times New Roman" w:hAnsi="Times New Roman" w:cs="Times New Roman"/>
          <w:sz w:val="24"/>
          <w:szCs w:val="24"/>
        </w:rPr>
        <w:t xml:space="preserve">district security and </w:t>
      </w:r>
      <w:r w:rsidR="002162A3" w:rsidRPr="0028035B">
        <w:rPr>
          <w:rFonts w:ascii="Times New Roman" w:hAnsi="Times New Roman" w:cs="Times New Roman"/>
          <w:sz w:val="24"/>
          <w:szCs w:val="24"/>
        </w:rPr>
        <w:t>Headquarters</w:t>
      </w:r>
      <w:r w:rsidRPr="0028035B">
        <w:rPr>
          <w:rFonts w:ascii="Times New Roman" w:hAnsi="Times New Roman" w:cs="Times New Roman"/>
          <w:sz w:val="24"/>
          <w:szCs w:val="24"/>
        </w:rPr>
        <w:t xml:space="preserve"> A</w:t>
      </w:r>
      <w:r w:rsidR="002162A3" w:rsidRPr="0028035B">
        <w:rPr>
          <w:rFonts w:ascii="Times New Roman" w:hAnsi="Times New Roman" w:cs="Times New Roman"/>
          <w:sz w:val="24"/>
          <w:szCs w:val="24"/>
        </w:rPr>
        <w:t xml:space="preserve">ir Force </w:t>
      </w:r>
      <w:r w:rsidRPr="0028035B">
        <w:rPr>
          <w:rFonts w:ascii="Times New Roman" w:hAnsi="Times New Roman" w:cs="Times New Roman"/>
          <w:sz w:val="24"/>
          <w:szCs w:val="24"/>
        </w:rPr>
        <w:t xml:space="preserve">JROTC when any </w:t>
      </w:r>
      <w:r w:rsidR="002162A3" w:rsidRPr="0028035B">
        <w:rPr>
          <w:rFonts w:ascii="Times New Roman" w:hAnsi="Times New Roman" w:cs="Times New Roman"/>
          <w:sz w:val="24"/>
          <w:szCs w:val="24"/>
        </w:rPr>
        <w:t>rifles, sabers, etc.</w:t>
      </w:r>
      <w:r w:rsidRPr="0028035B">
        <w:rPr>
          <w:rFonts w:ascii="Times New Roman" w:hAnsi="Times New Roman" w:cs="Times New Roman"/>
          <w:sz w:val="24"/>
          <w:szCs w:val="24"/>
        </w:rPr>
        <w:t xml:space="preserve"> are </w:t>
      </w:r>
      <w:r w:rsidR="002162A3" w:rsidRPr="0028035B">
        <w:rPr>
          <w:rFonts w:ascii="Times New Roman" w:hAnsi="Times New Roman" w:cs="Times New Roman"/>
          <w:sz w:val="24"/>
          <w:szCs w:val="24"/>
        </w:rPr>
        <w:t>missing</w:t>
      </w:r>
      <w:r w:rsidRPr="0028035B">
        <w:rPr>
          <w:rFonts w:ascii="Times New Roman" w:hAnsi="Times New Roman" w:cs="Times New Roman"/>
          <w:sz w:val="24"/>
          <w:szCs w:val="24"/>
        </w:rPr>
        <w:t>.</w:t>
      </w:r>
    </w:p>
    <w:p w:rsidR="00CD1639" w:rsidRDefault="00CD1639" w:rsidP="00162153">
      <w:pPr>
        <w:spacing w:after="240"/>
        <w:rPr>
          <w:rFonts w:ascii="Times New Roman" w:hAnsi="Times New Roman" w:cs="Times New Roman"/>
          <w:b/>
          <w:bCs/>
          <w:sz w:val="24"/>
          <w:szCs w:val="24"/>
        </w:rPr>
      </w:pPr>
    </w:p>
    <w:p w:rsidR="002162A3" w:rsidRPr="0028035B" w:rsidRDefault="00EA748B" w:rsidP="00162153">
      <w:pPr>
        <w:spacing w:after="240"/>
        <w:rPr>
          <w:rFonts w:ascii="Times New Roman" w:hAnsi="Times New Roman" w:cs="Times New Roman"/>
          <w:b/>
          <w:bCs/>
          <w:sz w:val="24"/>
          <w:szCs w:val="24"/>
        </w:rPr>
      </w:pPr>
      <w:r w:rsidRPr="0028035B">
        <w:rPr>
          <w:rFonts w:ascii="Times New Roman" w:hAnsi="Times New Roman" w:cs="Times New Roman"/>
          <w:b/>
          <w:bCs/>
          <w:sz w:val="24"/>
          <w:szCs w:val="24"/>
        </w:rPr>
        <w:t>NOTE 1:  Sabers are to be maintained with the factory dull, rounded edges.  SHARPENING THE</w:t>
      </w:r>
      <w:r w:rsidR="00162153">
        <w:rPr>
          <w:rFonts w:ascii="Times New Roman" w:hAnsi="Times New Roman" w:cs="Times New Roman"/>
          <w:b/>
          <w:bCs/>
          <w:sz w:val="24"/>
          <w:szCs w:val="24"/>
        </w:rPr>
        <w:t xml:space="preserve"> BLADE IS EXPRESSLY PROHIBITED.</w:t>
      </w:r>
    </w:p>
    <w:p w:rsidR="00EA748B" w:rsidRPr="0028035B" w:rsidRDefault="00CF6AD8" w:rsidP="001D0A02">
      <w:pPr>
        <w:rPr>
          <w:rFonts w:ascii="Times New Roman" w:hAnsi="Times New Roman" w:cs="Times New Roman"/>
          <w:b/>
          <w:bCs/>
          <w:sz w:val="24"/>
          <w:szCs w:val="24"/>
        </w:rPr>
      </w:pPr>
      <w:r w:rsidRPr="0028035B">
        <w:rPr>
          <w:rFonts w:ascii="Times New Roman" w:hAnsi="Times New Roman" w:cs="Times New Roman"/>
          <w:b/>
          <w:bCs/>
          <w:sz w:val="24"/>
          <w:szCs w:val="24"/>
        </w:rPr>
        <w:t>NOTE 2:  ALL</w:t>
      </w:r>
      <w:r w:rsidR="00EA748B" w:rsidRPr="0028035B">
        <w:rPr>
          <w:rFonts w:ascii="Times New Roman" w:hAnsi="Times New Roman" w:cs="Times New Roman"/>
          <w:b/>
          <w:bCs/>
          <w:sz w:val="24"/>
          <w:szCs w:val="24"/>
        </w:rPr>
        <w:t xml:space="preserve"> </w:t>
      </w:r>
      <w:r w:rsidR="002162A3" w:rsidRPr="0028035B">
        <w:rPr>
          <w:rFonts w:ascii="Times New Roman" w:hAnsi="Times New Roman" w:cs="Times New Roman"/>
          <w:b/>
          <w:bCs/>
          <w:sz w:val="24"/>
          <w:szCs w:val="24"/>
        </w:rPr>
        <w:t xml:space="preserve">Cadet Corps </w:t>
      </w:r>
      <w:r w:rsidR="00EA748B" w:rsidRPr="0028035B">
        <w:rPr>
          <w:rFonts w:ascii="Times New Roman" w:hAnsi="Times New Roman" w:cs="Times New Roman"/>
          <w:b/>
          <w:bCs/>
          <w:sz w:val="24"/>
          <w:szCs w:val="24"/>
        </w:rPr>
        <w:t xml:space="preserve">members </w:t>
      </w:r>
      <w:r w:rsidR="002162A3" w:rsidRPr="0028035B">
        <w:rPr>
          <w:rFonts w:ascii="Times New Roman" w:hAnsi="Times New Roman" w:cs="Times New Roman"/>
          <w:b/>
          <w:bCs/>
          <w:sz w:val="24"/>
          <w:szCs w:val="24"/>
        </w:rPr>
        <w:t>are responsible</w:t>
      </w:r>
      <w:r w:rsidR="00EA748B" w:rsidRPr="0028035B">
        <w:rPr>
          <w:rFonts w:ascii="Times New Roman" w:hAnsi="Times New Roman" w:cs="Times New Roman"/>
          <w:b/>
          <w:bCs/>
          <w:sz w:val="24"/>
          <w:szCs w:val="24"/>
        </w:rPr>
        <w:t xml:space="preserve"> to report any incident involving the loss of control of weapons or any irresponsible behavior with them</w:t>
      </w:r>
      <w:r w:rsidR="002162A3" w:rsidRPr="0028035B">
        <w:rPr>
          <w:rFonts w:ascii="Times New Roman" w:hAnsi="Times New Roman" w:cs="Times New Roman"/>
          <w:b/>
          <w:bCs/>
          <w:sz w:val="24"/>
          <w:szCs w:val="24"/>
        </w:rPr>
        <w:t xml:space="preserve"> to the ASI/SASI</w:t>
      </w:r>
      <w:r w:rsidR="00EA748B" w:rsidRPr="0028035B">
        <w:rPr>
          <w:rFonts w:ascii="Times New Roman" w:hAnsi="Times New Roman" w:cs="Times New Roman"/>
          <w:b/>
          <w:bCs/>
          <w:sz w:val="24"/>
          <w:szCs w:val="24"/>
        </w:rPr>
        <w:t>.</w:t>
      </w:r>
    </w:p>
    <w:p w:rsidR="00EA748B" w:rsidRPr="0028035B" w:rsidRDefault="00EA748B" w:rsidP="00767DC4">
      <w:pPr>
        <w:rPr>
          <w:rFonts w:ascii="Times New Roman" w:hAnsi="Times New Roman" w:cs="Times New Roman"/>
          <w:sz w:val="24"/>
          <w:szCs w:val="24"/>
        </w:rPr>
      </w:pPr>
    </w:p>
    <w:p w:rsidR="000D0947" w:rsidRPr="0028035B" w:rsidRDefault="00EA748B" w:rsidP="002A37D3">
      <w:pPr>
        <w:spacing w:after="240"/>
        <w:jc w:val="center"/>
        <w:rPr>
          <w:rFonts w:ascii="Times New Roman" w:hAnsi="Times New Roman" w:cs="Times New Roman"/>
          <w:sz w:val="24"/>
          <w:szCs w:val="24"/>
        </w:rPr>
      </w:pPr>
      <w:r w:rsidRPr="0028035B">
        <w:rPr>
          <w:rFonts w:ascii="Times New Roman" w:hAnsi="Times New Roman" w:cs="Times New Roman"/>
          <w:sz w:val="24"/>
          <w:szCs w:val="24"/>
        </w:rPr>
        <w:br w:type="page"/>
      </w:r>
    </w:p>
    <w:p w:rsidR="00EA748B" w:rsidRPr="00FB44EC" w:rsidRDefault="00D16D21" w:rsidP="00951FB0">
      <w:pPr>
        <w:pStyle w:val="Heading1"/>
        <w:spacing w:before="0" w:line="480" w:lineRule="auto"/>
        <w:jc w:val="center"/>
        <w:rPr>
          <w:rFonts w:ascii="Times New Roman" w:hAnsi="Times New Roman" w:cs="Times New Roman"/>
          <w:color w:val="auto"/>
          <w:szCs w:val="24"/>
          <w:u w:val="single"/>
        </w:rPr>
      </w:pPr>
      <w:bookmarkStart w:id="15" w:name="_CHAPTER_7:_"/>
      <w:bookmarkStart w:id="16" w:name="_Toc426052408"/>
      <w:bookmarkEnd w:id="15"/>
      <w:r w:rsidRPr="00FB44EC">
        <w:rPr>
          <w:rFonts w:ascii="Times New Roman" w:hAnsi="Times New Roman" w:cs="Times New Roman"/>
          <w:color w:val="auto"/>
          <w:szCs w:val="24"/>
          <w:u w:val="single"/>
        </w:rPr>
        <w:lastRenderedPageBreak/>
        <w:t>CHAPTER 7</w:t>
      </w:r>
      <w:r w:rsidR="00951FB0" w:rsidRPr="00FB44EC">
        <w:rPr>
          <w:rFonts w:ascii="Times New Roman" w:hAnsi="Times New Roman" w:cs="Times New Roman"/>
          <w:color w:val="auto"/>
          <w:szCs w:val="24"/>
          <w:u w:val="single"/>
        </w:rPr>
        <w:t xml:space="preserve">:  </w:t>
      </w:r>
      <w:r w:rsidR="004E0FEC" w:rsidRPr="00FB44EC">
        <w:rPr>
          <w:rFonts w:ascii="Times New Roman" w:hAnsi="Times New Roman" w:cs="Times New Roman"/>
          <w:color w:val="auto"/>
          <w:szCs w:val="24"/>
          <w:u w:val="single"/>
        </w:rPr>
        <w:t>AFJROTC FL-881 F</w:t>
      </w:r>
      <w:r w:rsidR="007C22EF" w:rsidRPr="00FB44EC">
        <w:rPr>
          <w:rFonts w:ascii="Times New Roman" w:hAnsi="Times New Roman" w:cs="Times New Roman"/>
          <w:color w:val="auto"/>
          <w:szCs w:val="24"/>
          <w:u w:val="single"/>
        </w:rPr>
        <w:t>orm</w:t>
      </w:r>
      <w:r w:rsidR="004E0FEC" w:rsidRPr="00FB44EC">
        <w:rPr>
          <w:rFonts w:ascii="Times New Roman" w:hAnsi="Times New Roman" w:cs="Times New Roman"/>
          <w:color w:val="auto"/>
          <w:szCs w:val="24"/>
          <w:u w:val="single"/>
        </w:rPr>
        <w:t xml:space="preserve"> 341</w:t>
      </w:r>
      <w:bookmarkEnd w:id="16"/>
    </w:p>
    <w:p w:rsidR="00EA748B" w:rsidRPr="0028035B" w:rsidRDefault="004E0FEC" w:rsidP="00EB7C6D">
      <w:pPr>
        <w:numPr>
          <w:ilvl w:val="6"/>
          <w:numId w:val="21"/>
        </w:numPr>
        <w:tabs>
          <w:tab w:val="left" w:pos="360"/>
        </w:tabs>
        <w:ind w:left="0" w:firstLine="0"/>
        <w:rPr>
          <w:rFonts w:ascii="Times New Roman" w:hAnsi="Times New Roman" w:cs="Times New Roman"/>
          <w:sz w:val="24"/>
          <w:szCs w:val="24"/>
        </w:rPr>
      </w:pPr>
      <w:r w:rsidRPr="0028035B">
        <w:rPr>
          <w:rFonts w:ascii="Times New Roman" w:hAnsi="Times New Roman" w:cs="Times New Roman"/>
          <w:sz w:val="24"/>
          <w:szCs w:val="24"/>
        </w:rPr>
        <w:t xml:space="preserve">The AFJROTC FL-881 Form 341 is used </w:t>
      </w:r>
      <w:r w:rsidR="00EB7C6D" w:rsidRPr="0028035B">
        <w:rPr>
          <w:rFonts w:ascii="Times New Roman" w:hAnsi="Times New Roman" w:cs="Times New Roman"/>
          <w:sz w:val="24"/>
          <w:szCs w:val="24"/>
        </w:rPr>
        <w:t>to document both positive and negative feedback for cadets</w:t>
      </w:r>
      <w:r w:rsidRPr="0028035B">
        <w:rPr>
          <w:rFonts w:ascii="Times New Roman" w:hAnsi="Times New Roman" w:cs="Times New Roman"/>
          <w:sz w:val="24"/>
          <w:szCs w:val="24"/>
        </w:rPr>
        <w:t xml:space="preserve">.  The use of the </w:t>
      </w:r>
      <w:r w:rsidR="00EB7C6D" w:rsidRPr="0028035B">
        <w:rPr>
          <w:rFonts w:ascii="Times New Roman" w:hAnsi="Times New Roman" w:cs="Times New Roman"/>
          <w:sz w:val="24"/>
          <w:szCs w:val="24"/>
        </w:rPr>
        <w:t xml:space="preserve">AFJROTC FL-881 </w:t>
      </w:r>
      <w:r w:rsidRPr="0028035B">
        <w:rPr>
          <w:rFonts w:ascii="Times New Roman" w:hAnsi="Times New Roman" w:cs="Times New Roman"/>
          <w:sz w:val="24"/>
          <w:szCs w:val="24"/>
        </w:rPr>
        <w:t>Form 341 applies to all cadets in FL-881</w:t>
      </w:r>
      <w:r w:rsidR="00EB7C6D" w:rsidRPr="0028035B">
        <w:rPr>
          <w:rFonts w:ascii="Times New Roman" w:hAnsi="Times New Roman" w:cs="Times New Roman"/>
          <w:sz w:val="24"/>
          <w:szCs w:val="24"/>
        </w:rPr>
        <w:t xml:space="preserve">.  </w:t>
      </w:r>
      <w:r w:rsidRPr="0028035B">
        <w:rPr>
          <w:rFonts w:ascii="Times New Roman" w:hAnsi="Times New Roman" w:cs="Times New Roman"/>
          <w:sz w:val="24"/>
          <w:szCs w:val="24"/>
        </w:rPr>
        <w:t>It</w:t>
      </w:r>
      <w:r w:rsidR="00EA748B" w:rsidRPr="0028035B">
        <w:rPr>
          <w:rFonts w:ascii="Times New Roman" w:hAnsi="Times New Roman" w:cs="Times New Roman"/>
          <w:sz w:val="24"/>
          <w:szCs w:val="24"/>
        </w:rPr>
        <w:t xml:space="preserve">s purpose is to maintain </w:t>
      </w:r>
      <w:r w:rsidR="00EB7C6D" w:rsidRPr="0028035B">
        <w:rPr>
          <w:rFonts w:ascii="Times New Roman" w:hAnsi="Times New Roman" w:cs="Times New Roman"/>
          <w:sz w:val="24"/>
          <w:szCs w:val="24"/>
        </w:rPr>
        <w:t>good order, discipline, respect</w:t>
      </w:r>
      <w:r w:rsidR="00EA748B" w:rsidRPr="0028035B">
        <w:rPr>
          <w:rFonts w:ascii="Times New Roman" w:hAnsi="Times New Roman" w:cs="Times New Roman"/>
          <w:sz w:val="24"/>
          <w:szCs w:val="24"/>
        </w:rPr>
        <w:t xml:space="preserve"> and </w:t>
      </w:r>
      <w:r w:rsidR="00EB7C6D" w:rsidRPr="0028035B">
        <w:rPr>
          <w:rFonts w:ascii="Times New Roman" w:hAnsi="Times New Roman" w:cs="Times New Roman"/>
          <w:sz w:val="24"/>
          <w:szCs w:val="24"/>
        </w:rPr>
        <w:t xml:space="preserve">proper </w:t>
      </w:r>
      <w:r w:rsidR="00EA748B" w:rsidRPr="0028035B">
        <w:rPr>
          <w:rFonts w:ascii="Times New Roman" w:hAnsi="Times New Roman" w:cs="Times New Roman"/>
          <w:sz w:val="24"/>
          <w:szCs w:val="24"/>
        </w:rPr>
        <w:t>standards within the cadet corps.</w:t>
      </w:r>
      <w:r w:rsidR="00C30441" w:rsidRPr="0028035B">
        <w:rPr>
          <w:rFonts w:ascii="Times New Roman" w:hAnsi="Times New Roman" w:cs="Times New Roman"/>
          <w:sz w:val="24"/>
          <w:szCs w:val="24"/>
        </w:rPr>
        <w:t xml:space="preserve"> </w:t>
      </w:r>
      <w:r w:rsidR="00EA748B" w:rsidRPr="0028035B">
        <w:rPr>
          <w:rFonts w:ascii="Times New Roman" w:hAnsi="Times New Roman" w:cs="Times New Roman"/>
          <w:sz w:val="24"/>
          <w:szCs w:val="24"/>
        </w:rPr>
        <w:t xml:space="preserve"> They can be submitted by </w:t>
      </w:r>
      <w:r w:rsidR="002A37D3" w:rsidRPr="0028035B">
        <w:rPr>
          <w:rFonts w:ascii="Times New Roman" w:hAnsi="Times New Roman" w:cs="Times New Roman"/>
          <w:sz w:val="24"/>
          <w:szCs w:val="24"/>
        </w:rPr>
        <w:t xml:space="preserve">Cadet </w:t>
      </w:r>
      <w:r w:rsidR="00EB7C6D" w:rsidRPr="0028035B">
        <w:rPr>
          <w:rFonts w:ascii="Times New Roman" w:hAnsi="Times New Roman" w:cs="Times New Roman"/>
          <w:sz w:val="24"/>
          <w:szCs w:val="24"/>
        </w:rPr>
        <w:t xml:space="preserve">Wing Staff </w:t>
      </w:r>
      <w:r w:rsidR="00EA748B" w:rsidRPr="0028035B">
        <w:rPr>
          <w:rFonts w:ascii="Times New Roman" w:hAnsi="Times New Roman" w:cs="Times New Roman"/>
          <w:sz w:val="24"/>
          <w:szCs w:val="24"/>
        </w:rPr>
        <w:t xml:space="preserve">members of FL-881 or the </w:t>
      </w:r>
      <w:r w:rsidR="002A37D3" w:rsidRPr="0028035B">
        <w:rPr>
          <w:rFonts w:ascii="Times New Roman" w:hAnsi="Times New Roman" w:cs="Times New Roman"/>
          <w:sz w:val="24"/>
          <w:szCs w:val="24"/>
        </w:rPr>
        <w:t>faculty/</w:t>
      </w:r>
      <w:r w:rsidR="00EA748B" w:rsidRPr="0028035B">
        <w:rPr>
          <w:rFonts w:ascii="Times New Roman" w:hAnsi="Times New Roman" w:cs="Times New Roman"/>
          <w:sz w:val="24"/>
          <w:szCs w:val="24"/>
        </w:rPr>
        <w:t xml:space="preserve">staff of </w:t>
      </w:r>
      <w:r w:rsidR="0039298E" w:rsidRPr="0028035B">
        <w:rPr>
          <w:rFonts w:ascii="Times New Roman" w:hAnsi="Times New Roman" w:cs="Times New Roman"/>
          <w:sz w:val="24"/>
          <w:szCs w:val="24"/>
        </w:rPr>
        <w:t>Dr. Phillips High School</w:t>
      </w:r>
      <w:r w:rsidR="00EA748B" w:rsidRPr="0028035B">
        <w:rPr>
          <w:rFonts w:ascii="Times New Roman" w:hAnsi="Times New Roman" w:cs="Times New Roman"/>
          <w:sz w:val="24"/>
          <w:szCs w:val="24"/>
        </w:rPr>
        <w:t>.</w:t>
      </w:r>
    </w:p>
    <w:p w:rsidR="00F72570" w:rsidRPr="0028035B" w:rsidRDefault="00F72570" w:rsidP="00E525B5">
      <w:pPr>
        <w:tabs>
          <w:tab w:val="left" w:pos="360"/>
          <w:tab w:val="left" w:pos="720"/>
          <w:tab w:val="left" w:pos="990"/>
          <w:tab w:val="left" w:pos="1440"/>
        </w:tabs>
        <w:rPr>
          <w:rFonts w:ascii="Times New Roman" w:hAnsi="Times New Roman" w:cs="Times New Roman"/>
          <w:sz w:val="24"/>
          <w:szCs w:val="24"/>
        </w:rPr>
      </w:pPr>
    </w:p>
    <w:p w:rsidR="002A37D3" w:rsidRPr="00A87584" w:rsidRDefault="002A37D3" w:rsidP="00A87584">
      <w:pPr>
        <w:spacing w:after="240"/>
        <w:rPr>
          <w:rFonts w:ascii="Times New Roman" w:hAnsi="Times New Roman" w:cs="Times New Roman"/>
          <w:b/>
          <w:sz w:val="24"/>
          <w:szCs w:val="24"/>
        </w:rPr>
      </w:pPr>
      <w:r w:rsidRPr="0028035B">
        <w:rPr>
          <w:rFonts w:ascii="Times New Roman" w:hAnsi="Times New Roman" w:cs="Times New Roman"/>
          <w:b/>
          <w:sz w:val="24"/>
          <w:szCs w:val="24"/>
        </w:rPr>
        <w:t xml:space="preserve">NOTE: The purpose of a 341 is for documentation of a cadet’s excellence or discrepancy in the Wing--NOT to attack the cadet. All 341’s should be filed away in the appropriate Squadron Binder for reference during </w:t>
      </w:r>
      <w:r w:rsidR="00492F5B">
        <w:rPr>
          <w:rFonts w:ascii="Times New Roman" w:hAnsi="Times New Roman" w:cs="Times New Roman"/>
          <w:b/>
          <w:sz w:val="24"/>
          <w:szCs w:val="24"/>
        </w:rPr>
        <w:t>Cadet Review Boards (</w:t>
      </w:r>
      <w:r w:rsidRPr="0028035B">
        <w:rPr>
          <w:rFonts w:ascii="Times New Roman" w:hAnsi="Times New Roman" w:cs="Times New Roman"/>
          <w:b/>
          <w:sz w:val="24"/>
          <w:szCs w:val="24"/>
        </w:rPr>
        <w:t>promotions, awards/decorations, or disciplinary actions</w:t>
      </w:r>
      <w:r w:rsidR="00492F5B">
        <w:rPr>
          <w:rFonts w:ascii="Times New Roman" w:hAnsi="Times New Roman" w:cs="Times New Roman"/>
          <w:b/>
          <w:sz w:val="24"/>
          <w:szCs w:val="24"/>
        </w:rPr>
        <w:t>, etc)</w:t>
      </w:r>
      <w:r w:rsidR="00A87584">
        <w:rPr>
          <w:rFonts w:ascii="Times New Roman" w:hAnsi="Times New Roman" w:cs="Times New Roman"/>
          <w:b/>
          <w:sz w:val="24"/>
          <w:szCs w:val="24"/>
        </w:rPr>
        <w:t xml:space="preserve">. </w:t>
      </w:r>
    </w:p>
    <w:p w:rsidR="00F72570" w:rsidRPr="00492F5B" w:rsidRDefault="00554933" w:rsidP="00492F5B">
      <w:pPr>
        <w:numPr>
          <w:ilvl w:val="6"/>
          <w:numId w:val="21"/>
        </w:numPr>
        <w:tabs>
          <w:tab w:val="left" w:pos="360"/>
          <w:tab w:val="left" w:pos="720"/>
          <w:tab w:val="left" w:pos="990"/>
          <w:tab w:val="left" w:pos="1440"/>
        </w:tabs>
        <w:spacing w:after="120"/>
        <w:ind w:left="0" w:firstLine="0"/>
        <w:rPr>
          <w:rFonts w:ascii="Times New Roman" w:hAnsi="Times New Roman" w:cs="Times New Roman"/>
          <w:sz w:val="24"/>
          <w:szCs w:val="24"/>
        </w:rPr>
      </w:pPr>
      <w:r w:rsidRPr="0028035B">
        <w:rPr>
          <w:rFonts w:ascii="Times New Roman" w:hAnsi="Times New Roman" w:cs="Times New Roman"/>
          <w:sz w:val="24"/>
          <w:szCs w:val="24"/>
        </w:rPr>
        <w:t>There are a few guidelines to follow for the proper use of the AFJROTC FL-881 Form 341:</w:t>
      </w:r>
    </w:p>
    <w:p w:rsidR="00554933" w:rsidRPr="0028035B" w:rsidRDefault="00554933" w:rsidP="00CD1639">
      <w:pPr>
        <w:numPr>
          <w:ilvl w:val="0"/>
          <w:numId w:val="22"/>
        </w:numPr>
        <w:tabs>
          <w:tab w:val="left" w:pos="720"/>
        </w:tabs>
        <w:spacing w:after="120"/>
        <w:ind w:left="720"/>
        <w:rPr>
          <w:rFonts w:ascii="Times New Roman" w:hAnsi="Times New Roman" w:cs="Times New Roman"/>
          <w:sz w:val="24"/>
          <w:szCs w:val="24"/>
        </w:rPr>
      </w:pPr>
      <w:r w:rsidRPr="0028035B">
        <w:rPr>
          <w:rFonts w:ascii="Times New Roman" w:hAnsi="Times New Roman" w:cs="Times New Roman"/>
          <w:sz w:val="24"/>
          <w:szCs w:val="24"/>
        </w:rPr>
        <w:t xml:space="preserve">Wing Staff members will carry </w:t>
      </w:r>
      <w:r w:rsidR="0039298E" w:rsidRPr="0028035B">
        <w:rPr>
          <w:rFonts w:ascii="Times New Roman" w:hAnsi="Times New Roman" w:cs="Times New Roman"/>
          <w:sz w:val="24"/>
          <w:szCs w:val="24"/>
        </w:rPr>
        <w:t>at least two</w:t>
      </w:r>
      <w:r w:rsidRPr="0028035B">
        <w:rPr>
          <w:rFonts w:ascii="Times New Roman" w:hAnsi="Times New Roman" w:cs="Times New Roman"/>
          <w:sz w:val="24"/>
          <w:szCs w:val="24"/>
        </w:rPr>
        <w:t xml:space="preserve"> AFJROTC FL-881 Form 341</w:t>
      </w:r>
      <w:r w:rsidR="00492F5B">
        <w:rPr>
          <w:rFonts w:ascii="Times New Roman" w:hAnsi="Times New Roman" w:cs="Times New Roman"/>
          <w:sz w:val="24"/>
          <w:szCs w:val="24"/>
        </w:rPr>
        <w:t>s</w:t>
      </w:r>
      <w:r w:rsidRPr="0028035B">
        <w:rPr>
          <w:rFonts w:ascii="Times New Roman" w:hAnsi="Times New Roman" w:cs="Times New Roman"/>
          <w:sz w:val="24"/>
          <w:szCs w:val="24"/>
        </w:rPr>
        <w:t xml:space="preserve"> </w:t>
      </w:r>
      <w:r w:rsidR="00F72570" w:rsidRPr="0028035B">
        <w:rPr>
          <w:rFonts w:ascii="Times New Roman" w:hAnsi="Times New Roman" w:cs="Times New Roman"/>
          <w:sz w:val="24"/>
          <w:szCs w:val="24"/>
        </w:rPr>
        <w:t>at all times, in or out of uniform.</w:t>
      </w:r>
    </w:p>
    <w:p w:rsidR="00F72570" w:rsidRPr="0028035B" w:rsidRDefault="00492F5B" w:rsidP="00CD1639">
      <w:pPr>
        <w:numPr>
          <w:ilvl w:val="0"/>
          <w:numId w:val="22"/>
        </w:numPr>
        <w:tabs>
          <w:tab w:val="left" w:pos="720"/>
        </w:tabs>
        <w:spacing w:after="120"/>
        <w:ind w:left="720"/>
        <w:rPr>
          <w:rFonts w:ascii="Times New Roman" w:hAnsi="Times New Roman" w:cs="Times New Roman"/>
          <w:sz w:val="24"/>
          <w:szCs w:val="24"/>
        </w:rPr>
      </w:pPr>
      <w:r>
        <w:rPr>
          <w:rFonts w:ascii="Times New Roman" w:hAnsi="Times New Roman" w:cs="Times New Roman"/>
          <w:sz w:val="24"/>
          <w:szCs w:val="24"/>
        </w:rPr>
        <w:t>C</w:t>
      </w:r>
      <w:r w:rsidR="00F72570" w:rsidRPr="0028035B">
        <w:rPr>
          <w:rFonts w:ascii="Times New Roman" w:hAnsi="Times New Roman" w:cs="Times New Roman"/>
          <w:sz w:val="24"/>
          <w:szCs w:val="24"/>
        </w:rPr>
        <w:t>adets</w:t>
      </w:r>
      <w:r>
        <w:rPr>
          <w:rFonts w:ascii="Times New Roman" w:hAnsi="Times New Roman" w:cs="Times New Roman"/>
          <w:sz w:val="24"/>
          <w:szCs w:val="24"/>
        </w:rPr>
        <w:t xml:space="preserve"> receiving a 341</w:t>
      </w:r>
      <w:r w:rsidR="00F72570" w:rsidRPr="0028035B">
        <w:rPr>
          <w:rFonts w:ascii="Times New Roman" w:hAnsi="Times New Roman" w:cs="Times New Roman"/>
          <w:sz w:val="24"/>
          <w:szCs w:val="24"/>
        </w:rPr>
        <w:t xml:space="preserve"> will be able to offer written rebuttal to comments</w:t>
      </w:r>
      <w:r w:rsidR="00E26A14" w:rsidRPr="0028035B">
        <w:rPr>
          <w:rFonts w:ascii="Times New Roman" w:hAnsi="Times New Roman" w:cs="Times New Roman"/>
          <w:sz w:val="24"/>
          <w:szCs w:val="24"/>
        </w:rPr>
        <w:t xml:space="preserve"> </w:t>
      </w:r>
      <w:r w:rsidR="00554933" w:rsidRPr="0028035B">
        <w:rPr>
          <w:rFonts w:ascii="Times New Roman" w:hAnsi="Times New Roman" w:cs="Times New Roman"/>
          <w:sz w:val="24"/>
          <w:szCs w:val="24"/>
        </w:rPr>
        <w:t xml:space="preserve">on the </w:t>
      </w:r>
      <w:r>
        <w:rPr>
          <w:rFonts w:ascii="Times New Roman" w:hAnsi="Times New Roman" w:cs="Times New Roman"/>
          <w:sz w:val="24"/>
          <w:szCs w:val="24"/>
        </w:rPr>
        <w:t>AFJROTC FL</w:t>
      </w:r>
      <w:r>
        <w:rPr>
          <w:rFonts w:ascii="Times New Roman" w:hAnsi="Times New Roman" w:cs="Times New Roman"/>
          <w:sz w:val="24"/>
          <w:szCs w:val="24"/>
        </w:rPr>
        <w:noBreakHyphen/>
      </w:r>
      <w:r w:rsidR="00E525B5" w:rsidRPr="0028035B">
        <w:rPr>
          <w:rFonts w:ascii="Times New Roman" w:hAnsi="Times New Roman" w:cs="Times New Roman"/>
          <w:sz w:val="24"/>
          <w:szCs w:val="24"/>
        </w:rPr>
        <w:t xml:space="preserve">881 </w:t>
      </w:r>
      <w:r w:rsidR="00554933" w:rsidRPr="0028035B">
        <w:rPr>
          <w:rFonts w:ascii="Times New Roman" w:hAnsi="Times New Roman" w:cs="Times New Roman"/>
          <w:sz w:val="24"/>
          <w:szCs w:val="24"/>
        </w:rPr>
        <w:t>Form 341</w:t>
      </w:r>
      <w:r w:rsidR="00F72570" w:rsidRPr="0028035B">
        <w:rPr>
          <w:rFonts w:ascii="Times New Roman" w:hAnsi="Times New Roman" w:cs="Times New Roman"/>
          <w:sz w:val="24"/>
          <w:szCs w:val="24"/>
        </w:rPr>
        <w:t>.</w:t>
      </w:r>
    </w:p>
    <w:p w:rsidR="00F72570" w:rsidRPr="0028035B" w:rsidRDefault="00554933" w:rsidP="00CD1639">
      <w:pPr>
        <w:numPr>
          <w:ilvl w:val="0"/>
          <w:numId w:val="22"/>
        </w:numPr>
        <w:tabs>
          <w:tab w:val="left" w:pos="720"/>
        </w:tabs>
        <w:spacing w:after="120"/>
        <w:ind w:left="720"/>
        <w:rPr>
          <w:rFonts w:ascii="Times New Roman" w:hAnsi="Times New Roman" w:cs="Times New Roman"/>
          <w:sz w:val="24"/>
          <w:szCs w:val="24"/>
        </w:rPr>
      </w:pPr>
      <w:r w:rsidRPr="0028035B">
        <w:rPr>
          <w:rFonts w:ascii="Times New Roman" w:hAnsi="Times New Roman" w:cs="Times New Roman"/>
          <w:sz w:val="24"/>
          <w:szCs w:val="24"/>
        </w:rPr>
        <w:t>Any completed</w:t>
      </w:r>
      <w:r w:rsidR="00F72570" w:rsidRPr="0028035B">
        <w:rPr>
          <w:rFonts w:ascii="Times New Roman" w:hAnsi="Times New Roman" w:cs="Times New Roman"/>
          <w:sz w:val="24"/>
          <w:szCs w:val="24"/>
        </w:rPr>
        <w:t xml:space="preserve"> </w:t>
      </w:r>
      <w:r w:rsidRPr="0028035B">
        <w:rPr>
          <w:rFonts w:ascii="Times New Roman" w:hAnsi="Times New Roman" w:cs="Times New Roman"/>
          <w:sz w:val="24"/>
          <w:szCs w:val="24"/>
        </w:rPr>
        <w:t xml:space="preserve">AFJROTC FL-881 Form 341s will be used </w:t>
      </w:r>
      <w:r w:rsidR="00F72570" w:rsidRPr="0028035B">
        <w:rPr>
          <w:rFonts w:ascii="Times New Roman" w:hAnsi="Times New Roman" w:cs="Times New Roman"/>
          <w:sz w:val="24"/>
          <w:szCs w:val="24"/>
        </w:rPr>
        <w:t xml:space="preserve">to determine </w:t>
      </w:r>
      <w:r w:rsidR="0039298E" w:rsidRPr="0028035B">
        <w:rPr>
          <w:rFonts w:ascii="Times New Roman" w:hAnsi="Times New Roman" w:cs="Times New Roman"/>
          <w:sz w:val="24"/>
          <w:szCs w:val="24"/>
        </w:rPr>
        <w:t xml:space="preserve">the </w:t>
      </w:r>
      <w:r w:rsidR="00F72570" w:rsidRPr="0028035B">
        <w:rPr>
          <w:rFonts w:ascii="Times New Roman" w:hAnsi="Times New Roman" w:cs="Times New Roman"/>
          <w:sz w:val="24"/>
          <w:szCs w:val="24"/>
        </w:rPr>
        <w:t>need for additional actions</w:t>
      </w:r>
      <w:r w:rsidRPr="0028035B">
        <w:rPr>
          <w:rFonts w:ascii="Times New Roman" w:hAnsi="Times New Roman" w:cs="Times New Roman"/>
          <w:sz w:val="24"/>
          <w:szCs w:val="24"/>
        </w:rPr>
        <w:t xml:space="preserve">, such as promotions/demotions, </w:t>
      </w:r>
      <w:r w:rsidR="00F72570" w:rsidRPr="0028035B">
        <w:rPr>
          <w:rFonts w:ascii="Times New Roman" w:hAnsi="Times New Roman" w:cs="Times New Roman"/>
          <w:sz w:val="24"/>
          <w:szCs w:val="24"/>
        </w:rPr>
        <w:t>Cadet of the Month or job assignments.</w:t>
      </w:r>
    </w:p>
    <w:p w:rsidR="00554933" w:rsidRPr="00A87584" w:rsidRDefault="00E525B5" w:rsidP="00CD1639">
      <w:pPr>
        <w:numPr>
          <w:ilvl w:val="0"/>
          <w:numId w:val="22"/>
        </w:numPr>
        <w:tabs>
          <w:tab w:val="left" w:pos="720"/>
        </w:tabs>
        <w:spacing w:after="240"/>
        <w:ind w:left="720"/>
        <w:rPr>
          <w:rFonts w:ascii="Times New Roman" w:hAnsi="Times New Roman" w:cs="Times New Roman"/>
          <w:sz w:val="24"/>
          <w:szCs w:val="24"/>
        </w:rPr>
      </w:pPr>
      <w:r w:rsidRPr="0028035B">
        <w:rPr>
          <w:rFonts w:ascii="Times New Roman" w:hAnsi="Times New Roman" w:cs="Times New Roman"/>
          <w:sz w:val="24"/>
          <w:szCs w:val="24"/>
        </w:rPr>
        <w:t xml:space="preserve">The </w:t>
      </w:r>
      <w:r w:rsidR="00A87584">
        <w:rPr>
          <w:rFonts w:ascii="Times New Roman" w:hAnsi="Times New Roman" w:cs="Times New Roman"/>
          <w:sz w:val="24"/>
          <w:szCs w:val="24"/>
        </w:rPr>
        <w:t xml:space="preserve">Wing </w:t>
      </w:r>
      <w:r w:rsidRPr="0028035B">
        <w:rPr>
          <w:rFonts w:ascii="Times New Roman" w:hAnsi="Times New Roman" w:cs="Times New Roman"/>
          <w:sz w:val="24"/>
          <w:szCs w:val="24"/>
        </w:rPr>
        <w:t xml:space="preserve">Training officer will monitor the </w:t>
      </w:r>
      <w:r w:rsidR="00A87584" w:rsidRPr="0028035B">
        <w:rPr>
          <w:rFonts w:ascii="Times New Roman" w:hAnsi="Times New Roman" w:cs="Times New Roman"/>
          <w:sz w:val="24"/>
          <w:szCs w:val="24"/>
        </w:rPr>
        <w:t xml:space="preserve">AFJROTC FL-881 </w:t>
      </w:r>
      <w:r w:rsidRPr="0028035B">
        <w:rPr>
          <w:rFonts w:ascii="Times New Roman" w:hAnsi="Times New Roman" w:cs="Times New Roman"/>
          <w:sz w:val="24"/>
          <w:szCs w:val="24"/>
        </w:rPr>
        <w:t>Form 341 Program</w:t>
      </w:r>
      <w:r w:rsidR="00F72570" w:rsidRPr="0028035B">
        <w:rPr>
          <w:rFonts w:ascii="Times New Roman" w:hAnsi="Times New Roman" w:cs="Times New Roman"/>
          <w:sz w:val="24"/>
          <w:szCs w:val="24"/>
        </w:rPr>
        <w:t>.</w:t>
      </w:r>
    </w:p>
    <w:p w:rsidR="00E525B5" w:rsidRPr="0028035B" w:rsidRDefault="00E525B5" w:rsidP="00E525B5">
      <w:pPr>
        <w:pStyle w:val="ListParagraph"/>
        <w:numPr>
          <w:ilvl w:val="0"/>
          <w:numId w:val="21"/>
        </w:numPr>
        <w:tabs>
          <w:tab w:val="left" w:pos="360"/>
        </w:tabs>
        <w:autoSpaceDE w:val="0"/>
        <w:ind w:left="0" w:firstLine="0"/>
        <w:contextualSpacing w:val="0"/>
        <w:rPr>
          <w:rFonts w:ascii="Times New Roman" w:hAnsi="Times New Roman" w:cs="Times New Roman"/>
          <w:vanish/>
          <w:sz w:val="24"/>
          <w:szCs w:val="24"/>
        </w:rPr>
      </w:pPr>
    </w:p>
    <w:p w:rsidR="00554933" w:rsidRPr="0028035B" w:rsidRDefault="00A87584" w:rsidP="00E525B5">
      <w:pPr>
        <w:numPr>
          <w:ilvl w:val="0"/>
          <w:numId w:val="21"/>
        </w:numPr>
        <w:tabs>
          <w:tab w:val="left" w:pos="360"/>
        </w:tabs>
        <w:ind w:left="0" w:firstLine="0"/>
        <w:rPr>
          <w:rFonts w:ascii="Times New Roman" w:hAnsi="Times New Roman" w:cs="Times New Roman"/>
          <w:sz w:val="24"/>
          <w:szCs w:val="24"/>
        </w:rPr>
      </w:pPr>
      <w:r w:rsidRPr="00A87584">
        <w:rPr>
          <w:rFonts w:ascii="Times New Roman" w:hAnsi="Times New Roman" w:cs="Times New Roman"/>
          <w:b/>
          <w:caps/>
          <w:sz w:val="24"/>
          <w:szCs w:val="24"/>
          <w:u w:val="single"/>
        </w:rPr>
        <w:t>Excellence</w:t>
      </w:r>
      <w:r>
        <w:rPr>
          <w:rFonts w:ascii="Times New Roman" w:hAnsi="Times New Roman" w:cs="Times New Roman"/>
          <w:sz w:val="24"/>
          <w:szCs w:val="24"/>
        </w:rPr>
        <w:t xml:space="preserve">.  </w:t>
      </w:r>
      <w:r w:rsidR="00554933" w:rsidRPr="0028035B">
        <w:rPr>
          <w:rFonts w:ascii="Times New Roman" w:hAnsi="Times New Roman" w:cs="Times New Roman"/>
          <w:sz w:val="24"/>
          <w:szCs w:val="24"/>
        </w:rPr>
        <w:t>When filling out an</w:t>
      </w:r>
      <w:r w:rsidR="00E525B5" w:rsidRPr="0028035B">
        <w:rPr>
          <w:rFonts w:ascii="Times New Roman" w:hAnsi="Times New Roman" w:cs="Times New Roman"/>
          <w:sz w:val="24"/>
          <w:szCs w:val="24"/>
        </w:rPr>
        <w:t xml:space="preserve"> AFJROTC FL-881 Form 341</w:t>
      </w:r>
      <w:r w:rsidR="00554933" w:rsidRPr="0028035B">
        <w:rPr>
          <w:rFonts w:ascii="Times New Roman" w:hAnsi="Times New Roman" w:cs="Times New Roman"/>
          <w:sz w:val="24"/>
          <w:szCs w:val="24"/>
        </w:rPr>
        <w:t xml:space="preserve"> </w:t>
      </w:r>
      <w:r w:rsidR="00E525B5" w:rsidRPr="0028035B">
        <w:rPr>
          <w:rFonts w:ascii="Times New Roman" w:hAnsi="Times New Roman" w:cs="Times New Roman"/>
          <w:sz w:val="24"/>
          <w:szCs w:val="24"/>
        </w:rPr>
        <w:t xml:space="preserve">for </w:t>
      </w:r>
      <w:r w:rsidR="00554933" w:rsidRPr="0028035B">
        <w:rPr>
          <w:rFonts w:ascii="Times New Roman" w:hAnsi="Times New Roman" w:cs="Times New Roman"/>
          <w:sz w:val="24"/>
          <w:szCs w:val="24"/>
        </w:rPr>
        <w:t xml:space="preserve">Excellence, document on the </w:t>
      </w:r>
      <w:r w:rsidR="00E525B5" w:rsidRPr="0028035B">
        <w:rPr>
          <w:rFonts w:ascii="Times New Roman" w:hAnsi="Times New Roman" w:cs="Times New Roman"/>
          <w:sz w:val="24"/>
          <w:szCs w:val="24"/>
        </w:rPr>
        <w:t>AFJROTC FL</w:t>
      </w:r>
      <w:r w:rsidR="004244DC" w:rsidRPr="0028035B">
        <w:rPr>
          <w:rFonts w:ascii="Times New Roman" w:hAnsi="Times New Roman" w:cs="Times New Roman"/>
          <w:sz w:val="24"/>
          <w:szCs w:val="24"/>
        </w:rPr>
        <w:noBreakHyphen/>
      </w:r>
      <w:r w:rsidR="00E525B5" w:rsidRPr="0028035B">
        <w:rPr>
          <w:rFonts w:ascii="Times New Roman" w:hAnsi="Times New Roman" w:cs="Times New Roman"/>
          <w:sz w:val="24"/>
          <w:szCs w:val="24"/>
        </w:rPr>
        <w:t xml:space="preserve">881 Form </w:t>
      </w:r>
      <w:r w:rsidR="00554933" w:rsidRPr="0028035B">
        <w:rPr>
          <w:rFonts w:ascii="Times New Roman" w:hAnsi="Times New Roman" w:cs="Times New Roman"/>
          <w:sz w:val="24"/>
          <w:szCs w:val="24"/>
        </w:rPr>
        <w:t xml:space="preserve">341 what they did to show they deserve an </w:t>
      </w:r>
      <w:r w:rsidR="00E525B5" w:rsidRPr="0028035B">
        <w:rPr>
          <w:rFonts w:ascii="Times New Roman" w:hAnsi="Times New Roman" w:cs="Times New Roman"/>
          <w:sz w:val="24"/>
          <w:szCs w:val="24"/>
        </w:rPr>
        <w:t>“</w:t>
      </w:r>
      <w:r w:rsidR="00554933" w:rsidRPr="0028035B">
        <w:rPr>
          <w:rFonts w:ascii="Times New Roman" w:hAnsi="Times New Roman" w:cs="Times New Roman"/>
          <w:sz w:val="24"/>
          <w:szCs w:val="24"/>
        </w:rPr>
        <w:t>Excellence</w:t>
      </w:r>
      <w:r w:rsidR="00E525B5" w:rsidRPr="0028035B">
        <w:rPr>
          <w:rFonts w:ascii="Times New Roman" w:hAnsi="Times New Roman" w:cs="Times New Roman"/>
          <w:sz w:val="24"/>
          <w:szCs w:val="24"/>
        </w:rPr>
        <w:t xml:space="preserve"> 341.”  If the Flight C</w:t>
      </w:r>
      <w:r w:rsidR="00554933" w:rsidRPr="0028035B">
        <w:rPr>
          <w:rFonts w:ascii="Times New Roman" w:hAnsi="Times New Roman" w:cs="Times New Roman"/>
          <w:sz w:val="24"/>
          <w:szCs w:val="24"/>
        </w:rPr>
        <w:t xml:space="preserve">hief is writing an Excellence 341, have the </w:t>
      </w:r>
      <w:r w:rsidR="00E525B5" w:rsidRPr="0028035B">
        <w:rPr>
          <w:rFonts w:ascii="Times New Roman" w:hAnsi="Times New Roman" w:cs="Times New Roman"/>
          <w:sz w:val="24"/>
          <w:szCs w:val="24"/>
        </w:rPr>
        <w:t>Sq/</w:t>
      </w:r>
      <w:r w:rsidR="00554933" w:rsidRPr="0028035B">
        <w:rPr>
          <w:rFonts w:ascii="Times New Roman" w:hAnsi="Times New Roman" w:cs="Times New Roman"/>
          <w:sz w:val="24"/>
          <w:szCs w:val="24"/>
        </w:rPr>
        <w:t xml:space="preserve">CC approve it and initial next to </w:t>
      </w:r>
      <w:r w:rsidR="00E525B5" w:rsidRPr="0028035B">
        <w:rPr>
          <w:rFonts w:ascii="Times New Roman" w:hAnsi="Times New Roman" w:cs="Times New Roman"/>
          <w:sz w:val="24"/>
          <w:szCs w:val="24"/>
        </w:rPr>
        <w:t>the Squadron name (shown</w:t>
      </w:r>
      <w:r w:rsidR="00554933" w:rsidRPr="0028035B">
        <w:rPr>
          <w:rFonts w:ascii="Times New Roman" w:hAnsi="Times New Roman" w:cs="Times New Roman"/>
          <w:sz w:val="24"/>
          <w:szCs w:val="24"/>
        </w:rPr>
        <w:t xml:space="preserve"> </w:t>
      </w:r>
      <w:r w:rsidR="00E525B5" w:rsidRPr="0028035B">
        <w:rPr>
          <w:rFonts w:ascii="Times New Roman" w:hAnsi="Times New Roman" w:cs="Times New Roman"/>
          <w:sz w:val="24"/>
          <w:szCs w:val="24"/>
        </w:rPr>
        <w:t>on the example).  After three</w:t>
      </w:r>
      <w:r w:rsidR="00554933" w:rsidRPr="0028035B">
        <w:rPr>
          <w:rFonts w:ascii="Times New Roman" w:hAnsi="Times New Roman" w:cs="Times New Roman"/>
          <w:sz w:val="24"/>
          <w:szCs w:val="24"/>
        </w:rPr>
        <w:t xml:space="preserve"> Excellence </w:t>
      </w:r>
      <w:r w:rsidR="00E525B5" w:rsidRPr="0028035B">
        <w:rPr>
          <w:rFonts w:ascii="Times New Roman" w:hAnsi="Times New Roman" w:cs="Times New Roman"/>
          <w:sz w:val="24"/>
          <w:szCs w:val="24"/>
        </w:rPr>
        <w:t>341s</w:t>
      </w:r>
      <w:r>
        <w:rPr>
          <w:rFonts w:ascii="Times New Roman" w:hAnsi="Times New Roman" w:cs="Times New Roman"/>
          <w:sz w:val="24"/>
          <w:szCs w:val="24"/>
        </w:rPr>
        <w:t>, the cadet may be subject to a</w:t>
      </w:r>
      <w:r w:rsidR="00554933" w:rsidRPr="0028035B">
        <w:rPr>
          <w:rFonts w:ascii="Times New Roman" w:hAnsi="Times New Roman" w:cs="Times New Roman"/>
          <w:sz w:val="24"/>
          <w:szCs w:val="24"/>
        </w:rPr>
        <w:t xml:space="preserve"> </w:t>
      </w:r>
      <w:r>
        <w:rPr>
          <w:rFonts w:ascii="Times New Roman" w:hAnsi="Times New Roman" w:cs="Times New Roman"/>
          <w:sz w:val="24"/>
          <w:szCs w:val="24"/>
        </w:rPr>
        <w:t>Cadet Review</w:t>
      </w:r>
      <w:r w:rsidR="004244DC" w:rsidRPr="0028035B">
        <w:rPr>
          <w:rFonts w:ascii="Times New Roman" w:hAnsi="Times New Roman" w:cs="Times New Roman"/>
          <w:sz w:val="24"/>
          <w:szCs w:val="24"/>
        </w:rPr>
        <w:t xml:space="preserve"> Board for recognition and/or</w:t>
      </w:r>
      <w:r w:rsidR="00554933" w:rsidRPr="0028035B">
        <w:rPr>
          <w:rFonts w:ascii="Times New Roman" w:hAnsi="Times New Roman" w:cs="Times New Roman"/>
          <w:sz w:val="24"/>
          <w:szCs w:val="24"/>
        </w:rPr>
        <w:t xml:space="preserve"> promotion. </w:t>
      </w:r>
    </w:p>
    <w:p w:rsidR="00EA748B" w:rsidRPr="0028035B" w:rsidRDefault="00EA748B" w:rsidP="00E525B5">
      <w:pPr>
        <w:tabs>
          <w:tab w:val="left" w:pos="360"/>
        </w:tabs>
        <w:rPr>
          <w:rFonts w:ascii="Times New Roman" w:hAnsi="Times New Roman" w:cs="Times New Roman"/>
          <w:sz w:val="24"/>
          <w:szCs w:val="24"/>
        </w:rPr>
      </w:pPr>
    </w:p>
    <w:p w:rsidR="0039298E" w:rsidRPr="0028035B" w:rsidRDefault="00A87584" w:rsidP="00E525B5">
      <w:pPr>
        <w:numPr>
          <w:ilvl w:val="0"/>
          <w:numId w:val="21"/>
        </w:numPr>
        <w:tabs>
          <w:tab w:val="left" w:pos="360"/>
        </w:tabs>
        <w:ind w:left="0" w:firstLine="0"/>
        <w:rPr>
          <w:rFonts w:ascii="Times New Roman" w:hAnsi="Times New Roman" w:cs="Times New Roman"/>
          <w:sz w:val="24"/>
          <w:szCs w:val="24"/>
        </w:rPr>
      </w:pPr>
      <w:r>
        <w:rPr>
          <w:rFonts w:ascii="Times New Roman" w:hAnsi="Times New Roman" w:cs="Times New Roman"/>
          <w:b/>
          <w:caps/>
          <w:sz w:val="24"/>
          <w:szCs w:val="24"/>
          <w:u w:val="single"/>
        </w:rPr>
        <w:t>Discrepancy</w:t>
      </w:r>
      <w:r>
        <w:rPr>
          <w:rFonts w:ascii="Times New Roman" w:hAnsi="Times New Roman" w:cs="Times New Roman"/>
          <w:sz w:val="24"/>
          <w:szCs w:val="24"/>
        </w:rPr>
        <w:t xml:space="preserve">.  </w:t>
      </w:r>
      <w:r w:rsidR="00EB7C6D" w:rsidRPr="0028035B">
        <w:rPr>
          <w:rFonts w:ascii="Times New Roman" w:hAnsi="Times New Roman" w:cs="Times New Roman"/>
          <w:sz w:val="24"/>
          <w:szCs w:val="24"/>
        </w:rPr>
        <w:t xml:space="preserve">Using an AFJROTC FL-881 Form 341 for a Discrepancy is a last resort to correct unacceptable performance, behavior, or standards. </w:t>
      </w:r>
      <w:r w:rsidR="0039298E" w:rsidRPr="0028035B">
        <w:rPr>
          <w:rFonts w:ascii="Times New Roman" w:hAnsi="Times New Roman" w:cs="Times New Roman"/>
          <w:sz w:val="24"/>
          <w:szCs w:val="24"/>
        </w:rPr>
        <w:t xml:space="preserve">These recommendations may be submitted for misconduct, customs and courtesies violations, dress and appearance violations, failure to fulfill cadet responsibilities, etc. </w:t>
      </w:r>
    </w:p>
    <w:p w:rsidR="0039298E" w:rsidRPr="0028035B" w:rsidRDefault="0039298E" w:rsidP="0039298E">
      <w:pPr>
        <w:pStyle w:val="ListParagraph"/>
        <w:rPr>
          <w:rFonts w:ascii="Times New Roman" w:hAnsi="Times New Roman" w:cs="Times New Roman"/>
          <w:sz w:val="24"/>
          <w:szCs w:val="24"/>
        </w:rPr>
      </w:pPr>
    </w:p>
    <w:p w:rsidR="00EB7C6D" w:rsidRPr="00A87584" w:rsidRDefault="004E0FEC" w:rsidP="00A87584">
      <w:pPr>
        <w:numPr>
          <w:ilvl w:val="0"/>
          <w:numId w:val="21"/>
        </w:numPr>
        <w:tabs>
          <w:tab w:val="left" w:pos="360"/>
        </w:tabs>
        <w:spacing w:after="120"/>
        <w:ind w:left="0" w:firstLine="0"/>
        <w:rPr>
          <w:rFonts w:ascii="Times New Roman" w:hAnsi="Times New Roman" w:cs="Times New Roman"/>
          <w:sz w:val="24"/>
          <w:szCs w:val="24"/>
        </w:rPr>
      </w:pPr>
      <w:r w:rsidRPr="0028035B">
        <w:rPr>
          <w:rFonts w:ascii="Times New Roman" w:hAnsi="Times New Roman" w:cs="Times New Roman"/>
          <w:sz w:val="24"/>
          <w:szCs w:val="24"/>
        </w:rPr>
        <w:t xml:space="preserve">Before </w:t>
      </w:r>
      <w:r w:rsidR="00EB7C6D" w:rsidRPr="0028035B">
        <w:rPr>
          <w:rFonts w:ascii="Times New Roman" w:hAnsi="Times New Roman" w:cs="Times New Roman"/>
          <w:sz w:val="24"/>
          <w:szCs w:val="24"/>
        </w:rPr>
        <w:t>submitting</w:t>
      </w:r>
      <w:r w:rsidRPr="0028035B">
        <w:rPr>
          <w:rFonts w:ascii="Times New Roman" w:hAnsi="Times New Roman" w:cs="Times New Roman"/>
          <w:sz w:val="24"/>
          <w:szCs w:val="24"/>
        </w:rPr>
        <w:t xml:space="preserve"> a</w:t>
      </w:r>
      <w:r w:rsidR="00EB7C6D" w:rsidRPr="0028035B">
        <w:rPr>
          <w:rFonts w:ascii="Times New Roman" w:hAnsi="Times New Roman" w:cs="Times New Roman"/>
          <w:sz w:val="24"/>
          <w:szCs w:val="24"/>
        </w:rPr>
        <w:t xml:space="preserve"> “Discrepancy 341</w:t>
      </w:r>
      <w:r w:rsidRPr="0028035B">
        <w:rPr>
          <w:rFonts w:ascii="Times New Roman" w:hAnsi="Times New Roman" w:cs="Times New Roman"/>
          <w:sz w:val="24"/>
          <w:szCs w:val="24"/>
        </w:rPr>
        <w:t>,</w:t>
      </w:r>
      <w:r w:rsidR="00EB7C6D" w:rsidRPr="0028035B">
        <w:rPr>
          <w:rFonts w:ascii="Times New Roman" w:hAnsi="Times New Roman" w:cs="Times New Roman"/>
          <w:sz w:val="24"/>
          <w:szCs w:val="24"/>
        </w:rPr>
        <w:t>”</w:t>
      </w:r>
      <w:r w:rsidRPr="0028035B">
        <w:rPr>
          <w:rFonts w:ascii="Times New Roman" w:hAnsi="Times New Roman" w:cs="Times New Roman"/>
          <w:sz w:val="24"/>
          <w:szCs w:val="24"/>
        </w:rPr>
        <w:t xml:space="preserve"> make sure these steps have been completed:</w:t>
      </w:r>
    </w:p>
    <w:p w:rsidR="004E0FEC" w:rsidRPr="0028035B" w:rsidRDefault="004E0FEC" w:rsidP="00A87584">
      <w:pPr>
        <w:pStyle w:val="ListParagraph"/>
        <w:numPr>
          <w:ilvl w:val="1"/>
          <w:numId w:val="21"/>
        </w:numPr>
        <w:tabs>
          <w:tab w:val="left" w:pos="720"/>
        </w:tabs>
        <w:spacing w:after="120"/>
        <w:ind w:left="360" w:firstLine="0"/>
        <w:contextualSpacing w:val="0"/>
        <w:rPr>
          <w:rFonts w:ascii="Times New Roman" w:hAnsi="Times New Roman" w:cs="Times New Roman"/>
          <w:sz w:val="24"/>
          <w:szCs w:val="24"/>
        </w:rPr>
      </w:pPr>
      <w:r w:rsidRPr="0028035B">
        <w:rPr>
          <w:rFonts w:ascii="Times New Roman" w:hAnsi="Times New Roman" w:cs="Times New Roman"/>
          <w:sz w:val="24"/>
          <w:szCs w:val="24"/>
        </w:rPr>
        <w:t xml:space="preserve">Cadet behavior has been reflected on </w:t>
      </w:r>
      <w:r w:rsidR="00554933" w:rsidRPr="0028035B">
        <w:rPr>
          <w:rFonts w:ascii="Times New Roman" w:hAnsi="Times New Roman" w:cs="Times New Roman"/>
          <w:sz w:val="24"/>
          <w:szCs w:val="24"/>
        </w:rPr>
        <w:t xml:space="preserve">the </w:t>
      </w:r>
      <w:r w:rsidRPr="0028035B">
        <w:rPr>
          <w:rFonts w:ascii="Times New Roman" w:hAnsi="Times New Roman" w:cs="Times New Roman"/>
          <w:sz w:val="24"/>
          <w:szCs w:val="24"/>
        </w:rPr>
        <w:t>bearing sheet</w:t>
      </w:r>
      <w:r w:rsidR="00554933" w:rsidRPr="0028035B">
        <w:rPr>
          <w:rFonts w:ascii="Times New Roman" w:hAnsi="Times New Roman" w:cs="Times New Roman"/>
          <w:sz w:val="24"/>
          <w:szCs w:val="24"/>
        </w:rPr>
        <w:t>, or equivalent.</w:t>
      </w:r>
    </w:p>
    <w:p w:rsidR="004E0FEC" w:rsidRPr="0028035B" w:rsidRDefault="004E0FEC" w:rsidP="00A87584">
      <w:pPr>
        <w:pStyle w:val="ListParagraph"/>
        <w:numPr>
          <w:ilvl w:val="1"/>
          <w:numId w:val="21"/>
        </w:numPr>
        <w:tabs>
          <w:tab w:val="left" w:pos="720"/>
        </w:tabs>
        <w:spacing w:after="120"/>
        <w:ind w:left="360" w:firstLine="0"/>
        <w:contextualSpacing w:val="0"/>
        <w:rPr>
          <w:rFonts w:ascii="Times New Roman" w:hAnsi="Times New Roman" w:cs="Times New Roman"/>
          <w:sz w:val="24"/>
          <w:szCs w:val="24"/>
        </w:rPr>
      </w:pPr>
      <w:r w:rsidRPr="0028035B">
        <w:rPr>
          <w:rFonts w:ascii="Times New Roman" w:hAnsi="Times New Roman" w:cs="Times New Roman"/>
          <w:sz w:val="24"/>
          <w:szCs w:val="24"/>
        </w:rPr>
        <w:t>Flight Chiefs have mentored the cadet on how to correct behavior</w:t>
      </w:r>
    </w:p>
    <w:p w:rsidR="004E0FEC" w:rsidRPr="0028035B" w:rsidRDefault="00EB7C6D" w:rsidP="00CD1639">
      <w:pPr>
        <w:pStyle w:val="ListParagraph"/>
        <w:numPr>
          <w:ilvl w:val="1"/>
          <w:numId w:val="21"/>
        </w:numPr>
        <w:tabs>
          <w:tab w:val="left" w:pos="720"/>
        </w:tabs>
        <w:spacing w:after="120"/>
        <w:ind w:left="720"/>
        <w:contextualSpacing w:val="0"/>
        <w:rPr>
          <w:rFonts w:ascii="Times New Roman" w:hAnsi="Times New Roman" w:cs="Times New Roman"/>
          <w:sz w:val="24"/>
          <w:szCs w:val="24"/>
        </w:rPr>
      </w:pPr>
      <w:r w:rsidRPr="0028035B">
        <w:rPr>
          <w:rFonts w:ascii="Times New Roman" w:hAnsi="Times New Roman" w:cs="Times New Roman"/>
          <w:sz w:val="24"/>
          <w:szCs w:val="24"/>
        </w:rPr>
        <w:t>The Flight C</w:t>
      </w:r>
      <w:r w:rsidR="004E0FEC" w:rsidRPr="0028035B">
        <w:rPr>
          <w:rFonts w:ascii="Times New Roman" w:hAnsi="Times New Roman" w:cs="Times New Roman"/>
          <w:sz w:val="24"/>
          <w:szCs w:val="24"/>
        </w:rPr>
        <w:t>hiefs have given positive feedback to address negative behavior</w:t>
      </w:r>
      <w:r w:rsidR="00A87584">
        <w:rPr>
          <w:rFonts w:ascii="Times New Roman" w:hAnsi="Times New Roman" w:cs="Times New Roman"/>
          <w:sz w:val="24"/>
          <w:szCs w:val="24"/>
        </w:rPr>
        <w:t>, if warranted</w:t>
      </w:r>
      <w:r w:rsidR="004E0FEC" w:rsidRPr="0028035B">
        <w:rPr>
          <w:rFonts w:ascii="Times New Roman" w:hAnsi="Times New Roman" w:cs="Times New Roman"/>
          <w:sz w:val="24"/>
          <w:szCs w:val="24"/>
        </w:rPr>
        <w:t xml:space="preserve">. </w:t>
      </w:r>
      <w:r w:rsidR="00A87584">
        <w:rPr>
          <w:rFonts w:ascii="Times New Roman" w:hAnsi="Times New Roman" w:cs="Times New Roman"/>
          <w:sz w:val="24"/>
          <w:szCs w:val="24"/>
        </w:rPr>
        <w:t xml:space="preserve"> For example, </w:t>
      </w:r>
      <w:r w:rsidR="004E0FEC" w:rsidRPr="0028035B">
        <w:rPr>
          <w:rFonts w:ascii="Times New Roman" w:hAnsi="Times New Roman" w:cs="Times New Roman"/>
          <w:sz w:val="24"/>
          <w:szCs w:val="24"/>
        </w:rPr>
        <w:t>“You are doing a good job compared to last week, please keep it up.”</w:t>
      </w:r>
    </w:p>
    <w:p w:rsidR="00EB7C6D" w:rsidRPr="0028035B" w:rsidRDefault="00EB7C6D" w:rsidP="00A87584">
      <w:pPr>
        <w:pStyle w:val="ListParagraph"/>
        <w:numPr>
          <w:ilvl w:val="1"/>
          <w:numId w:val="21"/>
        </w:numPr>
        <w:tabs>
          <w:tab w:val="left" w:pos="720"/>
        </w:tabs>
        <w:spacing w:after="120"/>
        <w:ind w:left="360" w:firstLine="0"/>
        <w:contextualSpacing w:val="0"/>
        <w:rPr>
          <w:rFonts w:ascii="Times New Roman" w:hAnsi="Times New Roman" w:cs="Times New Roman"/>
          <w:sz w:val="24"/>
          <w:szCs w:val="24"/>
        </w:rPr>
      </w:pPr>
      <w:r w:rsidRPr="0028035B">
        <w:rPr>
          <w:rFonts w:ascii="Times New Roman" w:hAnsi="Times New Roman" w:cs="Times New Roman"/>
          <w:sz w:val="24"/>
          <w:szCs w:val="24"/>
        </w:rPr>
        <w:t xml:space="preserve">Cadets </w:t>
      </w:r>
      <w:r w:rsidR="0039298E" w:rsidRPr="0028035B">
        <w:rPr>
          <w:rFonts w:ascii="Times New Roman" w:hAnsi="Times New Roman" w:cs="Times New Roman"/>
          <w:sz w:val="24"/>
          <w:szCs w:val="24"/>
        </w:rPr>
        <w:t>have been</w:t>
      </w:r>
      <w:r w:rsidRPr="0028035B">
        <w:rPr>
          <w:rFonts w:ascii="Times New Roman" w:hAnsi="Times New Roman" w:cs="Times New Roman"/>
          <w:sz w:val="24"/>
          <w:szCs w:val="24"/>
        </w:rPr>
        <w:t xml:space="preserve"> referred to their Sq/CC for counseling.</w:t>
      </w:r>
    </w:p>
    <w:p w:rsidR="004E0FEC" w:rsidRPr="0028035B" w:rsidRDefault="004E0FEC" w:rsidP="00CD1639">
      <w:pPr>
        <w:pStyle w:val="ListParagraph"/>
        <w:numPr>
          <w:ilvl w:val="1"/>
          <w:numId w:val="21"/>
        </w:numPr>
        <w:tabs>
          <w:tab w:val="left" w:pos="720"/>
        </w:tabs>
        <w:spacing w:after="120"/>
        <w:ind w:left="720"/>
        <w:contextualSpacing w:val="0"/>
        <w:rPr>
          <w:rFonts w:ascii="Times New Roman" w:hAnsi="Times New Roman" w:cs="Times New Roman"/>
          <w:sz w:val="24"/>
          <w:szCs w:val="24"/>
        </w:rPr>
      </w:pPr>
      <w:r w:rsidRPr="0028035B">
        <w:rPr>
          <w:rFonts w:ascii="Times New Roman" w:hAnsi="Times New Roman" w:cs="Times New Roman"/>
          <w:sz w:val="24"/>
          <w:szCs w:val="24"/>
        </w:rPr>
        <w:t xml:space="preserve">Wait at least 24 hours to fill </w:t>
      </w:r>
      <w:r w:rsidR="00EB7C6D" w:rsidRPr="0028035B">
        <w:rPr>
          <w:rFonts w:ascii="Times New Roman" w:hAnsi="Times New Roman" w:cs="Times New Roman"/>
          <w:sz w:val="24"/>
          <w:szCs w:val="24"/>
        </w:rPr>
        <w:t>out</w:t>
      </w:r>
      <w:r w:rsidR="00E537D1" w:rsidRPr="0028035B">
        <w:rPr>
          <w:rFonts w:ascii="Times New Roman" w:hAnsi="Times New Roman" w:cs="Times New Roman"/>
          <w:sz w:val="24"/>
          <w:szCs w:val="24"/>
        </w:rPr>
        <w:t xml:space="preserve"> </w:t>
      </w:r>
      <w:r w:rsidRPr="0028035B">
        <w:rPr>
          <w:rFonts w:ascii="Times New Roman" w:hAnsi="Times New Roman" w:cs="Times New Roman"/>
          <w:sz w:val="24"/>
          <w:szCs w:val="24"/>
        </w:rPr>
        <w:t>another Discrepancy</w:t>
      </w:r>
      <w:r w:rsidR="00E537D1" w:rsidRPr="0028035B">
        <w:rPr>
          <w:rFonts w:ascii="Times New Roman" w:hAnsi="Times New Roman" w:cs="Times New Roman"/>
          <w:sz w:val="24"/>
          <w:szCs w:val="24"/>
        </w:rPr>
        <w:t xml:space="preserve"> 341</w:t>
      </w:r>
      <w:r w:rsidR="0039298E" w:rsidRPr="0028035B">
        <w:rPr>
          <w:rFonts w:ascii="Times New Roman" w:hAnsi="Times New Roman" w:cs="Times New Roman"/>
          <w:sz w:val="24"/>
          <w:szCs w:val="24"/>
        </w:rPr>
        <w:t xml:space="preserve"> to give the cadet an opportunity to correct his or her behavior/actions</w:t>
      </w:r>
      <w:r w:rsidR="00E537D1" w:rsidRPr="0028035B">
        <w:rPr>
          <w:rFonts w:ascii="Times New Roman" w:hAnsi="Times New Roman" w:cs="Times New Roman"/>
          <w:sz w:val="24"/>
          <w:szCs w:val="24"/>
        </w:rPr>
        <w:t>.</w:t>
      </w:r>
      <w:r w:rsidRPr="0028035B">
        <w:rPr>
          <w:rFonts w:ascii="Times New Roman" w:hAnsi="Times New Roman" w:cs="Times New Roman"/>
          <w:sz w:val="24"/>
          <w:szCs w:val="24"/>
        </w:rPr>
        <w:t xml:space="preserve"> </w:t>
      </w:r>
    </w:p>
    <w:p w:rsidR="004E0FEC" w:rsidRPr="0028035B" w:rsidRDefault="00EB7C6D" w:rsidP="00E525B5">
      <w:pPr>
        <w:numPr>
          <w:ilvl w:val="0"/>
          <w:numId w:val="21"/>
        </w:numPr>
        <w:tabs>
          <w:tab w:val="left" w:pos="360"/>
        </w:tabs>
        <w:ind w:left="0" w:firstLine="0"/>
        <w:rPr>
          <w:rFonts w:ascii="Times New Roman" w:hAnsi="Times New Roman" w:cs="Times New Roman"/>
          <w:sz w:val="24"/>
          <w:szCs w:val="24"/>
        </w:rPr>
      </w:pPr>
      <w:r w:rsidRPr="0028035B">
        <w:rPr>
          <w:rFonts w:ascii="Times New Roman" w:hAnsi="Times New Roman" w:cs="Times New Roman"/>
          <w:sz w:val="24"/>
          <w:szCs w:val="24"/>
        </w:rPr>
        <w:t>If the Flight C</w:t>
      </w:r>
      <w:r w:rsidR="004E0FEC" w:rsidRPr="0028035B">
        <w:rPr>
          <w:rFonts w:ascii="Times New Roman" w:hAnsi="Times New Roman" w:cs="Times New Roman"/>
          <w:sz w:val="24"/>
          <w:szCs w:val="24"/>
        </w:rPr>
        <w:t>hief</w:t>
      </w:r>
      <w:r w:rsidRPr="0028035B">
        <w:rPr>
          <w:rFonts w:ascii="Times New Roman" w:hAnsi="Times New Roman" w:cs="Times New Roman"/>
          <w:sz w:val="24"/>
          <w:szCs w:val="24"/>
        </w:rPr>
        <w:t>s</w:t>
      </w:r>
      <w:r w:rsidR="004E0FEC" w:rsidRPr="0028035B">
        <w:rPr>
          <w:rFonts w:ascii="Times New Roman" w:hAnsi="Times New Roman" w:cs="Times New Roman"/>
          <w:sz w:val="24"/>
          <w:szCs w:val="24"/>
        </w:rPr>
        <w:t xml:space="preserve"> and </w:t>
      </w:r>
      <w:r w:rsidRPr="0028035B">
        <w:rPr>
          <w:rFonts w:ascii="Times New Roman" w:hAnsi="Times New Roman" w:cs="Times New Roman"/>
          <w:sz w:val="24"/>
          <w:szCs w:val="24"/>
        </w:rPr>
        <w:t>Squadron C</w:t>
      </w:r>
      <w:r w:rsidR="004E0FEC" w:rsidRPr="0028035B">
        <w:rPr>
          <w:rFonts w:ascii="Times New Roman" w:hAnsi="Times New Roman" w:cs="Times New Roman"/>
          <w:sz w:val="24"/>
          <w:szCs w:val="24"/>
        </w:rPr>
        <w:t xml:space="preserve">ommander </w:t>
      </w:r>
      <w:r w:rsidRPr="0028035B">
        <w:rPr>
          <w:rFonts w:ascii="Times New Roman" w:hAnsi="Times New Roman" w:cs="Times New Roman"/>
          <w:sz w:val="24"/>
          <w:szCs w:val="24"/>
        </w:rPr>
        <w:t>have</w:t>
      </w:r>
      <w:r w:rsidR="004E0FEC" w:rsidRPr="0028035B">
        <w:rPr>
          <w:rFonts w:ascii="Times New Roman" w:hAnsi="Times New Roman" w:cs="Times New Roman"/>
          <w:sz w:val="24"/>
          <w:szCs w:val="24"/>
        </w:rPr>
        <w:t xml:space="preserve"> completed these steps, </w:t>
      </w:r>
      <w:r w:rsidRPr="0028035B">
        <w:rPr>
          <w:rFonts w:ascii="Times New Roman" w:hAnsi="Times New Roman" w:cs="Times New Roman"/>
          <w:sz w:val="24"/>
          <w:szCs w:val="24"/>
        </w:rPr>
        <w:t xml:space="preserve">the Discrepancy 341 will </w:t>
      </w:r>
      <w:r w:rsidR="004E0FEC" w:rsidRPr="0028035B">
        <w:rPr>
          <w:rFonts w:ascii="Times New Roman" w:hAnsi="Times New Roman" w:cs="Times New Roman"/>
          <w:sz w:val="24"/>
          <w:szCs w:val="24"/>
        </w:rPr>
        <w:t>be file</w:t>
      </w:r>
      <w:r w:rsidRPr="0028035B">
        <w:rPr>
          <w:rFonts w:ascii="Times New Roman" w:hAnsi="Times New Roman" w:cs="Times New Roman"/>
          <w:sz w:val="24"/>
          <w:szCs w:val="24"/>
        </w:rPr>
        <w:t>d.  This will ensure that both the Flight C</w:t>
      </w:r>
      <w:r w:rsidR="004E0FEC" w:rsidRPr="0028035B">
        <w:rPr>
          <w:rFonts w:ascii="Times New Roman" w:hAnsi="Times New Roman" w:cs="Times New Roman"/>
          <w:sz w:val="24"/>
          <w:szCs w:val="24"/>
        </w:rPr>
        <w:t>hief</w:t>
      </w:r>
      <w:r w:rsidRPr="0028035B">
        <w:rPr>
          <w:rFonts w:ascii="Times New Roman" w:hAnsi="Times New Roman" w:cs="Times New Roman"/>
          <w:sz w:val="24"/>
          <w:szCs w:val="24"/>
        </w:rPr>
        <w:t>s</w:t>
      </w:r>
      <w:r w:rsidR="004E0FEC" w:rsidRPr="0028035B">
        <w:rPr>
          <w:rFonts w:ascii="Times New Roman" w:hAnsi="Times New Roman" w:cs="Times New Roman"/>
          <w:sz w:val="24"/>
          <w:szCs w:val="24"/>
        </w:rPr>
        <w:t xml:space="preserve"> and</w:t>
      </w:r>
      <w:r w:rsidRPr="0028035B">
        <w:rPr>
          <w:rFonts w:ascii="Times New Roman" w:hAnsi="Times New Roman" w:cs="Times New Roman"/>
          <w:sz w:val="24"/>
          <w:szCs w:val="24"/>
        </w:rPr>
        <w:t xml:space="preserve"> the</w:t>
      </w:r>
      <w:r w:rsidR="004E0FEC" w:rsidRPr="0028035B">
        <w:rPr>
          <w:rFonts w:ascii="Times New Roman" w:hAnsi="Times New Roman" w:cs="Times New Roman"/>
          <w:sz w:val="24"/>
          <w:szCs w:val="24"/>
        </w:rPr>
        <w:t xml:space="preserve"> </w:t>
      </w:r>
      <w:r w:rsidR="0039298E" w:rsidRPr="0028035B">
        <w:rPr>
          <w:rFonts w:ascii="Times New Roman" w:hAnsi="Times New Roman" w:cs="Times New Roman"/>
          <w:sz w:val="24"/>
          <w:szCs w:val="24"/>
        </w:rPr>
        <w:t>Reported C</w:t>
      </w:r>
      <w:r w:rsidR="004E0FEC" w:rsidRPr="0028035B">
        <w:rPr>
          <w:rFonts w:ascii="Times New Roman" w:hAnsi="Times New Roman" w:cs="Times New Roman"/>
          <w:sz w:val="24"/>
          <w:szCs w:val="24"/>
        </w:rPr>
        <w:t>adet have taken ste</w:t>
      </w:r>
      <w:r w:rsidRPr="0028035B">
        <w:rPr>
          <w:rFonts w:ascii="Times New Roman" w:hAnsi="Times New Roman" w:cs="Times New Roman"/>
          <w:sz w:val="24"/>
          <w:szCs w:val="24"/>
        </w:rPr>
        <w:t>ps to solve the problem.  After three</w:t>
      </w:r>
      <w:r w:rsidR="004E0FEC" w:rsidRPr="0028035B">
        <w:rPr>
          <w:rFonts w:ascii="Times New Roman" w:hAnsi="Times New Roman" w:cs="Times New Roman"/>
          <w:b/>
          <w:sz w:val="24"/>
          <w:szCs w:val="24"/>
        </w:rPr>
        <w:t xml:space="preserve"> </w:t>
      </w:r>
      <w:r w:rsidR="004E0FEC" w:rsidRPr="0028035B">
        <w:rPr>
          <w:rFonts w:ascii="Times New Roman" w:hAnsi="Times New Roman" w:cs="Times New Roman"/>
          <w:sz w:val="24"/>
          <w:szCs w:val="24"/>
        </w:rPr>
        <w:t xml:space="preserve">Discrepancy </w:t>
      </w:r>
      <w:r w:rsidRPr="0028035B">
        <w:rPr>
          <w:rFonts w:ascii="Times New Roman" w:hAnsi="Times New Roman" w:cs="Times New Roman"/>
          <w:sz w:val="24"/>
          <w:szCs w:val="24"/>
        </w:rPr>
        <w:t>341s</w:t>
      </w:r>
      <w:r w:rsidR="004E0FEC" w:rsidRPr="0028035B">
        <w:rPr>
          <w:rFonts w:ascii="Times New Roman" w:hAnsi="Times New Roman" w:cs="Times New Roman"/>
          <w:sz w:val="24"/>
          <w:szCs w:val="24"/>
        </w:rPr>
        <w:t>,</w:t>
      </w:r>
      <w:r w:rsidR="00A87584">
        <w:rPr>
          <w:rFonts w:ascii="Times New Roman" w:hAnsi="Times New Roman" w:cs="Times New Roman"/>
          <w:sz w:val="24"/>
          <w:szCs w:val="24"/>
        </w:rPr>
        <w:t xml:space="preserve"> the cadet may be subject to a Cadet Review </w:t>
      </w:r>
      <w:r w:rsidR="004E0FEC" w:rsidRPr="0028035B">
        <w:rPr>
          <w:rFonts w:ascii="Times New Roman" w:hAnsi="Times New Roman" w:cs="Times New Roman"/>
          <w:sz w:val="24"/>
          <w:szCs w:val="24"/>
        </w:rPr>
        <w:t xml:space="preserve">Board to </w:t>
      </w:r>
      <w:r w:rsidR="00A87584">
        <w:rPr>
          <w:rFonts w:ascii="Times New Roman" w:hAnsi="Times New Roman" w:cs="Times New Roman"/>
          <w:sz w:val="24"/>
          <w:szCs w:val="24"/>
        </w:rPr>
        <w:t>discuss his/</w:t>
      </w:r>
      <w:r w:rsidR="004E0FEC" w:rsidRPr="0028035B">
        <w:rPr>
          <w:rFonts w:ascii="Times New Roman" w:hAnsi="Times New Roman" w:cs="Times New Roman"/>
          <w:sz w:val="24"/>
          <w:szCs w:val="24"/>
        </w:rPr>
        <w:t>her actions and possible demotion or disciplinary actions.</w:t>
      </w:r>
    </w:p>
    <w:p w:rsidR="001B5C5D" w:rsidRPr="0028035B" w:rsidRDefault="001B5C5D" w:rsidP="001B5C5D">
      <w:pPr>
        <w:rPr>
          <w:rFonts w:ascii="Times New Roman" w:hAnsi="Times New Roman" w:cs="Times New Roman"/>
          <w:b/>
          <w:sz w:val="24"/>
          <w:szCs w:val="24"/>
        </w:rPr>
      </w:pPr>
    </w:p>
    <w:p w:rsidR="001B5C5D" w:rsidRPr="0028035B" w:rsidRDefault="001B5C5D" w:rsidP="001B5C5D">
      <w:pPr>
        <w:rPr>
          <w:rFonts w:ascii="Times New Roman" w:hAnsi="Times New Roman" w:cs="Times New Roman"/>
          <w:sz w:val="24"/>
          <w:szCs w:val="24"/>
        </w:rPr>
      </w:pPr>
    </w:p>
    <w:tbl>
      <w:tblPr>
        <w:tblpPr w:leftFromText="180" w:rightFromText="180" w:vertAnchor="text" w:horzAnchor="margin" w:tblpXSpec="center" w:tblpY="-64"/>
        <w:tblW w:w="7189" w:type="dxa"/>
        <w:tblCellMar>
          <w:top w:w="6" w:type="dxa"/>
          <w:left w:w="79" w:type="dxa"/>
          <w:right w:w="115" w:type="dxa"/>
        </w:tblCellMar>
        <w:tblLook w:val="04A0" w:firstRow="1" w:lastRow="0" w:firstColumn="1" w:lastColumn="0" w:noHBand="0" w:noVBand="1"/>
      </w:tblPr>
      <w:tblGrid>
        <w:gridCol w:w="1510"/>
        <w:gridCol w:w="2259"/>
        <w:gridCol w:w="309"/>
        <w:gridCol w:w="1208"/>
        <w:gridCol w:w="1903"/>
      </w:tblGrid>
      <w:tr w:rsidR="00921241" w:rsidRPr="0028035B" w:rsidTr="00CC1F02">
        <w:trPr>
          <w:trHeight w:val="506"/>
        </w:trPr>
        <w:tc>
          <w:tcPr>
            <w:tcW w:w="718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921241" w:rsidRPr="0028035B" w:rsidRDefault="00921241" w:rsidP="00CC1F02">
            <w:pPr>
              <w:ind w:left="11"/>
              <w:jc w:val="center"/>
              <w:rPr>
                <w:rFonts w:ascii="Times New Roman" w:eastAsia="Calibri" w:hAnsi="Times New Roman" w:cs="Times New Roman"/>
                <w:color w:val="000000"/>
                <w:sz w:val="24"/>
                <w:szCs w:val="24"/>
              </w:rPr>
            </w:pPr>
            <w:r w:rsidRPr="0028035B">
              <w:rPr>
                <w:rFonts w:ascii="Times New Roman" w:eastAsia="Arial" w:hAnsi="Times New Roman" w:cs="Times New Roman"/>
                <w:b/>
                <w:color w:val="000000"/>
                <w:sz w:val="24"/>
                <w:szCs w:val="24"/>
              </w:rPr>
              <w:t>AFJROTC/FL-881 341</w:t>
            </w:r>
          </w:p>
        </w:tc>
      </w:tr>
      <w:tr w:rsidR="00921241" w:rsidRPr="0028035B" w:rsidTr="00CC1F02">
        <w:trPr>
          <w:trHeight w:val="739"/>
        </w:trPr>
        <w:tc>
          <w:tcPr>
            <w:tcW w:w="5286" w:type="dxa"/>
            <w:gridSpan w:val="4"/>
            <w:tcBorders>
              <w:top w:val="single" w:sz="4" w:space="0" w:color="000000"/>
              <w:left w:val="single" w:sz="4" w:space="0" w:color="000000"/>
              <w:bottom w:val="single" w:sz="4" w:space="0" w:color="000000"/>
              <w:right w:val="single" w:sz="4" w:space="0" w:color="000000"/>
            </w:tcBorders>
            <w:shd w:val="clear" w:color="auto" w:fill="auto"/>
          </w:tcPr>
          <w:p w:rsidR="00921241" w:rsidRPr="0028035B" w:rsidRDefault="00921241" w:rsidP="00CC1F02">
            <w:pPr>
              <w:rPr>
                <w:rFonts w:ascii="Times New Roman" w:eastAsia="Calibri" w:hAnsi="Times New Roman" w:cs="Times New Roman"/>
                <w:b/>
                <w:color w:val="000000"/>
                <w:sz w:val="24"/>
                <w:szCs w:val="24"/>
              </w:rPr>
            </w:pPr>
            <w:r w:rsidRPr="0028035B">
              <w:rPr>
                <w:rFonts w:ascii="Times New Roman" w:eastAsia="Arial" w:hAnsi="Times New Roman" w:cs="Times New Roman"/>
                <w:b/>
                <w:color w:val="000000"/>
                <w:sz w:val="24"/>
                <w:szCs w:val="24"/>
              </w:rPr>
              <w:t>LAST NAME - FIRST NAME - MIDDLE INITIAL</w:t>
            </w:r>
          </w:p>
          <w:p w:rsidR="00921241" w:rsidRPr="0028035B" w:rsidRDefault="00921241" w:rsidP="00CC1F02">
            <w:pPr>
              <w:rPr>
                <w:rFonts w:ascii="Times New Roman" w:eastAsia="Calibri" w:hAnsi="Times New Roman" w:cs="Times New Roman"/>
                <w:sz w:val="24"/>
                <w:szCs w:val="24"/>
                <w:u w:val="single"/>
              </w:rPr>
            </w:pPr>
            <w:r w:rsidRPr="0028035B">
              <w:rPr>
                <w:rFonts w:ascii="Times New Roman" w:eastAsia="Calibri" w:hAnsi="Times New Roman" w:cs="Times New Roman"/>
                <w:sz w:val="24"/>
                <w:szCs w:val="24"/>
                <w:u w:val="single"/>
              </w:rPr>
              <w:t>Jenkins</w:t>
            </w:r>
            <w:r w:rsidR="001B5C5D" w:rsidRPr="0028035B">
              <w:rPr>
                <w:rFonts w:ascii="Times New Roman" w:eastAsia="Calibri" w:hAnsi="Times New Roman" w:cs="Times New Roman"/>
                <w:sz w:val="24"/>
                <w:szCs w:val="24"/>
                <w:u w:val="single"/>
              </w:rPr>
              <w:t>, Leeroy M.</w:t>
            </w:r>
          </w:p>
        </w:tc>
        <w:tc>
          <w:tcPr>
            <w:tcW w:w="1903" w:type="dxa"/>
            <w:tcBorders>
              <w:top w:val="single" w:sz="4" w:space="0" w:color="000000"/>
              <w:left w:val="single" w:sz="4" w:space="0" w:color="000000"/>
              <w:bottom w:val="single" w:sz="4" w:space="0" w:color="000000"/>
              <w:right w:val="single" w:sz="4" w:space="0" w:color="000000"/>
            </w:tcBorders>
            <w:shd w:val="clear" w:color="auto" w:fill="auto"/>
          </w:tcPr>
          <w:p w:rsidR="00921241" w:rsidRPr="0028035B" w:rsidRDefault="00921241" w:rsidP="00CC1F02">
            <w:pPr>
              <w:rPr>
                <w:rFonts w:ascii="Times New Roman" w:eastAsia="Arial" w:hAnsi="Times New Roman" w:cs="Times New Roman"/>
                <w:b/>
                <w:color w:val="000000"/>
                <w:sz w:val="24"/>
                <w:szCs w:val="24"/>
              </w:rPr>
            </w:pPr>
            <w:r w:rsidRPr="0028035B">
              <w:rPr>
                <w:rFonts w:ascii="Times New Roman" w:eastAsia="Arial" w:hAnsi="Times New Roman" w:cs="Times New Roman"/>
                <w:b/>
                <w:color w:val="000000"/>
                <w:sz w:val="24"/>
                <w:szCs w:val="24"/>
              </w:rPr>
              <w:t>RANK</w:t>
            </w:r>
          </w:p>
          <w:p w:rsidR="00921241" w:rsidRPr="0028035B" w:rsidRDefault="001B5C5D" w:rsidP="00CC1F02">
            <w:pPr>
              <w:rPr>
                <w:rFonts w:ascii="Times New Roman" w:eastAsia="Calibri" w:hAnsi="Times New Roman" w:cs="Times New Roman"/>
                <w:color w:val="000000"/>
                <w:sz w:val="24"/>
                <w:szCs w:val="24"/>
                <w:u w:val="single"/>
              </w:rPr>
            </w:pPr>
            <w:r w:rsidRPr="0028035B">
              <w:rPr>
                <w:rFonts w:ascii="Times New Roman" w:eastAsia="Calibri" w:hAnsi="Times New Roman" w:cs="Times New Roman"/>
                <w:color w:val="000000"/>
                <w:sz w:val="24"/>
                <w:szCs w:val="24"/>
                <w:u w:val="single"/>
              </w:rPr>
              <w:t>C/ SS</w:t>
            </w:r>
            <w:r w:rsidR="00921241" w:rsidRPr="0028035B">
              <w:rPr>
                <w:rFonts w:ascii="Times New Roman" w:eastAsia="Calibri" w:hAnsi="Times New Roman" w:cs="Times New Roman"/>
                <w:color w:val="000000"/>
                <w:sz w:val="24"/>
                <w:szCs w:val="24"/>
                <w:u w:val="single"/>
              </w:rPr>
              <w:t>gt</w:t>
            </w:r>
          </w:p>
        </w:tc>
      </w:tr>
      <w:tr w:rsidR="00921241" w:rsidRPr="0028035B" w:rsidTr="00CC1F02">
        <w:trPr>
          <w:trHeight w:val="739"/>
        </w:trPr>
        <w:tc>
          <w:tcPr>
            <w:tcW w:w="4078" w:type="dxa"/>
            <w:gridSpan w:val="3"/>
            <w:tcBorders>
              <w:top w:val="single" w:sz="4" w:space="0" w:color="000000"/>
              <w:left w:val="single" w:sz="4" w:space="0" w:color="000000"/>
              <w:bottom w:val="single" w:sz="4" w:space="0" w:color="000000"/>
              <w:right w:val="single" w:sz="4" w:space="0" w:color="000000"/>
            </w:tcBorders>
            <w:shd w:val="clear" w:color="auto" w:fill="auto"/>
          </w:tcPr>
          <w:p w:rsidR="00921241" w:rsidRPr="0028035B" w:rsidRDefault="00921241" w:rsidP="00CC1F02">
            <w:pPr>
              <w:rPr>
                <w:rFonts w:ascii="Times New Roman" w:eastAsia="Arial" w:hAnsi="Times New Roman" w:cs="Times New Roman"/>
                <w:b/>
                <w:color w:val="000000"/>
                <w:sz w:val="24"/>
                <w:szCs w:val="24"/>
              </w:rPr>
            </w:pPr>
            <w:r w:rsidRPr="0028035B">
              <w:rPr>
                <w:rFonts w:ascii="Times New Roman" w:eastAsia="Arial" w:hAnsi="Times New Roman" w:cs="Times New Roman"/>
                <w:b/>
                <w:color w:val="000000"/>
                <w:sz w:val="24"/>
                <w:szCs w:val="24"/>
              </w:rPr>
              <w:t>SIGNATURE OF REPORTED INDIVIDUAL</w:t>
            </w:r>
          </w:p>
          <w:p w:rsidR="00921241" w:rsidRPr="0028035B" w:rsidRDefault="00921241" w:rsidP="00CC1F02">
            <w:pPr>
              <w:rPr>
                <w:rFonts w:ascii="Times New Roman" w:eastAsia="Calibri" w:hAnsi="Times New Roman" w:cs="Times New Roman"/>
                <w:color w:val="000000"/>
                <w:sz w:val="24"/>
                <w:szCs w:val="24"/>
                <w:u w:val="single"/>
              </w:rPr>
            </w:pPr>
            <w:r w:rsidRPr="0028035B">
              <w:rPr>
                <w:rFonts w:ascii="Times New Roman" w:eastAsia="Calibri" w:hAnsi="Times New Roman" w:cs="Times New Roman"/>
                <w:color w:val="000000"/>
                <w:sz w:val="24"/>
                <w:szCs w:val="24"/>
                <w:u w:val="single"/>
              </w:rPr>
              <w:t>Leeroy Jenkins</w:t>
            </w:r>
          </w:p>
        </w:tc>
        <w:tc>
          <w:tcPr>
            <w:tcW w:w="3111" w:type="dxa"/>
            <w:gridSpan w:val="2"/>
            <w:tcBorders>
              <w:top w:val="single" w:sz="4" w:space="0" w:color="000000"/>
              <w:left w:val="single" w:sz="4" w:space="0" w:color="000000"/>
              <w:bottom w:val="single" w:sz="4" w:space="0" w:color="000000"/>
              <w:right w:val="single" w:sz="4" w:space="0" w:color="000000"/>
            </w:tcBorders>
            <w:shd w:val="clear" w:color="auto" w:fill="auto"/>
          </w:tcPr>
          <w:p w:rsidR="00921241" w:rsidRPr="0028035B" w:rsidRDefault="00921241" w:rsidP="00CC1F02">
            <w:pPr>
              <w:rPr>
                <w:rFonts w:ascii="Times New Roman" w:eastAsia="Arial" w:hAnsi="Times New Roman" w:cs="Times New Roman"/>
                <w:b/>
                <w:color w:val="000000"/>
                <w:sz w:val="24"/>
                <w:szCs w:val="24"/>
              </w:rPr>
            </w:pPr>
            <w:r w:rsidRPr="0028035B">
              <w:rPr>
                <w:rFonts w:ascii="Times New Roman" w:eastAsia="Arial" w:hAnsi="Times New Roman" w:cs="Times New Roman"/>
                <w:b/>
                <w:color w:val="000000"/>
                <w:sz w:val="24"/>
                <w:szCs w:val="24"/>
              </w:rPr>
              <w:t>SQUADRON(If Applicable)</w:t>
            </w:r>
          </w:p>
          <w:p w:rsidR="00921241" w:rsidRPr="0028035B" w:rsidRDefault="00921241" w:rsidP="00CC1F02">
            <w:pPr>
              <w:rPr>
                <w:rFonts w:ascii="Times New Roman" w:eastAsia="Calibri" w:hAnsi="Times New Roman" w:cs="Times New Roman"/>
                <w:color w:val="000000"/>
                <w:sz w:val="24"/>
                <w:szCs w:val="24"/>
              </w:rPr>
            </w:pPr>
            <w:r w:rsidRPr="0028035B">
              <w:rPr>
                <w:rFonts w:ascii="Times New Roman" w:eastAsia="Calibri" w:hAnsi="Times New Roman" w:cs="Times New Roman"/>
                <w:color w:val="000000"/>
                <w:sz w:val="24"/>
                <w:szCs w:val="24"/>
                <w:u w:val="single"/>
              </w:rPr>
              <w:t>Alpha, 1</w:t>
            </w:r>
            <w:r w:rsidRPr="0028035B">
              <w:rPr>
                <w:rFonts w:ascii="Times New Roman" w:eastAsia="Calibri" w:hAnsi="Times New Roman" w:cs="Times New Roman"/>
                <w:color w:val="000000"/>
                <w:sz w:val="24"/>
                <w:szCs w:val="24"/>
                <w:u w:val="single"/>
                <w:vertAlign w:val="superscript"/>
              </w:rPr>
              <w:t>st</w:t>
            </w:r>
            <w:r w:rsidRPr="0028035B">
              <w:rPr>
                <w:rFonts w:ascii="Times New Roman" w:eastAsia="Calibri" w:hAnsi="Times New Roman" w:cs="Times New Roman"/>
                <w:color w:val="000000"/>
                <w:sz w:val="24"/>
                <w:szCs w:val="24"/>
                <w:u w:val="single"/>
              </w:rPr>
              <w:t xml:space="preserve"> Flight    </w:t>
            </w:r>
            <w:r w:rsidRPr="0028035B">
              <w:rPr>
                <w:rFonts w:ascii="Times New Roman" w:eastAsia="Calibri" w:hAnsi="Times New Roman" w:cs="Times New Roman"/>
                <w:color w:val="000000"/>
                <w:sz w:val="24"/>
                <w:szCs w:val="24"/>
              </w:rPr>
              <w:t xml:space="preserve"> </w:t>
            </w:r>
          </w:p>
          <w:p w:rsidR="00921241" w:rsidRPr="0028035B" w:rsidRDefault="00921241" w:rsidP="00CC1F02">
            <w:pPr>
              <w:rPr>
                <w:rFonts w:ascii="Times New Roman" w:eastAsia="Calibri" w:hAnsi="Times New Roman" w:cs="Times New Roman"/>
                <w:color w:val="000000"/>
                <w:sz w:val="24"/>
                <w:szCs w:val="24"/>
              </w:rPr>
            </w:pPr>
            <w:r w:rsidRPr="0028035B">
              <w:rPr>
                <w:rFonts w:ascii="Times New Roman" w:eastAsia="Calibri" w:hAnsi="Times New Roman" w:cs="Times New Roman"/>
                <w:color w:val="000000"/>
                <w:sz w:val="24"/>
                <w:szCs w:val="24"/>
              </w:rPr>
              <w:t xml:space="preserve">                          </w:t>
            </w:r>
            <w:r w:rsidR="002A37D3" w:rsidRPr="0028035B">
              <w:rPr>
                <w:rFonts w:ascii="Times New Roman" w:eastAsia="Calibri" w:hAnsi="Times New Roman" w:cs="Times New Roman"/>
                <w:color w:val="000000"/>
                <w:sz w:val="24"/>
                <w:szCs w:val="24"/>
              </w:rPr>
              <w:t xml:space="preserve">       </w:t>
            </w:r>
            <w:r w:rsidRPr="0028035B">
              <w:rPr>
                <w:rFonts w:ascii="Times New Roman" w:eastAsia="Calibri" w:hAnsi="Times New Roman" w:cs="Times New Roman"/>
                <w:color w:val="000000"/>
                <w:sz w:val="24"/>
                <w:szCs w:val="24"/>
              </w:rPr>
              <w:t>J.P.</w:t>
            </w:r>
          </w:p>
        </w:tc>
      </w:tr>
      <w:tr w:rsidR="00921241" w:rsidRPr="0028035B" w:rsidTr="00CC1F02">
        <w:trPr>
          <w:trHeight w:val="246"/>
        </w:trPr>
        <w:tc>
          <w:tcPr>
            <w:tcW w:w="718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921241" w:rsidRPr="0028035B" w:rsidRDefault="0016737E" w:rsidP="00CC1F02">
            <w:pPr>
              <w:rPr>
                <w:rFonts w:ascii="Times New Roman" w:eastAsia="Calibri" w:hAnsi="Times New Roman" w:cs="Times New Roman"/>
                <w:b/>
                <w:color w:val="000000"/>
                <w:sz w:val="24"/>
                <w:szCs w:val="24"/>
              </w:rPr>
            </w:pPr>
            <w:r w:rsidRPr="0028035B">
              <w:rPr>
                <w:rFonts w:ascii="Times New Roman" w:eastAsia="Arial" w:hAnsi="Times New Roman" w:cs="Times New Roman"/>
                <w:b/>
                <w:sz w:val="24"/>
                <w:szCs w:val="24"/>
              </w:rPr>
              <w:t xml:space="preserve">(check one)                   </w:t>
            </w:r>
            <w:r w:rsidRPr="0028035B">
              <w:rPr>
                <w:rFonts w:ascii="Times New Roman" w:eastAsia="Arial" w:hAnsi="Times New Roman" w:cs="Times New Roman"/>
                <w:sz w:val="24"/>
                <w:szCs w:val="24"/>
              </w:rPr>
              <w:t>□</w:t>
            </w:r>
            <w:r w:rsidRPr="0028035B">
              <w:rPr>
                <w:rFonts w:ascii="Times New Roman" w:eastAsia="Arial" w:hAnsi="Times New Roman" w:cs="Times New Roman"/>
                <w:b/>
                <w:sz w:val="24"/>
                <w:szCs w:val="24"/>
              </w:rPr>
              <w:t xml:space="preserve">  EXCELLENCE             </w:t>
            </w:r>
            <w:r w:rsidRPr="0028035B">
              <w:rPr>
                <w:rFonts w:ascii="Times New Roman" w:eastAsia="Arial" w:hAnsi="Times New Roman" w:cs="Times New Roman"/>
                <w:sz w:val="24"/>
                <w:szCs w:val="24"/>
              </w:rPr>
              <w:t>□</w:t>
            </w:r>
            <w:r w:rsidRPr="0028035B">
              <w:rPr>
                <w:rFonts w:ascii="Times New Roman" w:eastAsia="Arial" w:hAnsi="Times New Roman" w:cs="Times New Roman"/>
                <w:b/>
                <w:sz w:val="24"/>
                <w:szCs w:val="24"/>
              </w:rPr>
              <w:t xml:space="preserve">  DISCREPANCY</w:t>
            </w:r>
          </w:p>
        </w:tc>
      </w:tr>
      <w:tr w:rsidR="00921241" w:rsidRPr="0028035B" w:rsidTr="00CC1F02">
        <w:trPr>
          <w:trHeight w:val="1479"/>
        </w:trPr>
        <w:tc>
          <w:tcPr>
            <w:tcW w:w="7189" w:type="dxa"/>
            <w:gridSpan w:val="5"/>
            <w:tcBorders>
              <w:top w:val="single" w:sz="4" w:space="0" w:color="000000"/>
              <w:left w:val="single" w:sz="4" w:space="0" w:color="000000"/>
              <w:bottom w:val="single" w:sz="4" w:space="0" w:color="000000"/>
              <w:right w:val="single" w:sz="4" w:space="0" w:color="000000"/>
            </w:tcBorders>
            <w:shd w:val="clear" w:color="auto" w:fill="auto"/>
          </w:tcPr>
          <w:p w:rsidR="00921241" w:rsidRPr="0028035B" w:rsidRDefault="00921241" w:rsidP="00CC1F02">
            <w:pPr>
              <w:rPr>
                <w:rFonts w:ascii="Times New Roman" w:eastAsia="Calibri" w:hAnsi="Times New Roman" w:cs="Times New Roman"/>
                <w:color w:val="000000"/>
                <w:sz w:val="24"/>
                <w:szCs w:val="24"/>
                <w:u w:val="single"/>
              </w:rPr>
            </w:pPr>
            <w:r w:rsidRPr="0028035B">
              <w:rPr>
                <w:rFonts w:ascii="Times New Roman" w:eastAsia="Calibri" w:hAnsi="Times New Roman" w:cs="Times New Roman"/>
                <w:color w:val="000000"/>
                <w:sz w:val="24"/>
                <w:szCs w:val="24"/>
                <w:u w:val="single"/>
              </w:rPr>
              <w:t xml:space="preserve">Showed excellent bearing and uniform grades have improved. </w:t>
            </w:r>
          </w:p>
        </w:tc>
      </w:tr>
      <w:tr w:rsidR="00921241" w:rsidRPr="0028035B" w:rsidTr="00CC1F02">
        <w:trPr>
          <w:trHeight w:val="493"/>
        </w:trPr>
        <w:tc>
          <w:tcPr>
            <w:tcW w:w="1510" w:type="dxa"/>
            <w:tcBorders>
              <w:top w:val="single" w:sz="4" w:space="0" w:color="000000"/>
              <w:left w:val="single" w:sz="4" w:space="0" w:color="000000"/>
              <w:bottom w:val="single" w:sz="4" w:space="0" w:color="000000"/>
              <w:right w:val="single" w:sz="4" w:space="0" w:color="000000"/>
            </w:tcBorders>
            <w:shd w:val="clear" w:color="auto" w:fill="auto"/>
          </w:tcPr>
          <w:p w:rsidR="00921241" w:rsidRPr="0028035B" w:rsidRDefault="00921241" w:rsidP="00CC1F02">
            <w:pPr>
              <w:rPr>
                <w:rFonts w:ascii="Times New Roman" w:eastAsia="Arial" w:hAnsi="Times New Roman" w:cs="Times New Roman"/>
                <w:b/>
                <w:color w:val="000000"/>
                <w:sz w:val="24"/>
                <w:szCs w:val="24"/>
              </w:rPr>
            </w:pPr>
            <w:r w:rsidRPr="0028035B">
              <w:rPr>
                <w:rFonts w:ascii="Times New Roman" w:eastAsia="Arial" w:hAnsi="Times New Roman" w:cs="Times New Roman"/>
                <w:b/>
                <w:color w:val="000000"/>
                <w:sz w:val="24"/>
                <w:szCs w:val="24"/>
              </w:rPr>
              <w:t>TIME</w:t>
            </w:r>
          </w:p>
          <w:p w:rsidR="00921241" w:rsidRPr="0028035B" w:rsidRDefault="00921241" w:rsidP="00CC1F02">
            <w:pPr>
              <w:rPr>
                <w:rFonts w:ascii="Times New Roman" w:eastAsia="Calibri" w:hAnsi="Times New Roman" w:cs="Times New Roman"/>
                <w:color w:val="000000"/>
                <w:sz w:val="24"/>
                <w:szCs w:val="24"/>
              </w:rPr>
            </w:pPr>
            <w:r w:rsidRPr="0028035B">
              <w:rPr>
                <w:rFonts w:ascii="Times New Roman" w:eastAsia="Arial" w:hAnsi="Times New Roman" w:cs="Times New Roman"/>
                <w:color w:val="000000"/>
                <w:sz w:val="24"/>
                <w:szCs w:val="24"/>
              </w:rPr>
              <w:t>09:00</w:t>
            </w:r>
          </w:p>
        </w:tc>
        <w:tc>
          <w:tcPr>
            <w:tcW w:w="2259" w:type="dxa"/>
            <w:tcBorders>
              <w:top w:val="single" w:sz="4" w:space="0" w:color="000000"/>
              <w:left w:val="single" w:sz="4" w:space="0" w:color="000000"/>
              <w:bottom w:val="single" w:sz="4" w:space="0" w:color="000000"/>
              <w:right w:val="single" w:sz="4" w:space="0" w:color="000000"/>
            </w:tcBorders>
            <w:shd w:val="clear" w:color="auto" w:fill="auto"/>
          </w:tcPr>
          <w:p w:rsidR="00921241" w:rsidRPr="0028035B" w:rsidRDefault="00921241" w:rsidP="00CC1F02">
            <w:pPr>
              <w:rPr>
                <w:rFonts w:ascii="Times New Roman" w:eastAsia="Arial" w:hAnsi="Times New Roman" w:cs="Times New Roman"/>
                <w:b/>
                <w:color w:val="000000"/>
                <w:sz w:val="24"/>
                <w:szCs w:val="24"/>
              </w:rPr>
            </w:pPr>
            <w:r w:rsidRPr="0028035B">
              <w:rPr>
                <w:rFonts w:ascii="Times New Roman" w:eastAsia="Arial" w:hAnsi="Times New Roman" w:cs="Times New Roman"/>
                <w:b/>
                <w:color w:val="000000"/>
                <w:sz w:val="24"/>
                <w:szCs w:val="24"/>
              </w:rPr>
              <w:t>DATE</w:t>
            </w:r>
          </w:p>
          <w:p w:rsidR="00921241" w:rsidRPr="0028035B" w:rsidRDefault="00921241" w:rsidP="00CC1F02">
            <w:pPr>
              <w:rPr>
                <w:rFonts w:ascii="Times New Roman" w:eastAsia="Calibri" w:hAnsi="Times New Roman" w:cs="Times New Roman"/>
                <w:color w:val="000000"/>
                <w:sz w:val="24"/>
                <w:szCs w:val="24"/>
              </w:rPr>
            </w:pPr>
            <w:r w:rsidRPr="0028035B">
              <w:rPr>
                <w:rFonts w:ascii="Times New Roman" w:eastAsia="Arial" w:hAnsi="Times New Roman" w:cs="Times New Roman"/>
                <w:color w:val="000000"/>
                <w:sz w:val="24"/>
                <w:szCs w:val="24"/>
              </w:rPr>
              <w:t>5/13/2015</w:t>
            </w:r>
          </w:p>
        </w:tc>
        <w:tc>
          <w:tcPr>
            <w:tcW w:w="3420" w:type="dxa"/>
            <w:gridSpan w:val="3"/>
            <w:tcBorders>
              <w:top w:val="single" w:sz="4" w:space="0" w:color="000000"/>
              <w:left w:val="single" w:sz="4" w:space="0" w:color="000000"/>
              <w:bottom w:val="single" w:sz="4" w:space="0" w:color="000000"/>
              <w:right w:val="single" w:sz="4" w:space="0" w:color="000000"/>
            </w:tcBorders>
            <w:shd w:val="clear" w:color="auto" w:fill="auto"/>
          </w:tcPr>
          <w:p w:rsidR="00921241" w:rsidRPr="0028035B" w:rsidRDefault="00921241" w:rsidP="00CC1F02">
            <w:pPr>
              <w:rPr>
                <w:rFonts w:ascii="Times New Roman" w:eastAsia="Arial" w:hAnsi="Times New Roman" w:cs="Times New Roman"/>
                <w:b/>
                <w:color w:val="000000"/>
                <w:sz w:val="24"/>
                <w:szCs w:val="24"/>
              </w:rPr>
            </w:pPr>
            <w:r w:rsidRPr="0028035B">
              <w:rPr>
                <w:rFonts w:ascii="Times New Roman" w:eastAsia="Arial" w:hAnsi="Times New Roman" w:cs="Times New Roman"/>
                <w:b/>
                <w:color w:val="000000"/>
                <w:sz w:val="24"/>
                <w:szCs w:val="24"/>
              </w:rPr>
              <w:t>PLACE</w:t>
            </w:r>
          </w:p>
          <w:p w:rsidR="00921241" w:rsidRPr="0028035B" w:rsidRDefault="00921241" w:rsidP="00CC1F02">
            <w:pPr>
              <w:rPr>
                <w:rFonts w:ascii="Times New Roman" w:eastAsia="Calibri" w:hAnsi="Times New Roman" w:cs="Times New Roman"/>
                <w:color w:val="000000"/>
                <w:sz w:val="24"/>
                <w:szCs w:val="24"/>
              </w:rPr>
            </w:pPr>
            <w:r w:rsidRPr="0028035B">
              <w:rPr>
                <w:rFonts w:ascii="Times New Roman" w:eastAsia="Arial" w:hAnsi="Times New Roman" w:cs="Times New Roman"/>
                <w:color w:val="000000"/>
                <w:sz w:val="24"/>
                <w:szCs w:val="24"/>
              </w:rPr>
              <w:t>Drill Pad; Classroom</w:t>
            </w:r>
          </w:p>
        </w:tc>
      </w:tr>
      <w:tr w:rsidR="00921241" w:rsidRPr="0028035B" w:rsidTr="00CC1F02">
        <w:trPr>
          <w:trHeight w:val="753"/>
        </w:trPr>
        <w:tc>
          <w:tcPr>
            <w:tcW w:w="3769" w:type="dxa"/>
            <w:gridSpan w:val="2"/>
            <w:tcBorders>
              <w:top w:val="single" w:sz="4" w:space="0" w:color="000000"/>
              <w:left w:val="single" w:sz="4" w:space="0" w:color="000000"/>
              <w:bottom w:val="single" w:sz="4" w:space="0" w:color="000000"/>
              <w:right w:val="single" w:sz="4" w:space="0" w:color="000000"/>
            </w:tcBorders>
            <w:shd w:val="clear" w:color="auto" w:fill="auto"/>
          </w:tcPr>
          <w:p w:rsidR="00921241" w:rsidRPr="0028035B" w:rsidRDefault="00921241" w:rsidP="00CC1F02">
            <w:pPr>
              <w:rPr>
                <w:rFonts w:ascii="Times New Roman" w:eastAsia="Arial" w:hAnsi="Times New Roman" w:cs="Times New Roman"/>
                <w:b/>
                <w:color w:val="000000"/>
                <w:sz w:val="24"/>
                <w:szCs w:val="24"/>
              </w:rPr>
            </w:pPr>
            <w:r w:rsidRPr="0028035B">
              <w:rPr>
                <w:rFonts w:ascii="Times New Roman" w:eastAsia="Arial" w:hAnsi="Times New Roman" w:cs="Times New Roman"/>
                <w:b/>
                <w:color w:val="000000"/>
                <w:sz w:val="24"/>
                <w:szCs w:val="24"/>
              </w:rPr>
              <w:t>PRINTED NAME OF REPORTING INDIVIDUAL</w:t>
            </w:r>
          </w:p>
          <w:p w:rsidR="00921241" w:rsidRPr="0028035B" w:rsidRDefault="001B5C5D" w:rsidP="00CC1F02">
            <w:pPr>
              <w:rPr>
                <w:rFonts w:ascii="Times New Roman" w:eastAsia="Calibri" w:hAnsi="Times New Roman" w:cs="Times New Roman"/>
                <w:color w:val="000000"/>
                <w:sz w:val="24"/>
                <w:szCs w:val="24"/>
              </w:rPr>
            </w:pPr>
            <w:r w:rsidRPr="0028035B">
              <w:rPr>
                <w:rFonts w:ascii="Times New Roman" w:eastAsia="Arial" w:hAnsi="Times New Roman" w:cs="Times New Roman"/>
                <w:color w:val="000000"/>
                <w:sz w:val="24"/>
                <w:szCs w:val="24"/>
              </w:rPr>
              <w:t xml:space="preserve">Brayan </w:t>
            </w:r>
            <w:r w:rsidR="00921241" w:rsidRPr="0028035B">
              <w:rPr>
                <w:rFonts w:ascii="Times New Roman" w:eastAsia="Arial" w:hAnsi="Times New Roman" w:cs="Times New Roman"/>
                <w:color w:val="000000"/>
                <w:sz w:val="24"/>
                <w:szCs w:val="24"/>
              </w:rPr>
              <w:t>Ramirez</w:t>
            </w:r>
            <w:r w:rsidRPr="0028035B">
              <w:rPr>
                <w:rFonts w:ascii="Times New Roman" w:eastAsia="Arial" w:hAnsi="Times New Roman" w:cs="Times New Roman"/>
                <w:color w:val="000000"/>
                <w:sz w:val="24"/>
                <w:szCs w:val="24"/>
              </w:rPr>
              <w:t>, C/ MSgt</w:t>
            </w:r>
          </w:p>
        </w:tc>
        <w:tc>
          <w:tcPr>
            <w:tcW w:w="3420" w:type="dxa"/>
            <w:gridSpan w:val="3"/>
            <w:tcBorders>
              <w:top w:val="single" w:sz="4" w:space="0" w:color="000000"/>
              <w:left w:val="single" w:sz="4" w:space="0" w:color="000000"/>
              <w:bottom w:val="single" w:sz="4" w:space="0" w:color="000000"/>
              <w:right w:val="single" w:sz="4" w:space="0" w:color="000000"/>
            </w:tcBorders>
            <w:shd w:val="clear" w:color="auto" w:fill="auto"/>
          </w:tcPr>
          <w:p w:rsidR="00921241" w:rsidRPr="0028035B" w:rsidRDefault="00921241" w:rsidP="00CC1F02">
            <w:pPr>
              <w:ind w:left="1"/>
              <w:rPr>
                <w:rFonts w:ascii="Times New Roman" w:eastAsia="Arial" w:hAnsi="Times New Roman" w:cs="Times New Roman"/>
                <w:b/>
                <w:color w:val="000000"/>
                <w:sz w:val="24"/>
                <w:szCs w:val="24"/>
              </w:rPr>
            </w:pPr>
            <w:r w:rsidRPr="0028035B">
              <w:rPr>
                <w:rFonts w:ascii="Times New Roman" w:eastAsia="Arial" w:hAnsi="Times New Roman" w:cs="Times New Roman"/>
                <w:b/>
                <w:color w:val="000000"/>
                <w:sz w:val="24"/>
                <w:szCs w:val="24"/>
              </w:rPr>
              <w:t>SIGNATURE OF REPORTING INDIVIDUAL</w:t>
            </w:r>
          </w:p>
          <w:p w:rsidR="00921241" w:rsidRPr="0028035B" w:rsidRDefault="00921241" w:rsidP="00CC1F02">
            <w:pPr>
              <w:ind w:left="1"/>
              <w:rPr>
                <w:rFonts w:ascii="Times New Roman" w:eastAsia="Calibri" w:hAnsi="Times New Roman" w:cs="Times New Roman"/>
                <w:color w:val="000000"/>
                <w:sz w:val="24"/>
                <w:szCs w:val="24"/>
              </w:rPr>
            </w:pPr>
            <w:r w:rsidRPr="0028035B">
              <w:rPr>
                <w:rFonts w:ascii="Times New Roman" w:eastAsia="Arial" w:hAnsi="Times New Roman" w:cs="Times New Roman"/>
                <w:color w:val="000000"/>
                <w:sz w:val="24"/>
                <w:szCs w:val="24"/>
              </w:rPr>
              <w:t>Brayan Ramirez</w:t>
            </w:r>
          </w:p>
        </w:tc>
      </w:tr>
    </w:tbl>
    <w:p w:rsidR="001B5C5D" w:rsidRPr="0028035B" w:rsidRDefault="001B5C5D" w:rsidP="00837EB8">
      <w:pPr>
        <w:spacing w:after="240"/>
        <w:jc w:val="center"/>
        <w:rPr>
          <w:rFonts w:ascii="Times New Roman" w:hAnsi="Times New Roman" w:cs="Times New Roman"/>
          <w:sz w:val="24"/>
          <w:szCs w:val="24"/>
        </w:rPr>
      </w:pPr>
    </w:p>
    <w:p w:rsidR="001B5C5D" w:rsidRPr="0028035B" w:rsidRDefault="001B5C5D" w:rsidP="00837EB8">
      <w:pPr>
        <w:spacing w:after="240"/>
        <w:jc w:val="center"/>
        <w:rPr>
          <w:rFonts w:ascii="Times New Roman" w:hAnsi="Times New Roman" w:cs="Times New Roman"/>
          <w:sz w:val="24"/>
          <w:szCs w:val="24"/>
        </w:rPr>
      </w:pPr>
    </w:p>
    <w:p w:rsidR="001B5C5D" w:rsidRPr="0028035B" w:rsidRDefault="001B5C5D" w:rsidP="00837EB8">
      <w:pPr>
        <w:spacing w:after="240"/>
        <w:jc w:val="center"/>
        <w:rPr>
          <w:rFonts w:ascii="Times New Roman" w:hAnsi="Times New Roman" w:cs="Times New Roman"/>
          <w:sz w:val="24"/>
          <w:szCs w:val="24"/>
        </w:rPr>
      </w:pPr>
    </w:p>
    <w:p w:rsidR="001B5C5D" w:rsidRPr="0028035B" w:rsidRDefault="001B5C5D" w:rsidP="00837EB8">
      <w:pPr>
        <w:spacing w:after="240"/>
        <w:jc w:val="center"/>
        <w:rPr>
          <w:rFonts w:ascii="Times New Roman" w:hAnsi="Times New Roman" w:cs="Times New Roman"/>
          <w:sz w:val="24"/>
          <w:szCs w:val="24"/>
        </w:rPr>
      </w:pPr>
    </w:p>
    <w:p w:rsidR="001B5C5D" w:rsidRPr="0028035B" w:rsidRDefault="001B5C5D" w:rsidP="00837EB8">
      <w:pPr>
        <w:spacing w:after="240"/>
        <w:jc w:val="center"/>
        <w:rPr>
          <w:rFonts w:ascii="Times New Roman" w:hAnsi="Times New Roman" w:cs="Times New Roman"/>
          <w:sz w:val="24"/>
          <w:szCs w:val="24"/>
        </w:rPr>
      </w:pPr>
    </w:p>
    <w:p w:rsidR="001B5C5D" w:rsidRPr="0028035B" w:rsidRDefault="001B5C5D" w:rsidP="00837EB8">
      <w:pPr>
        <w:spacing w:after="240"/>
        <w:jc w:val="center"/>
        <w:rPr>
          <w:rFonts w:ascii="Times New Roman" w:hAnsi="Times New Roman" w:cs="Times New Roman"/>
          <w:sz w:val="24"/>
          <w:szCs w:val="24"/>
        </w:rPr>
      </w:pPr>
    </w:p>
    <w:p w:rsidR="001B5C5D" w:rsidRPr="0028035B" w:rsidRDefault="001B5C5D" w:rsidP="00837EB8">
      <w:pPr>
        <w:spacing w:after="240"/>
        <w:jc w:val="center"/>
        <w:rPr>
          <w:rFonts w:ascii="Times New Roman" w:hAnsi="Times New Roman" w:cs="Times New Roman"/>
          <w:sz w:val="24"/>
          <w:szCs w:val="24"/>
        </w:rPr>
      </w:pPr>
    </w:p>
    <w:p w:rsidR="001B5C5D" w:rsidRPr="0028035B" w:rsidRDefault="001B5C5D" w:rsidP="00837EB8">
      <w:pPr>
        <w:spacing w:after="240"/>
        <w:jc w:val="center"/>
        <w:rPr>
          <w:rFonts w:ascii="Times New Roman" w:hAnsi="Times New Roman" w:cs="Times New Roman"/>
          <w:sz w:val="24"/>
          <w:szCs w:val="24"/>
        </w:rPr>
      </w:pPr>
    </w:p>
    <w:p w:rsidR="001B5C5D" w:rsidRPr="0028035B" w:rsidRDefault="001B5C5D" w:rsidP="00837EB8">
      <w:pPr>
        <w:spacing w:after="240"/>
        <w:jc w:val="center"/>
        <w:rPr>
          <w:rFonts w:ascii="Times New Roman" w:hAnsi="Times New Roman" w:cs="Times New Roman"/>
          <w:sz w:val="24"/>
          <w:szCs w:val="24"/>
        </w:rPr>
      </w:pPr>
    </w:p>
    <w:p w:rsidR="001B5C5D" w:rsidRPr="0028035B" w:rsidRDefault="001B5C5D" w:rsidP="00837EB8">
      <w:pPr>
        <w:spacing w:after="240"/>
        <w:jc w:val="center"/>
        <w:rPr>
          <w:rFonts w:ascii="Times New Roman" w:hAnsi="Times New Roman" w:cs="Times New Roman"/>
          <w:sz w:val="24"/>
          <w:szCs w:val="24"/>
        </w:rPr>
      </w:pPr>
    </w:p>
    <w:p w:rsidR="001B5C5D" w:rsidRPr="0028035B" w:rsidRDefault="001B5C5D" w:rsidP="00837EB8">
      <w:pPr>
        <w:spacing w:after="240"/>
        <w:jc w:val="center"/>
        <w:rPr>
          <w:rFonts w:ascii="Times New Roman" w:hAnsi="Times New Roman" w:cs="Times New Roman"/>
          <w:sz w:val="24"/>
          <w:szCs w:val="24"/>
        </w:rPr>
      </w:pPr>
    </w:p>
    <w:p w:rsidR="001B5C5D" w:rsidRPr="0028035B" w:rsidRDefault="001B5C5D" w:rsidP="00837EB8">
      <w:pPr>
        <w:spacing w:after="240"/>
        <w:jc w:val="center"/>
        <w:rPr>
          <w:rFonts w:ascii="Times New Roman" w:hAnsi="Times New Roman" w:cs="Times New Roman"/>
          <w:sz w:val="24"/>
          <w:szCs w:val="24"/>
        </w:rPr>
      </w:pPr>
    </w:p>
    <w:p w:rsidR="001B5C5D" w:rsidRPr="0028035B" w:rsidRDefault="001B5C5D" w:rsidP="00837EB8">
      <w:pPr>
        <w:spacing w:after="240"/>
        <w:jc w:val="center"/>
        <w:rPr>
          <w:rFonts w:ascii="Times New Roman" w:hAnsi="Times New Roman" w:cs="Times New Roman"/>
          <w:sz w:val="24"/>
          <w:szCs w:val="24"/>
        </w:rPr>
      </w:pPr>
    </w:p>
    <w:tbl>
      <w:tblPr>
        <w:tblpPr w:leftFromText="180" w:rightFromText="180" w:vertAnchor="text" w:horzAnchor="margin" w:tblpXSpec="center" w:tblpY="133"/>
        <w:tblW w:w="7189" w:type="dxa"/>
        <w:tblCellMar>
          <w:top w:w="6" w:type="dxa"/>
          <w:left w:w="79" w:type="dxa"/>
          <w:right w:w="115" w:type="dxa"/>
        </w:tblCellMar>
        <w:tblLook w:val="04A0" w:firstRow="1" w:lastRow="0" w:firstColumn="1" w:lastColumn="0" w:noHBand="0" w:noVBand="1"/>
      </w:tblPr>
      <w:tblGrid>
        <w:gridCol w:w="1440"/>
        <w:gridCol w:w="2329"/>
        <w:gridCol w:w="119"/>
        <w:gridCol w:w="1152"/>
        <w:gridCol w:w="2149"/>
      </w:tblGrid>
      <w:tr w:rsidR="001B5C5D" w:rsidRPr="0028035B" w:rsidTr="00CC1F02">
        <w:trPr>
          <w:trHeight w:val="347"/>
        </w:trPr>
        <w:tc>
          <w:tcPr>
            <w:tcW w:w="718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B5C5D" w:rsidRPr="0028035B" w:rsidRDefault="001B5C5D" w:rsidP="00CC1F02">
            <w:pPr>
              <w:ind w:left="11"/>
              <w:jc w:val="center"/>
              <w:rPr>
                <w:rFonts w:ascii="Times New Roman" w:hAnsi="Times New Roman" w:cs="Times New Roman"/>
                <w:sz w:val="24"/>
                <w:szCs w:val="24"/>
              </w:rPr>
            </w:pPr>
            <w:r w:rsidRPr="0028035B">
              <w:rPr>
                <w:rFonts w:ascii="Times New Roman" w:eastAsia="Arial" w:hAnsi="Times New Roman" w:cs="Times New Roman"/>
                <w:b/>
                <w:sz w:val="24"/>
                <w:szCs w:val="24"/>
              </w:rPr>
              <w:t>AFJROTC/FL-881 Form 341</w:t>
            </w:r>
          </w:p>
        </w:tc>
      </w:tr>
      <w:tr w:rsidR="001B5C5D" w:rsidRPr="0028035B" w:rsidTr="00CC1F02">
        <w:trPr>
          <w:trHeight w:val="720"/>
        </w:trPr>
        <w:tc>
          <w:tcPr>
            <w:tcW w:w="5040" w:type="dxa"/>
            <w:gridSpan w:val="4"/>
            <w:tcBorders>
              <w:top w:val="single" w:sz="4" w:space="0" w:color="000000"/>
              <w:left w:val="single" w:sz="4" w:space="0" w:color="000000"/>
              <w:bottom w:val="single" w:sz="4" w:space="0" w:color="000000"/>
              <w:right w:val="single" w:sz="4" w:space="0" w:color="000000"/>
            </w:tcBorders>
            <w:shd w:val="clear" w:color="auto" w:fill="auto"/>
          </w:tcPr>
          <w:p w:rsidR="001B5C5D" w:rsidRPr="0028035B" w:rsidRDefault="001B5C5D" w:rsidP="00CC1F02">
            <w:pPr>
              <w:rPr>
                <w:rFonts w:ascii="Times New Roman" w:hAnsi="Times New Roman" w:cs="Times New Roman"/>
                <w:b/>
                <w:sz w:val="24"/>
                <w:szCs w:val="24"/>
              </w:rPr>
            </w:pPr>
            <w:r w:rsidRPr="0028035B">
              <w:rPr>
                <w:rFonts w:ascii="Times New Roman" w:eastAsia="Arial" w:hAnsi="Times New Roman" w:cs="Times New Roman"/>
                <w:b/>
                <w:sz w:val="24"/>
                <w:szCs w:val="24"/>
              </w:rPr>
              <w:t>LAST NAME - FIRST NAME - MIDDLE INITIAL</w:t>
            </w:r>
          </w:p>
        </w:tc>
        <w:tc>
          <w:tcPr>
            <w:tcW w:w="2149" w:type="dxa"/>
            <w:tcBorders>
              <w:top w:val="single" w:sz="4" w:space="0" w:color="000000"/>
              <w:left w:val="single" w:sz="4" w:space="0" w:color="000000"/>
              <w:bottom w:val="single" w:sz="4" w:space="0" w:color="000000"/>
              <w:right w:val="single" w:sz="4" w:space="0" w:color="000000"/>
            </w:tcBorders>
            <w:shd w:val="clear" w:color="auto" w:fill="auto"/>
          </w:tcPr>
          <w:p w:rsidR="001B5C5D" w:rsidRPr="0028035B" w:rsidRDefault="001B5C5D" w:rsidP="00CC1F02">
            <w:pPr>
              <w:rPr>
                <w:rFonts w:ascii="Times New Roman" w:hAnsi="Times New Roman" w:cs="Times New Roman"/>
                <w:b/>
                <w:sz w:val="24"/>
                <w:szCs w:val="24"/>
              </w:rPr>
            </w:pPr>
            <w:r w:rsidRPr="0028035B">
              <w:rPr>
                <w:rFonts w:ascii="Times New Roman" w:eastAsia="Arial" w:hAnsi="Times New Roman" w:cs="Times New Roman"/>
                <w:b/>
                <w:sz w:val="24"/>
                <w:szCs w:val="24"/>
              </w:rPr>
              <w:t>RANK</w:t>
            </w:r>
          </w:p>
        </w:tc>
      </w:tr>
      <w:tr w:rsidR="001B5C5D" w:rsidRPr="0028035B" w:rsidTr="00CC1F02">
        <w:trPr>
          <w:trHeight w:val="720"/>
        </w:trPr>
        <w:tc>
          <w:tcPr>
            <w:tcW w:w="3888" w:type="dxa"/>
            <w:gridSpan w:val="3"/>
            <w:tcBorders>
              <w:top w:val="single" w:sz="4" w:space="0" w:color="000000"/>
              <w:left w:val="single" w:sz="4" w:space="0" w:color="000000"/>
              <w:bottom w:val="single" w:sz="4" w:space="0" w:color="000000"/>
              <w:right w:val="single" w:sz="4" w:space="0" w:color="000000"/>
            </w:tcBorders>
            <w:shd w:val="clear" w:color="auto" w:fill="auto"/>
          </w:tcPr>
          <w:p w:rsidR="001B5C5D" w:rsidRPr="0028035B" w:rsidRDefault="001B5C5D" w:rsidP="00CC1F02">
            <w:pPr>
              <w:rPr>
                <w:rFonts w:ascii="Times New Roman" w:hAnsi="Times New Roman" w:cs="Times New Roman"/>
                <w:b/>
                <w:sz w:val="24"/>
                <w:szCs w:val="24"/>
              </w:rPr>
            </w:pPr>
            <w:r w:rsidRPr="0028035B">
              <w:rPr>
                <w:rFonts w:ascii="Times New Roman" w:eastAsia="Arial" w:hAnsi="Times New Roman" w:cs="Times New Roman"/>
                <w:b/>
                <w:sz w:val="24"/>
                <w:szCs w:val="24"/>
              </w:rPr>
              <w:t>SIGNATURE OF REPORTED INDIVIDUAL</w:t>
            </w:r>
          </w:p>
        </w:tc>
        <w:tc>
          <w:tcPr>
            <w:tcW w:w="3301" w:type="dxa"/>
            <w:gridSpan w:val="2"/>
            <w:tcBorders>
              <w:top w:val="single" w:sz="4" w:space="0" w:color="000000"/>
              <w:left w:val="single" w:sz="4" w:space="0" w:color="000000"/>
              <w:bottom w:val="single" w:sz="4" w:space="0" w:color="000000"/>
              <w:right w:val="single" w:sz="4" w:space="0" w:color="000000"/>
            </w:tcBorders>
            <w:shd w:val="clear" w:color="auto" w:fill="auto"/>
          </w:tcPr>
          <w:p w:rsidR="001B5C5D" w:rsidRPr="0028035B" w:rsidRDefault="001B5C5D" w:rsidP="00CC1F02">
            <w:pPr>
              <w:rPr>
                <w:rFonts w:ascii="Times New Roman" w:hAnsi="Times New Roman" w:cs="Times New Roman"/>
                <w:b/>
                <w:sz w:val="24"/>
                <w:szCs w:val="24"/>
              </w:rPr>
            </w:pPr>
            <w:r w:rsidRPr="0028035B">
              <w:rPr>
                <w:rFonts w:ascii="Times New Roman" w:eastAsia="Arial" w:hAnsi="Times New Roman" w:cs="Times New Roman"/>
                <w:b/>
                <w:sz w:val="24"/>
                <w:szCs w:val="24"/>
              </w:rPr>
              <w:t>SQUADRON(If Applicable)</w:t>
            </w:r>
          </w:p>
        </w:tc>
      </w:tr>
      <w:tr w:rsidR="001B5C5D" w:rsidRPr="0028035B" w:rsidTr="00CC1F02">
        <w:trPr>
          <w:trHeight w:val="240"/>
        </w:trPr>
        <w:tc>
          <w:tcPr>
            <w:tcW w:w="718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B5C5D" w:rsidRPr="0028035B" w:rsidRDefault="001B5C5D" w:rsidP="00CC1F02">
            <w:pPr>
              <w:rPr>
                <w:rFonts w:ascii="Times New Roman" w:hAnsi="Times New Roman" w:cs="Times New Roman"/>
                <w:b/>
                <w:sz w:val="24"/>
                <w:szCs w:val="24"/>
              </w:rPr>
            </w:pPr>
            <w:r w:rsidRPr="0028035B">
              <w:rPr>
                <w:rFonts w:ascii="Times New Roman" w:eastAsia="Arial" w:hAnsi="Times New Roman" w:cs="Times New Roman"/>
                <w:b/>
                <w:sz w:val="24"/>
                <w:szCs w:val="24"/>
              </w:rPr>
              <w:t xml:space="preserve">(check one)                   </w:t>
            </w:r>
            <w:r w:rsidRPr="0028035B">
              <w:rPr>
                <w:rFonts w:ascii="Times New Roman" w:eastAsia="Arial" w:hAnsi="Times New Roman" w:cs="Times New Roman"/>
                <w:sz w:val="24"/>
                <w:szCs w:val="24"/>
              </w:rPr>
              <w:t>□</w:t>
            </w:r>
            <w:r w:rsidRPr="0028035B">
              <w:rPr>
                <w:rFonts w:ascii="Times New Roman" w:eastAsia="Arial" w:hAnsi="Times New Roman" w:cs="Times New Roman"/>
                <w:b/>
                <w:sz w:val="24"/>
                <w:szCs w:val="24"/>
              </w:rPr>
              <w:t xml:space="preserve">  EXCELLENCE             </w:t>
            </w:r>
            <w:r w:rsidRPr="0028035B">
              <w:rPr>
                <w:rFonts w:ascii="Times New Roman" w:eastAsia="Arial" w:hAnsi="Times New Roman" w:cs="Times New Roman"/>
                <w:sz w:val="24"/>
                <w:szCs w:val="24"/>
              </w:rPr>
              <w:t>□</w:t>
            </w:r>
            <w:r w:rsidRPr="0028035B">
              <w:rPr>
                <w:rFonts w:ascii="Times New Roman" w:eastAsia="Arial" w:hAnsi="Times New Roman" w:cs="Times New Roman"/>
                <w:b/>
                <w:sz w:val="24"/>
                <w:szCs w:val="24"/>
              </w:rPr>
              <w:t xml:space="preserve">  DISCREPANCY </w:t>
            </w:r>
          </w:p>
        </w:tc>
      </w:tr>
      <w:tr w:rsidR="001B5C5D" w:rsidRPr="0028035B" w:rsidTr="00CC1F02">
        <w:trPr>
          <w:trHeight w:val="1589"/>
        </w:trPr>
        <w:tc>
          <w:tcPr>
            <w:tcW w:w="7189" w:type="dxa"/>
            <w:gridSpan w:val="5"/>
            <w:tcBorders>
              <w:top w:val="single" w:sz="4" w:space="0" w:color="000000"/>
              <w:left w:val="single" w:sz="4" w:space="0" w:color="000000"/>
              <w:bottom w:val="single" w:sz="4" w:space="0" w:color="000000"/>
              <w:right w:val="single" w:sz="4" w:space="0" w:color="000000"/>
            </w:tcBorders>
            <w:shd w:val="clear" w:color="auto" w:fill="auto"/>
          </w:tcPr>
          <w:p w:rsidR="001B5C5D" w:rsidRPr="0028035B" w:rsidRDefault="001B5C5D" w:rsidP="00CC1F02">
            <w:pPr>
              <w:rPr>
                <w:rFonts w:ascii="Times New Roman" w:hAnsi="Times New Roman" w:cs="Times New Roman"/>
                <w:b/>
                <w:sz w:val="24"/>
                <w:szCs w:val="24"/>
              </w:rPr>
            </w:pPr>
          </w:p>
        </w:tc>
      </w:tr>
      <w:tr w:rsidR="001B5C5D" w:rsidRPr="0028035B" w:rsidTr="00CC1F02">
        <w:trPr>
          <w:trHeight w:val="329"/>
        </w:trPr>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1B5C5D" w:rsidRPr="0028035B" w:rsidRDefault="001B5C5D" w:rsidP="00CC1F02">
            <w:pPr>
              <w:rPr>
                <w:rFonts w:ascii="Times New Roman" w:hAnsi="Times New Roman" w:cs="Times New Roman"/>
                <w:b/>
                <w:sz w:val="24"/>
                <w:szCs w:val="24"/>
              </w:rPr>
            </w:pPr>
            <w:r w:rsidRPr="0028035B">
              <w:rPr>
                <w:rFonts w:ascii="Times New Roman" w:eastAsia="Arial" w:hAnsi="Times New Roman" w:cs="Times New Roman"/>
                <w:b/>
                <w:sz w:val="24"/>
                <w:szCs w:val="24"/>
              </w:rPr>
              <w:t>TIME</w:t>
            </w:r>
          </w:p>
        </w:tc>
        <w:tc>
          <w:tcPr>
            <w:tcW w:w="2329" w:type="dxa"/>
            <w:tcBorders>
              <w:top w:val="single" w:sz="4" w:space="0" w:color="000000"/>
              <w:left w:val="single" w:sz="4" w:space="0" w:color="000000"/>
              <w:bottom w:val="single" w:sz="4" w:space="0" w:color="000000"/>
              <w:right w:val="single" w:sz="4" w:space="0" w:color="000000"/>
            </w:tcBorders>
            <w:shd w:val="clear" w:color="auto" w:fill="auto"/>
          </w:tcPr>
          <w:p w:rsidR="001B5C5D" w:rsidRPr="0028035B" w:rsidRDefault="001B5C5D" w:rsidP="00CC1F02">
            <w:pPr>
              <w:rPr>
                <w:rFonts w:ascii="Times New Roman" w:hAnsi="Times New Roman" w:cs="Times New Roman"/>
                <w:b/>
                <w:sz w:val="24"/>
                <w:szCs w:val="24"/>
              </w:rPr>
            </w:pPr>
            <w:r w:rsidRPr="0028035B">
              <w:rPr>
                <w:rFonts w:ascii="Times New Roman" w:eastAsia="Arial" w:hAnsi="Times New Roman" w:cs="Times New Roman"/>
                <w:b/>
                <w:sz w:val="24"/>
                <w:szCs w:val="24"/>
              </w:rPr>
              <w:t>DATE</w:t>
            </w:r>
          </w:p>
        </w:tc>
        <w:tc>
          <w:tcPr>
            <w:tcW w:w="3420" w:type="dxa"/>
            <w:gridSpan w:val="3"/>
            <w:tcBorders>
              <w:top w:val="single" w:sz="4" w:space="0" w:color="000000"/>
              <w:left w:val="single" w:sz="4" w:space="0" w:color="000000"/>
              <w:bottom w:val="single" w:sz="4" w:space="0" w:color="000000"/>
              <w:right w:val="single" w:sz="4" w:space="0" w:color="000000"/>
            </w:tcBorders>
            <w:shd w:val="clear" w:color="auto" w:fill="auto"/>
          </w:tcPr>
          <w:p w:rsidR="001B5C5D" w:rsidRPr="0028035B" w:rsidRDefault="001B5C5D" w:rsidP="00CC1F02">
            <w:pPr>
              <w:rPr>
                <w:rFonts w:ascii="Times New Roman" w:hAnsi="Times New Roman" w:cs="Times New Roman"/>
                <w:b/>
                <w:sz w:val="24"/>
                <w:szCs w:val="24"/>
              </w:rPr>
            </w:pPr>
            <w:r w:rsidRPr="0028035B">
              <w:rPr>
                <w:rFonts w:ascii="Times New Roman" w:eastAsia="Arial" w:hAnsi="Times New Roman" w:cs="Times New Roman"/>
                <w:b/>
                <w:sz w:val="24"/>
                <w:szCs w:val="24"/>
              </w:rPr>
              <w:t>PLACE</w:t>
            </w:r>
          </w:p>
        </w:tc>
      </w:tr>
      <w:tr w:rsidR="001B5C5D" w:rsidRPr="0028035B" w:rsidTr="00CC1F02">
        <w:trPr>
          <w:trHeight w:val="733"/>
        </w:trPr>
        <w:tc>
          <w:tcPr>
            <w:tcW w:w="3769" w:type="dxa"/>
            <w:gridSpan w:val="2"/>
            <w:tcBorders>
              <w:top w:val="single" w:sz="4" w:space="0" w:color="000000"/>
              <w:left w:val="single" w:sz="4" w:space="0" w:color="000000"/>
              <w:bottom w:val="single" w:sz="4" w:space="0" w:color="000000"/>
              <w:right w:val="single" w:sz="4" w:space="0" w:color="000000"/>
            </w:tcBorders>
            <w:shd w:val="clear" w:color="auto" w:fill="auto"/>
          </w:tcPr>
          <w:p w:rsidR="001B5C5D" w:rsidRPr="0028035B" w:rsidRDefault="001B5C5D" w:rsidP="00CC1F02">
            <w:pPr>
              <w:rPr>
                <w:rFonts w:ascii="Times New Roman" w:hAnsi="Times New Roman" w:cs="Times New Roman"/>
                <w:b/>
                <w:sz w:val="24"/>
                <w:szCs w:val="24"/>
              </w:rPr>
            </w:pPr>
            <w:r w:rsidRPr="0028035B">
              <w:rPr>
                <w:rFonts w:ascii="Times New Roman" w:eastAsia="Arial" w:hAnsi="Times New Roman" w:cs="Times New Roman"/>
                <w:b/>
                <w:sz w:val="24"/>
                <w:szCs w:val="24"/>
              </w:rPr>
              <w:t>PRINTED NAME OF REPORTING INDIVIDUAL</w:t>
            </w:r>
          </w:p>
        </w:tc>
        <w:tc>
          <w:tcPr>
            <w:tcW w:w="3420" w:type="dxa"/>
            <w:gridSpan w:val="3"/>
            <w:tcBorders>
              <w:top w:val="single" w:sz="4" w:space="0" w:color="000000"/>
              <w:left w:val="single" w:sz="4" w:space="0" w:color="000000"/>
              <w:bottom w:val="single" w:sz="4" w:space="0" w:color="000000"/>
              <w:right w:val="single" w:sz="4" w:space="0" w:color="000000"/>
            </w:tcBorders>
            <w:shd w:val="clear" w:color="auto" w:fill="auto"/>
          </w:tcPr>
          <w:p w:rsidR="001B5C5D" w:rsidRPr="0028035B" w:rsidRDefault="001B5C5D" w:rsidP="00CC1F02">
            <w:pPr>
              <w:ind w:left="1"/>
              <w:rPr>
                <w:rFonts w:ascii="Times New Roman" w:hAnsi="Times New Roman" w:cs="Times New Roman"/>
                <w:b/>
                <w:sz w:val="24"/>
                <w:szCs w:val="24"/>
              </w:rPr>
            </w:pPr>
            <w:r w:rsidRPr="0028035B">
              <w:rPr>
                <w:rFonts w:ascii="Times New Roman" w:eastAsia="Arial" w:hAnsi="Times New Roman" w:cs="Times New Roman"/>
                <w:b/>
                <w:sz w:val="24"/>
                <w:szCs w:val="24"/>
              </w:rPr>
              <w:t>SIGNATURE OF REPORTING INDIVIDUAL</w:t>
            </w:r>
          </w:p>
        </w:tc>
      </w:tr>
    </w:tbl>
    <w:p w:rsidR="00EA748B" w:rsidRPr="00FB44EC" w:rsidRDefault="00F72570" w:rsidP="00DD2BB3">
      <w:pPr>
        <w:pStyle w:val="Heading1"/>
        <w:spacing w:before="0" w:line="480" w:lineRule="auto"/>
        <w:jc w:val="center"/>
        <w:rPr>
          <w:rFonts w:ascii="Times New Roman" w:hAnsi="Times New Roman" w:cs="Times New Roman"/>
          <w:color w:val="auto"/>
          <w:szCs w:val="24"/>
          <w:u w:val="single"/>
        </w:rPr>
      </w:pPr>
      <w:bookmarkStart w:id="17" w:name="_CHAPTER_8:_"/>
      <w:bookmarkEnd w:id="17"/>
      <w:r w:rsidRPr="0028035B">
        <w:rPr>
          <w:rFonts w:ascii="Times New Roman" w:hAnsi="Times New Roman" w:cs="Times New Roman"/>
          <w:sz w:val="24"/>
          <w:szCs w:val="24"/>
        </w:rPr>
        <w:br w:type="page"/>
      </w:r>
      <w:bookmarkStart w:id="18" w:name="_Toc426052409"/>
      <w:r w:rsidR="00D16D21" w:rsidRPr="00FB44EC">
        <w:rPr>
          <w:rFonts w:ascii="Times New Roman" w:hAnsi="Times New Roman" w:cs="Times New Roman"/>
          <w:color w:val="auto"/>
          <w:szCs w:val="24"/>
          <w:u w:val="single"/>
        </w:rPr>
        <w:lastRenderedPageBreak/>
        <w:t>CHAPTER 8</w:t>
      </w:r>
      <w:r w:rsidR="00951FB0" w:rsidRPr="00FB44EC">
        <w:rPr>
          <w:rFonts w:ascii="Times New Roman" w:hAnsi="Times New Roman" w:cs="Times New Roman"/>
          <w:color w:val="auto"/>
          <w:szCs w:val="24"/>
          <w:u w:val="single"/>
        </w:rPr>
        <w:t xml:space="preserve">:  </w:t>
      </w:r>
      <w:r w:rsidR="007C22EF" w:rsidRPr="00FB44EC">
        <w:rPr>
          <w:rFonts w:ascii="Times New Roman" w:hAnsi="Times New Roman" w:cs="Times New Roman"/>
          <w:color w:val="auto"/>
          <w:szCs w:val="24"/>
          <w:u w:val="single"/>
        </w:rPr>
        <w:t>Performance Reports</w:t>
      </w:r>
      <w:bookmarkEnd w:id="18"/>
    </w:p>
    <w:p w:rsidR="00EA748B" w:rsidRPr="0028035B" w:rsidRDefault="00EA748B" w:rsidP="00767DC4">
      <w:pPr>
        <w:rPr>
          <w:rFonts w:ascii="Times New Roman" w:hAnsi="Times New Roman" w:cs="Times New Roman"/>
          <w:sz w:val="24"/>
          <w:szCs w:val="24"/>
        </w:rPr>
      </w:pPr>
      <w:r w:rsidRPr="0028035B">
        <w:rPr>
          <w:rFonts w:ascii="Times New Roman" w:hAnsi="Times New Roman" w:cs="Times New Roman"/>
          <w:sz w:val="24"/>
          <w:szCs w:val="24"/>
        </w:rPr>
        <w:t xml:space="preserve">1.  </w:t>
      </w:r>
      <w:r w:rsidRPr="0028035B">
        <w:rPr>
          <w:rFonts w:ascii="Times New Roman" w:hAnsi="Times New Roman" w:cs="Times New Roman"/>
          <w:b/>
          <w:bCs/>
          <w:sz w:val="24"/>
          <w:szCs w:val="24"/>
        </w:rPr>
        <w:t>Objective</w:t>
      </w:r>
      <w:r w:rsidRPr="0028035B">
        <w:rPr>
          <w:rFonts w:ascii="Times New Roman" w:hAnsi="Times New Roman" w:cs="Times New Roman"/>
          <w:sz w:val="24"/>
          <w:szCs w:val="24"/>
        </w:rPr>
        <w:t>.  The cadet evaluation</w:t>
      </w:r>
      <w:r w:rsidR="00BD0341">
        <w:rPr>
          <w:rFonts w:ascii="Times New Roman" w:hAnsi="Times New Roman" w:cs="Times New Roman"/>
          <w:sz w:val="24"/>
          <w:szCs w:val="24"/>
        </w:rPr>
        <w:t xml:space="preserve"> and promotion</w:t>
      </w:r>
      <w:r w:rsidRPr="0028035B">
        <w:rPr>
          <w:rFonts w:ascii="Times New Roman" w:hAnsi="Times New Roman" w:cs="Times New Roman"/>
          <w:sz w:val="24"/>
          <w:szCs w:val="24"/>
        </w:rPr>
        <w:t xml:space="preserve"> system documents performance for cadet promotions, awards, an</w:t>
      </w:r>
      <w:r w:rsidR="00BD0341">
        <w:rPr>
          <w:rFonts w:ascii="Times New Roman" w:hAnsi="Times New Roman" w:cs="Times New Roman"/>
          <w:sz w:val="24"/>
          <w:szCs w:val="24"/>
        </w:rPr>
        <w:t>d job assignments;</w:t>
      </w:r>
      <w:r w:rsidRPr="0028035B">
        <w:rPr>
          <w:rFonts w:ascii="Times New Roman" w:hAnsi="Times New Roman" w:cs="Times New Roman"/>
          <w:sz w:val="24"/>
          <w:szCs w:val="24"/>
        </w:rPr>
        <w:t xml:space="preserve"> </w:t>
      </w:r>
      <w:r w:rsidR="000A1A7E">
        <w:rPr>
          <w:rFonts w:ascii="Times New Roman" w:hAnsi="Times New Roman" w:cs="Times New Roman"/>
          <w:sz w:val="24"/>
          <w:szCs w:val="24"/>
        </w:rPr>
        <w:t xml:space="preserve">it </w:t>
      </w:r>
      <w:r w:rsidRPr="0028035B">
        <w:rPr>
          <w:rFonts w:ascii="Times New Roman" w:hAnsi="Times New Roman" w:cs="Times New Roman"/>
          <w:sz w:val="24"/>
          <w:szCs w:val="24"/>
        </w:rPr>
        <w:t>teaches cadets how to evaluate performance and provide feedback</w:t>
      </w:r>
      <w:r w:rsidR="00BD0341">
        <w:rPr>
          <w:rFonts w:ascii="Times New Roman" w:hAnsi="Times New Roman" w:cs="Times New Roman"/>
          <w:sz w:val="24"/>
          <w:szCs w:val="24"/>
        </w:rPr>
        <w:t>;</w:t>
      </w:r>
      <w:r w:rsidRPr="0028035B">
        <w:rPr>
          <w:rFonts w:ascii="Times New Roman" w:hAnsi="Times New Roman" w:cs="Times New Roman"/>
          <w:sz w:val="24"/>
          <w:szCs w:val="24"/>
        </w:rPr>
        <w:t xml:space="preserve"> and </w:t>
      </w:r>
      <w:r w:rsidR="000A1A7E">
        <w:rPr>
          <w:rFonts w:ascii="Times New Roman" w:hAnsi="Times New Roman" w:cs="Times New Roman"/>
          <w:sz w:val="24"/>
          <w:szCs w:val="24"/>
        </w:rPr>
        <w:t xml:space="preserve">it </w:t>
      </w:r>
      <w:r w:rsidRPr="0028035B">
        <w:rPr>
          <w:rFonts w:ascii="Times New Roman" w:hAnsi="Times New Roman" w:cs="Times New Roman"/>
          <w:sz w:val="24"/>
          <w:szCs w:val="24"/>
        </w:rPr>
        <w:t>introduces all cadets to a job evaluation system.  P</w:t>
      </w:r>
      <w:r w:rsidR="009E3D4E">
        <w:rPr>
          <w:rFonts w:ascii="Times New Roman" w:hAnsi="Times New Roman" w:cs="Times New Roman"/>
          <w:sz w:val="24"/>
          <w:szCs w:val="24"/>
        </w:rPr>
        <w:t>erformance reports may be</w:t>
      </w:r>
      <w:r w:rsidR="00981193">
        <w:rPr>
          <w:rFonts w:ascii="Times New Roman" w:hAnsi="Times New Roman" w:cs="Times New Roman"/>
          <w:sz w:val="24"/>
          <w:szCs w:val="24"/>
        </w:rPr>
        <w:t xml:space="preserve"> used during Cadet Review Boards (</w:t>
      </w:r>
      <w:r w:rsidRPr="0028035B">
        <w:rPr>
          <w:rFonts w:ascii="Times New Roman" w:hAnsi="Times New Roman" w:cs="Times New Roman"/>
          <w:sz w:val="24"/>
          <w:szCs w:val="24"/>
        </w:rPr>
        <w:t>promotion</w:t>
      </w:r>
      <w:r w:rsidR="00981193">
        <w:rPr>
          <w:rFonts w:ascii="Times New Roman" w:hAnsi="Times New Roman" w:cs="Times New Roman"/>
          <w:sz w:val="24"/>
          <w:szCs w:val="24"/>
        </w:rPr>
        <w:t>,</w:t>
      </w:r>
      <w:r w:rsidRPr="0028035B">
        <w:rPr>
          <w:rFonts w:ascii="Times New Roman" w:hAnsi="Times New Roman" w:cs="Times New Roman"/>
          <w:sz w:val="24"/>
          <w:szCs w:val="24"/>
        </w:rPr>
        <w:t xml:space="preserve"> disciplin</w:t>
      </w:r>
      <w:r w:rsidR="00981193">
        <w:rPr>
          <w:rFonts w:ascii="Times New Roman" w:hAnsi="Times New Roman" w:cs="Times New Roman"/>
          <w:sz w:val="24"/>
          <w:szCs w:val="24"/>
        </w:rPr>
        <w:t>e</w:t>
      </w:r>
      <w:r w:rsidRPr="0028035B">
        <w:rPr>
          <w:rFonts w:ascii="Times New Roman" w:hAnsi="Times New Roman" w:cs="Times New Roman"/>
          <w:sz w:val="24"/>
          <w:szCs w:val="24"/>
        </w:rPr>
        <w:t>, awards</w:t>
      </w:r>
      <w:r w:rsidR="00981193">
        <w:rPr>
          <w:rFonts w:ascii="Times New Roman" w:hAnsi="Times New Roman" w:cs="Times New Roman"/>
          <w:sz w:val="24"/>
          <w:szCs w:val="24"/>
        </w:rPr>
        <w:t xml:space="preserve">, </w:t>
      </w:r>
      <w:r w:rsidR="00BD0341">
        <w:rPr>
          <w:rFonts w:ascii="Times New Roman" w:hAnsi="Times New Roman" w:cs="Times New Roman"/>
          <w:sz w:val="24"/>
          <w:szCs w:val="24"/>
        </w:rPr>
        <w:t>etc.</w:t>
      </w:r>
      <w:r w:rsidR="00981193">
        <w:rPr>
          <w:rFonts w:ascii="Times New Roman" w:hAnsi="Times New Roman" w:cs="Times New Roman"/>
          <w:sz w:val="24"/>
          <w:szCs w:val="24"/>
        </w:rPr>
        <w:t>) or</w:t>
      </w:r>
      <w:r w:rsidRPr="0028035B">
        <w:rPr>
          <w:rFonts w:ascii="Times New Roman" w:hAnsi="Times New Roman" w:cs="Times New Roman"/>
          <w:sz w:val="24"/>
          <w:szCs w:val="24"/>
        </w:rPr>
        <w:t xml:space="preserve"> whenever requested by competent authority.</w:t>
      </w:r>
    </w:p>
    <w:p w:rsidR="00EA748B" w:rsidRPr="0028035B" w:rsidRDefault="00EA748B" w:rsidP="00767DC4">
      <w:pPr>
        <w:rPr>
          <w:rFonts w:ascii="Times New Roman" w:hAnsi="Times New Roman" w:cs="Times New Roman"/>
          <w:sz w:val="24"/>
          <w:szCs w:val="24"/>
        </w:rPr>
      </w:pPr>
    </w:p>
    <w:p w:rsidR="00EA748B" w:rsidRPr="0028035B" w:rsidRDefault="00EA748B" w:rsidP="00B96BFB">
      <w:pPr>
        <w:spacing w:after="120"/>
        <w:rPr>
          <w:rFonts w:ascii="Times New Roman" w:hAnsi="Times New Roman" w:cs="Times New Roman"/>
          <w:sz w:val="24"/>
          <w:szCs w:val="24"/>
        </w:rPr>
      </w:pPr>
      <w:r w:rsidRPr="0028035B">
        <w:rPr>
          <w:rFonts w:ascii="Times New Roman" w:hAnsi="Times New Roman" w:cs="Times New Roman"/>
          <w:sz w:val="24"/>
          <w:szCs w:val="24"/>
        </w:rPr>
        <w:t xml:space="preserve">2.  </w:t>
      </w:r>
      <w:r w:rsidRPr="0028035B">
        <w:rPr>
          <w:rFonts w:ascii="Times New Roman" w:hAnsi="Times New Roman" w:cs="Times New Roman"/>
          <w:b/>
          <w:bCs/>
          <w:sz w:val="24"/>
          <w:szCs w:val="24"/>
        </w:rPr>
        <w:t>Procedures</w:t>
      </w:r>
      <w:r w:rsidRPr="0028035B">
        <w:rPr>
          <w:rFonts w:ascii="Times New Roman" w:hAnsi="Times New Roman" w:cs="Times New Roman"/>
          <w:sz w:val="24"/>
          <w:szCs w:val="24"/>
        </w:rPr>
        <w:t xml:space="preserve">.  </w:t>
      </w:r>
    </w:p>
    <w:p w:rsidR="009E3D4E" w:rsidRPr="00AB1FDD" w:rsidRDefault="00EA748B" w:rsidP="00DF3A7F">
      <w:pPr>
        <w:pStyle w:val="ListParagraph"/>
        <w:numPr>
          <w:ilvl w:val="7"/>
          <w:numId w:val="40"/>
        </w:numPr>
        <w:spacing w:after="120"/>
        <w:ind w:left="720"/>
        <w:contextualSpacing w:val="0"/>
        <w:rPr>
          <w:rFonts w:ascii="Times New Roman" w:hAnsi="Times New Roman" w:cs="Times New Roman"/>
          <w:sz w:val="24"/>
          <w:szCs w:val="24"/>
        </w:rPr>
      </w:pPr>
      <w:r w:rsidRPr="00BD0341">
        <w:rPr>
          <w:rFonts w:ascii="Times New Roman" w:hAnsi="Times New Roman" w:cs="Times New Roman"/>
          <w:sz w:val="24"/>
          <w:szCs w:val="24"/>
        </w:rPr>
        <w:t>Supervisors</w:t>
      </w:r>
      <w:r w:rsidR="00BD1743">
        <w:rPr>
          <w:rFonts w:ascii="Times New Roman" w:hAnsi="Times New Roman" w:cs="Times New Roman"/>
          <w:sz w:val="24"/>
          <w:szCs w:val="24"/>
        </w:rPr>
        <w:t xml:space="preserve"> (Raters)</w:t>
      </w:r>
      <w:r w:rsidRPr="00BD0341">
        <w:rPr>
          <w:rFonts w:ascii="Times New Roman" w:hAnsi="Times New Roman" w:cs="Times New Roman"/>
          <w:sz w:val="24"/>
          <w:szCs w:val="24"/>
        </w:rPr>
        <w:t xml:space="preserve"> provide their job expectations to all assigned cadets</w:t>
      </w:r>
      <w:r w:rsidR="00BD1743">
        <w:rPr>
          <w:rFonts w:ascii="Times New Roman" w:hAnsi="Times New Roman" w:cs="Times New Roman"/>
          <w:sz w:val="24"/>
          <w:szCs w:val="24"/>
        </w:rPr>
        <w:t xml:space="preserve"> (Ratees)</w:t>
      </w:r>
      <w:r w:rsidRPr="00BD0341">
        <w:rPr>
          <w:rFonts w:ascii="Times New Roman" w:hAnsi="Times New Roman" w:cs="Times New Roman"/>
          <w:sz w:val="24"/>
          <w:szCs w:val="24"/>
        </w:rPr>
        <w:t xml:space="preserve"> by </w:t>
      </w:r>
      <w:r w:rsidR="009E3D4E" w:rsidRPr="00BD0341">
        <w:rPr>
          <w:rFonts w:ascii="Times New Roman" w:hAnsi="Times New Roman" w:cs="Times New Roman"/>
          <w:sz w:val="24"/>
          <w:szCs w:val="24"/>
        </w:rPr>
        <w:t>mid-September</w:t>
      </w:r>
      <w:r w:rsidRPr="00BD0341">
        <w:rPr>
          <w:rFonts w:ascii="Times New Roman" w:hAnsi="Times New Roman" w:cs="Times New Roman"/>
          <w:sz w:val="24"/>
          <w:szCs w:val="24"/>
        </w:rPr>
        <w:t xml:space="preserve"> and </w:t>
      </w:r>
      <w:r w:rsidR="009E3D4E" w:rsidRPr="00AB1FDD">
        <w:rPr>
          <w:rFonts w:ascii="Times New Roman" w:hAnsi="Times New Roman" w:cs="Times New Roman"/>
          <w:sz w:val="24"/>
          <w:szCs w:val="24"/>
        </w:rPr>
        <w:t>mid</w:t>
      </w:r>
      <w:r w:rsidR="009E3D4E" w:rsidRPr="00AB1FDD">
        <w:rPr>
          <w:rFonts w:ascii="Times New Roman" w:hAnsi="Times New Roman" w:cs="Times New Roman"/>
          <w:sz w:val="24"/>
          <w:szCs w:val="24"/>
        </w:rPr>
        <w:noBreakHyphen/>
        <w:t>February</w:t>
      </w:r>
      <w:r w:rsidRPr="00AB1FDD">
        <w:rPr>
          <w:rFonts w:ascii="Times New Roman" w:hAnsi="Times New Roman" w:cs="Times New Roman"/>
          <w:sz w:val="24"/>
          <w:szCs w:val="24"/>
        </w:rPr>
        <w:t xml:space="preserve"> on performance feedback forms.  </w:t>
      </w:r>
      <w:r w:rsidR="00BD1743">
        <w:rPr>
          <w:rFonts w:ascii="Times New Roman" w:hAnsi="Times New Roman" w:cs="Times New Roman"/>
          <w:sz w:val="24"/>
          <w:szCs w:val="24"/>
        </w:rPr>
        <w:t>Performance feedbacks are between the Rater and Ratee only and should be</w:t>
      </w:r>
      <w:r w:rsidR="00BD1743" w:rsidRPr="009E3D4E">
        <w:rPr>
          <w:rFonts w:ascii="Times New Roman" w:hAnsi="Times New Roman" w:cs="Times New Roman"/>
          <w:sz w:val="24"/>
          <w:szCs w:val="24"/>
        </w:rPr>
        <w:t xml:space="preserve"> destroyed 90 days after the evaluation for those feedbacks </w:t>
      </w:r>
      <w:r w:rsidR="00BD1743">
        <w:rPr>
          <w:rFonts w:ascii="Times New Roman" w:hAnsi="Times New Roman" w:cs="Times New Roman"/>
          <w:sz w:val="24"/>
          <w:szCs w:val="24"/>
        </w:rPr>
        <w:t xml:space="preserve">is </w:t>
      </w:r>
      <w:r w:rsidR="00BD1743" w:rsidRPr="009E3D4E">
        <w:rPr>
          <w:rFonts w:ascii="Times New Roman" w:hAnsi="Times New Roman" w:cs="Times New Roman"/>
          <w:sz w:val="24"/>
          <w:szCs w:val="24"/>
        </w:rPr>
        <w:t>completed.</w:t>
      </w:r>
    </w:p>
    <w:p w:rsidR="00EA748B" w:rsidRPr="00AB1FDD" w:rsidRDefault="00BD1743" w:rsidP="00DF3A7F">
      <w:pPr>
        <w:pStyle w:val="ListParagraph"/>
        <w:numPr>
          <w:ilvl w:val="7"/>
          <w:numId w:val="40"/>
        </w:numPr>
        <w:spacing w:after="120"/>
        <w:ind w:left="720"/>
        <w:contextualSpacing w:val="0"/>
        <w:rPr>
          <w:rFonts w:ascii="Times New Roman" w:hAnsi="Times New Roman" w:cs="Times New Roman"/>
          <w:sz w:val="24"/>
          <w:szCs w:val="24"/>
        </w:rPr>
      </w:pPr>
      <w:r>
        <w:rPr>
          <w:rFonts w:ascii="Times New Roman" w:hAnsi="Times New Roman" w:cs="Times New Roman"/>
          <w:sz w:val="24"/>
          <w:szCs w:val="24"/>
        </w:rPr>
        <w:t xml:space="preserve">Raters </w:t>
      </w:r>
      <w:r w:rsidR="009E3D4E" w:rsidRPr="00AB1FDD">
        <w:rPr>
          <w:rFonts w:ascii="Times New Roman" w:hAnsi="Times New Roman" w:cs="Times New Roman"/>
          <w:sz w:val="24"/>
          <w:szCs w:val="24"/>
        </w:rPr>
        <w:t xml:space="preserve">will evaluate each of his/her cadets using the </w:t>
      </w:r>
      <w:r w:rsidR="00B71729" w:rsidRPr="00AB1FDD">
        <w:rPr>
          <w:rFonts w:ascii="Times New Roman" w:hAnsi="Times New Roman" w:cs="Times New Roman"/>
          <w:sz w:val="24"/>
          <w:szCs w:val="24"/>
        </w:rPr>
        <w:t>PR</w:t>
      </w:r>
      <w:r w:rsidR="009E3D4E" w:rsidRPr="00AB1FDD">
        <w:rPr>
          <w:rFonts w:ascii="Times New Roman" w:hAnsi="Times New Roman" w:cs="Times New Roman"/>
          <w:sz w:val="24"/>
          <w:szCs w:val="24"/>
        </w:rPr>
        <w:t>-generated Performance Report</w:t>
      </w:r>
      <w:r w:rsidR="00BD0341" w:rsidRPr="00AB1FDD">
        <w:rPr>
          <w:rFonts w:ascii="Times New Roman" w:hAnsi="Times New Roman" w:cs="Times New Roman"/>
          <w:sz w:val="24"/>
          <w:szCs w:val="24"/>
        </w:rPr>
        <w:t xml:space="preserve"> (see </w:t>
      </w:r>
      <w:hyperlink w:anchor="_Attachment_6:_" w:history="1">
        <w:r w:rsidR="00BD0341" w:rsidRPr="00AB1FDD">
          <w:rPr>
            <w:rStyle w:val="Hyperlink"/>
            <w:rFonts w:ascii="Times New Roman" w:hAnsi="Times New Roman" w:cs="Times New Roman"/>
            <w:sz w:val="24"/>
            <w:szCs w:val="24"/>
          </w:rPr>
          <w:t>Attachment 6</w:t>
        </w:r>
      </w:hyperlink>
      <w:r w:rsidR="00BD0341" w:rsidRPr="00AB1FDD">
        <w:rPr>
          <w:rFonts w:ascii="Times New Roman" w:hAnsi="Times New Roman" w:cs="Times New Roman"/>
          <w:sz w:val="24"/>
          <w:szCs w:val="24"/>
        </w:rPr>
        <w:t>)</w:t>
      </w:r>
      <w:r w:rsidR="009E3D4E" w:rsidRPr="00AB1FDD">
        <w:rPr>
          <w:rFonts w:ascii="Times New Roman" w:hAnsi="Times New Roman" w:cs="Times New Roman"/>
          <w:sz w:val="24"/>
          <w:szCs w:val="24"/>
        </w:rPr>
        <w:t xml:space="preserve">.  Evaluations occur </w:t>
      </w:r>
      <w:r w:rsidR="00BD0341" w:rsidRPr="00AB1FDD">
        <w:rPr>
          <w:rFonts w:ascii="Times New Roman" w:hAnsi="Times New Roman" w:cs="Times New Roman"/>
          <w:sz w:val="24"/>
          <w:szCs w:val="24"/>
        </w:rPr>
        <w:t>at</w:t>
      </w:r>
      <w:r w:rsidR="009E3D4E" w:rsidRPr="00AB1FDD">
        <w:rPr>
          <w:rFonts w:ascii="Times New Roman" w:hAnsi="Times New Roman" w:cs="Times New Roman"/>
          <w:sz w:val="24"/>
          <w:szCs w:val="24"/>
        </w:rPr>
        <w:t xml:space="preserve"> the end of the 1</w:t>
      </w:r>
      <w:r w:rsidR="009E3D4E" w:rsidRPr="00AB1FDD">
        <w:rPr>
          <w:rFonts w:ascii="Times New Roman" w:hAnsi="Times New Roman" w:cs="Times New Roman"/>
          <w:sz w:val="24"/>
          <w:szCs w:val="24"/>
          <w:vertAlign w:val="superscript"/>
        </w:rPr>
        <w:t>st</w:t>
      </w:r>
      <w:r w:rsidR="009E3D4E" w:rsidRPr="00AB1FDD">
        <w:rPr>
          <w:rFonts w:ascii="Times New Roman" w:hAnsi="Times New Roman" w:cs="Times New Roman"/>
          <w:sz w:val="24"/>
          <w:szCs w:val="24"/>
        </w:rPr>
        <w:t xml:space="preserve"> and 3</w:t>
      </w:r>
      <w:r w:rsidR="009E3D4E" w:rsidRPr="00AB1FDD">
        <w:rPr>
          <w:rFonts w:ascii="Times New Roman" w:hAnsi="Times New Roman" w:cs="Times New Roman"/>
          <w:sz w:val="24"/>
          <w:szCs w:val="24"/>
          <w:vertAlign w:val="superscript"/>
        </w:rPr>
        <w:t>rd</w:t>
      </w:r>
      <w:r w:rsidR="009E3D4E" w:rsidRPr="00AB1FDD">
        <w:rPr>
          <w:rFonts w:ascii="Times New Roman" w:hAnsi="Times New Roman" w:cs="Times New Roman"/>
          <w:sz w:val="24"/>
          <w:szCs w:val="24"/>
        </w:rPr>
        <w:t xml:space="preserve"> marking periods.</w:t>
      </w:r>
      <w:r w:rsidR="00EA748B" w:rsidRPr="00AB1FDD">
        <w:rPr>
          <w:rFonts w:ascii="Times New Roman" w:hAnsi="Times New Roman" w:cs="Times New Roman"/>
          <w:sz w:val="24"/>
          <w:szCs w:val="24"/>
        </w:rPr>
        <w:t xml:space="preserve"> </w:t>
      </w:r>
      <w:r w:rsidR="009E3D4E" w:rsidRPr="00AB1FDD">
        <w:rPr>
          <w:rFonts w:ascii="Times New Roman" w:hAnsi="Times New Roman" w:cs="Times New Roman"/>
          <w:sz w:val="24"/>
          <w:szCs w:val="24"/>
        </w:rPr>
        <w:t xml:space="preserve">  </w:t>
      </w:r>
    </w:p>
    <w:p w:rsidR="009E3D4E" w:rsidRPr="00AB1FDD" w:rsidRDefault="00EA748B" w:rsidP="00DF3A7F">
      <w:pPr>
        <w:pStyle w:val="ListParagraph"/>
        <w:numPr>
          <w:ilvl w:val="7"/>
          <w:numId w:val="40"/>
        </w:numPr>
        <w:spacing w:after="120"/>
        <w:ind w:left="720"/>
        <w:contextualSpacing w:val="0"/>
        <w:rPr>
          <w:rFonts w:ascii="Times New Roman" w:hAnsi="Times New Roman" w:cs="Times New Roman"/>
          <w:sz w:val="24"/>
          <w:szCs w:val="24"/>
        </w:rPr>
      </w:pPr>
      <w:r w:rsidRPr="00AB1FDD">
        <w:rPr>
          <w:rFonts w:ascii="Times New Roman" w:hAnsi="Times New Roman" w:cs="Times New Roman"/>
          <w:sz w:val="24"/>
          <w:szCs w:val="24"/>
        </w:rPr>
        <w:t>R</w:t>
      </w:r>
      <w:r w:rsidR="009E3D4E" w:rsidRPr="00AB1FDD">
        <w:rPr>
          <w:rFonts w:ascii="Times New Roman" w:hAnsi="Times New Roman" w:cs="Times New Roman"/>
          <w:sz w:val="24"/>
          <w:szCs w:val="24"/>
        </w:rPr>
        <w:t xml:space="preserve">aters are expected to complete </w:t>
      </w:r>
      <w:r w:rsidR="00AB1FDD" w:rsidRPr="00AB1FDD">
        <w:rPr>
          <w:rFonts w:ascii="Times New Roman" w:hAnsi="Times New Roman" w:cs="Times New Roman"/>
          <w:sz w:val="24"/>
          <w:szCs w:val="24"/>
        </w:rPr>
        <w:t xml:space="preserve">the </w:t>
      </w:r>
      <w:r w:rsidRPr="00AB1FDD">
        <w:rPr>
          <w:rFonts w:ascii="Times New Roman" w:hAnsi="Times New Roman" w:cs="Times New Roman"/>
          <w:sz w:val="24"/>
          <w:szCs w:val="24"/>
        </w:rPr>
        <w:t>Performance Report</w:t>
      </w:r>
      <w:r w:rsidR="00AB1FDD" w:rsidRPr="00AB1FDD">
        <w:rPr>
          <w:rFonts w:ascii="Times New Roman" w:hAnsi="Times New Roman" w:cs="Times New Roman"/>
          <w:sz w:val="24"/>
          <w:szCs w:val="24"/>
        </w:rPr>
        <w:t xml:space="preserve"> </w:t>
      </w:r>
      <w:r w:rsidRPr="00AB1FDD">
        <w:rPr>
          <w:rFonts w:ascii="Times New Roman" w:hAnsi="Times New Roman" w:cs="Times New Roman"/>
          <w:sz w:val="24"/>
          <w:szCs w:val="24"/>
        </w:rPr>
        <w:t xml:space="preserve">with objectivity and the highest degree of integrity.  </w:t>
      </w:r>
      <w:r w:rsidR="00C04B41" w:rsidRPr="00AB1FDD">
        <w:rPr>
          <w:rFonts w:ascii="Times New Roman" w:hAnsi="Times New Roman" w:cs="Times New Roman"/>
          <w:sz w:val="24"/>
          <w:szCs w:val="24"/>
        </w:rPr>
        <w:t>Flight Chiefs</w:t>
      </w:r>
      <w:r w:rsidRPr="00AB1FDD">
        <w:rPr>
          <w:rFonts w:ascii="Times New Roman" w:hAnsi="Times New Roman" w:cs="Times New Roman"/>
          <w:sz w:val="24"/>
          <w:szCs w:val="24"/>
        </w:rPr>
        <w:t xml:space="preserve"> are raters for </w:t>
      </w:r>
      <w:r w:rsidR="000A1A7E">
        <w:rPr>
          <w:rFonts w:ascii="Times New Roman" w:hAnsi="Times New Roman" w:cs="Times New Roman"/>
          <w:sz w:val="24"/>
          <w:szCs w:val="24"/>
        </w:rPr>
        <w:t>all</w:t>
      </w:r>
      <w:r w:rsidRPr="00AB1FDD">
        <w:rPr>
          <w:rFonts w:ascii="Times New Roman" w:hAnsi="Times New Roman" w:cs="Times New Roman"/>
          <w:sz w:val="24"/>
          <w:szCs w:val="24"/>
        </w:rPr>
        <w:t xml:space="preserve"> </w:t>
      </w:r>
      <w:r w:rsidR="00376974" w:rsidRPr="00AB1FDD">
        <w:rPr>
          <w:rFonts w:ascii="Times New Roman" w:hAnsi="Times New Roman" w:cs="Times New Roman"/>
          <w:sz w:val="24"/>
          <w:szCs w:val="24"/>
        </w:rPr>
        <w:t>cadets not on the Wing Staff.  T</w:t>
      </w:r>
      <w:r w:rsidR="00C04B41" w:rsidRPr="00AB1FDD">
        <w:rPr>
          <w:rFonts w:ascii="Times New Roman" w:hAnsi="Times New Roman" w:cs="Times New Roman"/>
          <w:sz w:val="24"/>
          <w:szCs w:val="24"/>
        </w:rPr>
        <w:t xml:space="preserve">he </w:t>
      </w:r>
      <w:r w:rsidR="00A71CF5" w:rsidRPr="00AB1FDD">
        <w:rPr>
          <w:rFonts w:ascii="Times New Roman" w:hAnsi="Times New Roman" w:cs="Times New Roman"/>
          <w:sz w:val="24"/>
          <w:szCs w:val="24"/>
        </w:rPr>
        <w:t>Cadet Wg/CC</w:t>
      </w:r>
      <w:r w:rsidRPr="00AB1FDD">
        <w:rPr>
          <w:rFonts w:ascii="Times New Roman" w:hAnsi="Times New Roman" w:cs="Times New Roman"/>
          <w:sz w:val="24"/>
          <w:szCs w:val="24"/>
        </w:rPr>
        <w:t xml:space="preserve"> </w:t>
      </w:r>
      <w:r w:rsidR="00376974" w:rsidRPr="00AB1FDD">
        <w:rPr>
          <w:rFonts w:ascii="Times New Roman" w:hAnsi="Times New Roman" w:cs="Times New Roman"/>
          <w:sz w:val="24"/>
          <w:szCs w:val="24"/>
        </w:rPr>
        <w:t>will rate the Executive Staff.  The respective Gp/CCs will rate those they supervise, both OIC</w:t>
      </w:r>
      <w:r w:rsidR="000A1A7E">
        <w:rPr>
          <w:rFonts w:ascii="Times New Roman" w:hAnsi="Times New Roman" w:cs="Times New Roman"/>
          <w:sz w:val="24"/>
          <w:szCs w:val="24"/>
        </w:rPr>
        <w:t>s, Assistant OICs</w:t>
      </w:r>
      <w:r w:rsidR="00376974" w:rsidRPr="00AB1FDD">
        <w:rPr>
          <w:rFonts w:ascii="Times New Roman" w:hAnsi="Times New Roman" w:cs="Times New Roman"/>
          <w:sz w:val="24"/>
          <w:szCs w:val="24"/>
        </w:rPr>
        <w:t xml:space="preserve"> and NCOIC</w:t>
      </w:r>
      <w:r w:rsidR="000A1A7E">
        <w:rPr>
          <w:rFonts w:ascii="Times New Roman" w:hAnsi="Times New Roman" w:cs="Times New Roman"/>
          <w:sz w:val="24"/>
          <w:szCs w:val="24"/>
        </w:rPr>
        <w:t>s</w:t>
      </w:r>
      <w:r w:rsidR="00376974" w:rsidRPr="00AB1FDD">
        <w:rPr>
          <w:rFonts w:ascii="Times New Roman" w:hAnsi="Times New Roman" w:cs="Times New Roman"/>
          <w:sz w:val="24"/>
          <w:szCs w:val="24"/>
        </w:rPr>
        <w:t>.</w:t>
      </w:r>
      <w:r w:rsidRPr="00AB1FDD">
        <w:rPr>
          <w:rFonts w:ascii="Times New Roman" w:hAnsi="Times New Roman" w:cs="Times New Roman"/>
          <w:sz w:val="24"/>
          <w:szCs w:val="24"/>
        </w:rPr>
        <w:t xml:space="preserve">  </w:t>
      </w:r>
    </w:p>
    <w:p w:rsidR="00AB1FDD" w:rsidRPr="00AB1FDD" w:rsidRDefault="00AB1FDD" w:rsidP="00DF3A7F">
      <w:pPr>
        <w:pStyle w:val="ListParagraph"/>
        <w:numPr>
          <w:ilvl w:val="7"/>
          <w:numId w:val="40"/>
        </w:numPr>
        <w:spacing w:after="120"/>
        <w:ind w:left="720"/>
        <w:contextualSpacing w:val="0"/>
        <w:rPr>
          <w:rFonts w:ascii="Times New Roman" w:hAnsi="Times New Roman" w:cs="Times New Roman"/>
          <w:sz w:val="24"/>
          <w:szCs w:val="24"/>
        </w:rPr>
      </w:pPr>
      <w:r w:rsidRPr="00AB1FDD">
        <w:rPr>
          <w:rFonts w:ascii="Times New Roman" w:hAnsi="Times New Roman" w:cs="Times New Roman"/>
          <w:sz w:val="24"/>
          <w:szCs w:val="24"/>
        </w:rPr>
        <w:t>Once the Performance Report is completed, the Rater will discuss i</w:t>
      </w:r>
      <w:r w:rsidR="000A1A7E">
        <w:rPr>
          <w:rFonts w:ascii="Times New Roman" w:hAnsi="Times New Roman" w:cs="Times New Roman"/>
          <w:sz w:val="24"/>
          <w:szCs w:val="24"/>
        </w:rPr>
        <w:t>t with the evaluated ratee</w:t>
      </w:r>
      <w:r w:rsidRPr="00AB1FDD">
        <w:rPr>
          <w:rFonts w:ascii="Times New Roman" w:hAnsi="Times New Roman" w:cs="Times New Roman"/>
          <w:sz w:val="24"/>
          <w:szCs w:val="24"/>
        </w:rPr>
        <w:t xml:space="preserve">.  </w:t>
      </w:r>
      <w:r w:rsidRPr="00AB1FDD">
        <w:rPr>
          <w:rFonts w:ascii="Times New Roman" w:hAnsi="Times New Roman" w:cs="Times New Roman"/>
          <w:b/>
          <w:sz w:val="24"/>
          <w:szCs w:val="24"/>
          <w:u w:val="single"/>
        </w:rPr>
        <w:t xml:space="preserve">The ratee will sign the Performance Report </w:t>
      </w:r>
      <w:r w:rsidR="000A1A7E">
        <w:rPr>
          <w:rFonts w:ascii="Times New Roman" w:hAnsi="Times New Roman" w:cs="Times New Roman"/>
          <w:b/>
          <w:sz w:val="24"/>
          <w:szCs w:val="24"/>
          <w:u w:val="single"/>
        </w:rPr>
        <w:t>acknowledging</w:t>
      </w:r>
      <w:r w:rsidRPr="00AB1FDD">
        <w:rPr>
          <w:rFonts w:ascii="Times New Roman" w:hAnsi="Times New Roman" w:cs="Times New Roman"/>
          <w:b/>
          <w:sz w:val="24"/>
          <w:szCs w:val="24"/>
          <w:u w:val="single"/>
        </w:rPr>
        <w:t xml:space="preserve"> he/she has seen it, not necessarily that he/she agrees with it.</w:t>
      </w:r>
      <w:r w:rsidRPr="00AB1FDD">
        <w:rPr>
          <w:rFonts w:ascii="Times New Roman" w:hAnsi="Times New Roman" w:cs="Times New Roman"/>
          <w:sz w:val="24"/>
          <w:szCs w:val="24"/>
        </w:rPr>
        <w:t xml:space="preserve">  </w:t>
      </w:r>
    </w:p>
    <w:p w:rsidR="009E3D4E" w:rsidRPr="00AB1FDD" w:rsidRDefault="00EA748B" w:rsidP="00DF3A7F">
      <w:pPr>
        <w:pStyle w:val="ListParagraph"/>
        <w:numPr>
          <w:ilvl w:val="7"/>
          <w:numId w:val="40"/>
        </w:numPr>
        <w:spacing w:after="120"/>
        <w:ind w:left="720"/>
        <w:contextualSpacing w:val="0"/>
        <w:rPr>
          <w:rFonts w:ascii="Times New Roman" w:hAnsi="Times New Roman" w:cs="Times New Roman"/>
          <w:sz w:val="24"/>
          <w:szCs w:val="24"/>
        </w:rPr>
      </w:pPr>
      <w:r w:rsidRPr="00AB1FDD">
        <w:rPr>
          <w:rFonts w:ascii="Times New Roman" w:hAnsi="Times New Roman" w:cs="Times New Roman"/>
          <w:sz w:val="24"/>
          <w:szCs w:val="24"/>
        </w:rPr>
        <w:t>The cadet's chain of command reviews the Performance Report.  If the chain of command has questions or disagrees with the report</w:t>
      </w:r>
      <w:r w:rsidR="005F3EC1" w:rsidRPr="00AB1FDD">
        <w:rPr>
          <w:rFonts w:ascii="Times New Roman" w:hAnsi="Times New Roman" w:cs="Times New Roman"/>
          <w:sz w:val="24"/>
          <w:szCs w:val="24"/>
        </w:rPr>
        <w:t>,</w:t>
      </w:r>
      <w:r w:rsidRPr="00AB1FDD">
        <w:rPr>
          <w:rFonts w:ascii="Times New Roman" w:hAnsi="Times New Roman" w:cs="Times New Roman"/>
          <w:sz w:val="24"/>
          <w:szCs w:val="24"/>
        </w:rPr>
        <w:t xml:space="preserve"> </w:t>
      </w:r>
      <w:r w:rsidR="00AB1FDD" w:rsidRPr="00AB1FDD">
        <w:rPr>
          <w:rFonts w:ascii="Times New Roman" w:hAnsi="Times New Roman" w:cs="Times New Roman"/>
          <w:sz w:val="24"/>
          <w:szCs w:val="24"/>
        </w:rPr>
        <w:t>he/she will</w:t>
      </w:r>
      <w:r w:rsidRPr="00AB1FDD">
        <w:rPr>
          <w:rFonts w:ascii="Times New Roman" w:hAnsi="Times New Roman" w:cs="Times New Roman"/>
          <w:sz w:val="24"/>
          <w:szCs w:val="24"/>
        </w:rPr>
        <w:t xml:space="preserve"> </w:t>
      </w:r>
      <w:r w:rsidR="005F3EC1" w:rsidRPr="00AB1FDD">
        <w:rPr>
          <w:rFonts w:ascii="Times New Roman" w:hAnsi="Times New Roman" w:cs="Times New Roman"/>
          <w:sz w:val="24"/>
          <w:szCs w:val="24"/>
        </w:rPr>
        <w:t>discuss</w:t>
      </w:r>
      <w:r w:rsidRPr="00AB1FDD">
        <w:rPr>
          <w:rFonts w:ascii="Times New Roman" w:hAnsi="Times New Roman" w:cs="Times New Roman"/>
          <w:sz w:val="24"/>
          <w:szCs w:val="24"/>
        </w:rPr>
        <w:t xml:space="preserve"> it </w:t>
      </w:r>
      <w:r w:rsidR="005F3EC1" w:rsidRPr="00AB1FDD">
        <w:rPr>
          <w:rFonts w:ascii="Times New Roman" w:hAnsi="Times New Roman" w:cs="Times New Roman"/>
          <w:sz w:val="24"/>
          <w:szCs w:val="24"/>
        </w:rPr>
        <w:t>with</w:t>
      </w:r>
      <w:r w:rsidRPr="00AB1FDD">
        <w:rPr>
          <w:rFonts w:ascii="Times New Roman" w:hAnsi="Times New Roman" w:cs="Times New Roman"/>
          <w:sz w:val="24"/>
          <w:szCs w:val="24"/>
        </w:rPr>
        <w:t xml:space="preserve"> the rater to resolve the issue(s).  If there are no questions or disagreements,</w:t>
      </w:r>
      <w:r w:rsidR="005F3EC1" w:rsidRPr="00AB1FDD">
        <w:rPr>
          <w:rFonts w:ascii="Times New Roman" w:hAnsi="Times New Roman" w:cs="Times New Roman"/>
          <w:sz w:val="24"/>
          <w:szCs w:val="24"/>
        </w:rPr>
        <w:t xml:space="preserve"> or when they are resolved, </w:t>
      </w:r>
      <w:r w:rsidR="005F3EC1" w:rsidRPr="000A1A7E">
        <w:rPr>
          <w:rFonts w:ascii="Times New Roman" w:hAnsi="Times New Roman" w:cs="Times New Roman"/>
          <w:b/>
          <w:sz w:val="24"/>
          <w:szCs w:val="24"/>
        </w:rPr>
        <w:t>the Performance Report is signed by eac</w:t>
      </w:r>
      <w:r w:rsidR="00AB1FDD" w:rsidRPr="000A1A7E">
        <w:rPr>
          <w:rFonts w:ascii="Times New Roman" w:hAnsi="Times New Roman" w:cs="Times New Roman"/>
          <w:b/>
          <w:sz w:val="24"/>
          <w:szCs w:val="24"/>
        </w:rPr>
        <w:t>h respective cadet in the Chain</w:t>
      </w:r>
      <w:r w:rsidR="00AB1FDD" w:rsidRPr="00AB1FDD">
        <w:rPr>
          <w:rFonts w:ascii="Times New Roman" w:hAnsi="Times New Roman" w:cs="Times New Roman"/>
          <w:sz w:val="24"/>
          <w:szCs w:val="24"/>
        </w:rPr>
        <w:t>, with any comments, up to and including the Wg/CC.  Once all are signed by the Wg/CC, he/she will</w:t>
      </w:r>
      <w:r w:rsidRPr="00AB1FDD">
        <w:rPr>
          <w:rFonts w:ascii="Times New Roman" w:hAnsi="Times New Roman" w:cs="Times New Roman"/>
          <w:sz w:val="24"/>
          <w:szCs w:val="24"/>
        </w:rPr>
        <w:t xml:space="preserve"> forward</w:t>
      </w:r>
      <w:r w:rsidR="00AB1FDD" w:rsidRPr="00AB1FDD">
        <w:rPr>
          <w:rFonts w:ascii="Times New Roman" w:hAnsi="Times New Roman" w:cs="Times New Roman"/>
          <w:sz w:val="24"/>
          <w:szCs w:val="24"/>
        </w:rPr>
        <w:t xml:space="preserve"> them</w:t>
      </w:r>
      <w:r w:rsidRPr="00AB1FDD">
        <w:rPr>
          <w:rFonts w:ascii="Times New Roman" w:hAnsi="Times New Roman" w:cs="Times New Roman"/>
          <w:sz w:val="24"/>
          <w:szCs w:val="24"/>
        </w:rPr>
        <w:t xml:space="preserve"> </w:t>
      </w:r>
      <w:r w:rsidR="00B96BFB" w:rsidRPr="00AB1FDD">
        <w:rPr>
          <w:rFonts w:ascii="Times New Roman" w:hAnsi="Times New Roman" w:cs="Times New Roman"/>
          <w:sz w:val="24"/>
          <w:szCs w:val="24"/>
        </w:rPr>
        <w:t>to the SASI</w:t>
      </w:r>
      <w:r w:rsidR="00635A32" w:rsidRPr="00AB1FDD">
        <w:rPr>
          <w:rFonts w:ascii="Times New Roman" w:hAnsi="Times New Roman" w:cs="Times New Roman"/>
          <w:sz w:val="24"/>
          <w:szCs w:val="24"/>
        </w:rPr>
        <w:t xml:space="preserve"> for final approval</w:t>
      </w:r>
      <w:r w:rsidR="009E3D4E" w:rsidRPr="00AB1FDD">
        <w:rPr>
          <w:rFonts w:ascii="Times New Roman" w:hAnsi="Times New Roman" w:cs="Times New Roman"/>
          <w:sz w:val="24"/>
          <w:szCs w:val="24"/>
        </w:rPr>
        <w:t>.</w:t>
      </w:r>
    </w:p>
    <w:p w:rsidR="0080048F" w:rsidRPr="00156B51" w:rsidRDefault="0080048F" w:rsidP="00DF3A7F">
      <w:pPr>
        <w:pStyle w:val="ListParagraph"/>
        <w:numPr>
          <w:ilvl w:val="7"/>
          <w:numId w:val="40"/>
        </w:numPr>
        <w:spacing w:after="120"/>
        <w:ind w:left="720"/>
        <w:contextualSpacing w:val="0"/>
        <w:rPr>
          <w:rFonts w:ascii="Times New Roman" w:hAnsi="Times New Roman" w:cs="Times New Roman"/>
          <w:sz w:val="24"/>
          <w:szCs w:val="24"/>
        </w:rPr>
      </w:pPr>
      <w:r w:rsidRPr="00156B51">
        <w:rPr>
          <w:rFonts w:ascii="Times New Roman" w:hAnsi="Times New Roman" w:cs="Times New Roman"/>
          <w:sz w:val="24"/>
          <w:szCs w:val="24"/>
        </w:rPr>
        <w:t>Once the SASI approves the Performance Reports,</w:t>
      </w:r>
      <w:r>
        <w:rPr>
          <w:rFonts w:ascii="Times New Roman" w:hAnsi="Times New Roman" w:cs="Times New Roman"/>
          <w:sz w:val="24"/>
          <w:szCs w:val="24"/>
        </w:rPr>
        <w:t xml:space="preserve"> t</w:t>
      </w:r>
      <w:r w:rsidRPr="00156B51">
        <w:rPr>
          <w:rFonts w:ascii="Times New Roman" w:hAnsi="Times New Roman" w:cs="Times New Roman"/>
          <w:sz w:val="24"/>
          <w:szCs w:val="24"/>
        </w:rPr>
        <w:t xml:space="preserve">he SASI will pass </w:t>
      </w:r>
      <w:r>
        <w:rPr>
          <w:rFonts w:ascii="Times New Roman" w:hAnsi="Times New Roman" w:cs="Times New Roman"/>
          <w:sz w:val="24"/>
          <w:szCs w:val="24"/>
        </w:rPr>
        <w:t>them</w:t>
      </w:r>
      <w:r w:rsidRPr="00156B51">
        <w:rPr>
          <w:rFonts w:ascii="Times New Roman" w:hAnsi="Times New Roman" w:cs="Times New Roman"/>
          <w:sz w:val="24"/>
          <w:szCs w:val="24"/>
        </w:rPr>
        <w:t xml:space="preserve"> to the PR officer, who will review it for administrative compliance, </w:t>
      </w:r>
      <w:r>
        <w:rPr>
          <w:rFonts w:ascii="Times New Roman" w:hAnsi="Times New Roman" w:cs="Times New Roman"/>
          <w:sz w:val="24"/>
          <w:szCs w:val="24"/>
        </w:rPr>
        <w:t>process and post orders</w:t>
      </w:r>
      <w:r w:rsidRPr="00156B51">
        <w:rPr>
          <w:rFonts w:ascii="Times New Roman" w:hAnsi="Times New Roman" w:cs="Times New Roman"/>
          <w:sz w:val="24"/>
          <w:szCs w:val="24"/>
        </w:rPr>
        <w:t xml:space="preserve">, as required, </w:t>
      </w:r>
      <w:r>
        <w:rPr>
          <w:rFonts w:ascii="Times New Roman" w:hAnsi="Times New Roman" w:cs="Times New Roman"/>
          <w:sz w:val="24"/>
          <w:szCs w:val="24"/>
        </w:rPr>
        <w:t xml:space="preserve">and </w:t>
      </w:r>
      <w:r w:rsidRPr="00156B51">
        <w:rPr>
          <w:rFonts w:ascii="Times New Roman" w:hAnsi="Times New Roman" w:cs="Times New Roman"/>
          <w:sz w:val="24"/>
          <w:szCs w:val="24"/>
        </w:rPr>
        <w:t>file</w:t>
      </w:r>
      <w:r>
        <w:rPr>
          <w:rFonts w:ascii="Times New Roman" w:hAnsi="Times New Roman" w:cs="Times New Roman"/>
          <w:sz w:val="24"/>
          <w:szCs w:val="24"/>
        </w:rPr>
        <w:t xml:space="preserve"> them</w:t>
      </w:r>
      <w:r w:rsidRPr="00156B51">
        <w:rPr>
          <w:rFonts w:ascii="Times New Roman" w:hAnsi="Times New Roman" w:cs="Times New Roman"/>
          <w:sz w:val="24"/>
          <w:szCs w:val="24"/>
        </w:rPr>
        <w:t xml:space="preserve"> </w:t>
      </w:r>
      <w:r>
        <w:rPr>
          <w:rFonts w:ascii="Times New Roman" w:hAnsi="Times New Roman" w:cs="Times New Roman"/>
          <w:sz w:val="24"/>
          <w:szCs w:val="24"/>
        </w:rPr>
        <w:t xml:space="preserve">as </w:t>
      </w:r>
      <w:r w:rsidRPr="00156B51">
        <w:rPr>
          <w:rFonts w:ascii="Times New Roman" w:hAnsi="Times New Roman" w:cs="Times New Roman"/>
          <w:sz w:val="24"/>
          <w:szCs w:val="24"/>
        </w:rPr>
        <w:t xml:space="preserve">a permanent part of the cadet's personnel record.   </w:t>
      </w:r>
    </w:p>
    <w:p w:rsidR="009E3D4E" w:rsidRPr="00AB1FDD" w:rsidRDefault="0080048F" w:rsidP="00DF3A7F">
      <w:pPr>
        <w:pStyle w:val="ListParagraph"/>
        <w:numPr>
          <w:ilvl w:val="7"/>
          <w:numId w:val="40"/>
        </w:numPr>
        <w:spacing w:after="120"/>
        <w:ind w:left="720"/>
        <w:contextualSpacing w:val="0"/>
        <w:rPr>
          <w:rFonts w:ascii="Times New Roman" w:hAnsi="Times New Roman" w:cs="Times New Roman"/>
          <w:sz w:val="24"/>
          <w:szCs w:val="24"/>
        </w:rPr>
      </w:pPr>
      <w:r w:rsidRPr="0080048F">
        <w:rPr>
          <w:rFonts w:ascii="Times New Roman" w:hAnsi="Times New Roman" w:cs="Times New Roman"/>
          <w:sz w:val="24"/>
          <w:szCs w:val="24"/>
          <w:u w:val="single"/>
        </w:rPr>
        <w:t>APPEAL process</w:t>
      </w:r>
      <w:r w:rsidRPr="0080048F">
        <w:rPr>
          <w:rFonts w:ascii="Times New Roman" w:hAnsi="Times New Roman" w:cs="Times New Roman"/>
          <w:sz w:val="24"/>
          <w:szCs w:val="24"/>
        </w:rPr>
        <w:t xml:space="preserve">.  </w:t>
      </w:r>
      <w:r w:rsidR="00EA748B" w:rsidRPr="0080048F">
        <w:rPr>
          <w:rFonts w:ascii="Times New Roman" w:hAnsi="Times New Roman" w:cs="Times New Roman"/>
          <w:sz w:val="24"/>
          <w:szCs w:val="24"/>
        </w:rPr>
        <w:t xml:space="preserve">If </w:t>
      </w:r>
      <w:r w:rsidRPr="0080048F">
        <w:rPr>
          <w:rFonts w:ascii="Times New Roman" w:hAnsi="Times New Roman" w:cs="Times New Roman"/>
          <w:sz w:val="24"/>
          <w:szCs w:val="24"/>
        </w:rPr>
        <w:t>a</w:t>
      </w:r>
      <w:r w:rsidR="00EA748B" w:rsidRPr="0080048F">
        <w:rPr>
          <w:rFonts w:ascii="Times New Roman" w:hAnsi="Times New Roman" w:cs="Times New Roman"/>
          <w:sz w:val="24"/>
          <w:szCs w:val="24"/>
        </w:rPr>
        <w:t xml:space="preserve"> </w:t>
      </w:r>
      <w:r w:rsidR="00EA748B" w:rsidRPr="0080048F">
        <w:rPr>
          <w:rFonts w:ascii="Times New Roman" w:hAnsi="Times New Roman" w:cs="Times New Roman"/>
          <w:b/>
          <w:sz w:val="24"/>
          <w:szCs w:val="24"/>
          <w:u w:val="single"/>
        </w:rPr>
        <w:t>cadet does not agree</w:t>
      </w:r>
      <w:r w:rsidR="00EA748B" w:rsidRPr="0080048F">
        <w:rPr>
          <w:rFonts w:ascii="Times New Roman" w:hAnsi="Times New Roman" w:cs="Times New Roman"/>
          <w:sz w:val="24"/>
          <w:szCs w:val="24"/>
        </w:rPr>
        <w:t xml:space="preserve"> with any part of the </w:t>
      </w:r>
      <w:r w:rsidR="00AB1FDD" w:rsidRPr="0080048F">
        <w:rPr>
          <w:rFonts w:ascii="Times New Roman" w:hAnsi="Times New Roman" w:cs="Times New Roman"/>
          <w:sz w:val="24"/>
          <w:szCs w:val="24"/>
        </w:rPr>
        <w:t>Performance Report</w:t>
      </w:r>
      <w:r w:rsidR="00EA748B" w:rsidRPr="0080048F">
        <w:rPr>
          <w:rFonts w:ascii="Times New Roman" w:hAnsi="Times New Roman" w:cs="Times New Roman"/>
          <w:sz w:val="24"/>
          <w:szCs w:val="24"/>
        </w:rPr>
        <w:t xml:space="preserve">, </w:t>
      </w:r>
      <w:r w:rsidR="001A7A1A" w:rsidRPr="0080048F">
        <w:rPr>
          <w:rFonts w:ascii="Times New Roman" w:hAnsi="Times New Roman" w:cs="Times New Roman"/>
          <w:sz w:val="24"/>
          <w:szCs w:val="24"/>
        </w:rPr>
        <w:t>he/she</w:t>
      </w:r>
      <w:r w:rsidR="00EA748B" w:rsidRPr="0080048F">
        <w:rPr>
          <w:rFonts w:ascii="Times New Roman" w:hAnsi="Times New Roman" w:cs="Times New Roman"/>
          <w:sz w:val="24"/>
          <w:szCs w:val="24"/>
        </w:rPr>
        <w:t xml:space="preserve"> should</w:t>
      </w:r>
      <w:r w:rsidR="001A7A1A" w:rsidRPr="0080048F">
        <w:rPr>
          <w:rFonts w:ascii="Times New Roman" w:hAnsi="Times New Roman" w:cs="Times New Roman"/>
          <w:sz w:val="24"/>
          <w:szCs w:val="24"/>
        </w:rPr>
        <w:t xml:space="preserve"> “appeal” the Performance Report </w:t>
      </w:r>
      <w:r w:rsidR="001A7A1A" w:rsidRPr="0080048F">
        <w:rPr>
          <w:rFonts w:ascii="Times New Roman" w:hAnsi="Times New Roman" w:cs="Times New Roman"/>
          <w:b/>
          <w:sz w:val="24"/>
          <w:szCs w:val="24"/>
          <w:u w:val="single"/>
        </w:rPr>
        <w:t>by</w:t>
      </w:r>
      <w:r w:rsidR="00EA748B" w:rsidRPr="0080048F">
        <w:rPr>
          <w:rFonts w:ascii="Times New Roman" w:hAnsi="Times New Roman" w:cs="Times New Roman"/>
          <w:b/>
          <w:sz w:val="24"/>
          <w:szCs w:val="24"/>
          <w:u w:val="single"/>
        </w:rPr>
        <w:t xml:space="preserve"> identify</w:t>
      </w:r>
      <w:r w:rsidR="001A7A1A" w:rsidRPr="0080048F">
        <w:rPr>
          <w:rFonts w:ascii="Times New Roman" w:hAnsi="Times New Roman" w:cs="Times New Roman"/>
          <w:b/>
          <w:sz w:val="24"/>
          <w:szCs w:val="24"/>
          <w:u w:val="single"/>
        </w:rPr>
        <w:t>ing</w:t>
      </w:r>
      <w:r w:rsidR="00EA748B" w:rsidRPr="0080048F">
        <w:rPr>
          <w:rFonts w:ascii="Times New Roman" w:hAnsi="Times New Roman" w:cs="Times New Roman"/>
          <w:b/>
          <w:sz w:val="24"/>
          <w:szCs w:val="24"/>
          <w:u w:val="single"/>
        </w:rPr>
        <w:t xml:space="preserve"> </w:t>
      </w:r>
      <w:r w:rsidR="001A7A1A" w:rsidRPr="0080048F">
        <w:rPr>
          <w:rFonts w:ascii="Times New Roman" w:hAnsi="Times New Roman" w:cs="Times New Roman"/>
          <w:b/>
          <w:sz w:val="24"/>
          <w:szCs w:val="24"/>
          <w:u w:val="single"/>
        </w:rPr>
        <w:t xml:space="preserve">the issue(s) </w:t>
      </w:r>
      <w:r w:rsidRPr="0080048F">
        <w:rPr>
          <w:rFonts w:ascii="Times New Roman" w:hAnsi="Times New Roman" w:cs="Times New Roman"/>
          <w:b/>
          <w:sz w:val="24"/>
          <w:szCs w:val="24"/>
          <w:u w:val="single"/>
        </w:rPr>
        <w:t>and</w:t>
      </w:r>
      <w:r w:rsidR="001A7A1A" w:rsidRPr="0080048F">
        <w:rPr>
          <w:rFonts w:ascii="Times New Roman" w:hAnsi="Times New Roman" w:cs="Times New Roman"/>
          <w:b/>
          <w:sz w:val="24"/>
          <w:szCs w:val="24"/>
          <w:u w:val="single"/>
        </w:rPr>
        <w:t xml:space="preserve"> </w:t>
      </w:r>
      <w:r w:rsidR="00AB1FDD" w:rsidRPr="0080048F">
        <w:rPr>
          <w:rFonts w:ascii="Times New Roman" w:hAnsi="Times New Roman" w:cs="Times New Roman"/>
          <w:b/>
          <w:sz w:val="24"/>
          <w:szCs w:val="24"/>
          <w:u w:val="single"/>
        </w:rPr>
        <w:t>reasons</w:t>
      </w:r>
      <w:r w:rsidRPr="0080048F">
        <w:rPr>
          <w:rFonts w:ascii="Times New Roman" w:hAnsi="Times New Roman" w:cs="Times New Roman"/>
          <w:b/>
          <w:sz w:val="24"/>
          <w:szCs w:val="24"/>
          <w:u w:val="single"/>
        </w:rPr>
        <w:t>,</w:t>
      </w:r>
      <w:r w:rsidR="00AB1FDD" w:rsidRPr="0080048F">
        <w:rPr>
          <w:rFonts w:ascii="Times New Roman" w:hAnsi="Times New Roman" w:cs="Times New Roman"/>
          <w:b/>
          <w:sz w:val="24"/>
          <w:szCs w:val="24"/>
          <w:u w:val="single"/>
        </w:rPr>
        <w:t xml:space="preserve"> in writing</w:t>
      </w:r>
      <w:r w:rsidRPr="0080048F">
        <w:rPr>
          <w:rFonts w:ascii="Times New Roman" w:hAnsi="Times New Roman" w:cs="Times New Roman"/>
          <w:b/>
          <w:sz w:val="24"/>
          <w:szCs w:val="24"/>
          <w:u w:val="single"/>
        </w:rPr>
        <w:t>,</w:t>
      </w:r>
      <w:r w:rsidR="00AB1FDD" w:rsidRPr="0080048F">
        <w:rPr>
          <w:rFonts w:ascii="Times New Roman" w:hAnsi="Times New Roman" w:cs="Times New Roman"/>
          <w:b/>
          <w:sz w:val="24"/>
          <w:szCs w:val="24"/>
          <w:u w:val="single"/>
        </w:rPr>
        <w:t xml:space="preserve"> on the </w:t>
      </w:r>
      <w:r w:rsidR="000A1A7E" w:rsidRPr="0080048F">
        <w:rPr>
          <w:rFonts w:ascii="Times New Roman" w:hAnsi="Times New Roman" w:cs="Times New Roman"/>
          <w:b/>
          <w:sz w:val="24"/>
          <w:szCs w:val="24"/>
          <w:u w:val="single"/>
        </w:rPr>
        <w:t xml:space="preserve">Performance </w:t>
      </w:r>
      <w:r w:rsidR="00AB1FDD" w:rsidRPr="0080048F">
        <w:rPr>
          <w:rFonts w:ascii="Times New Roman" w:hAnsi="Times New Roman" w:cs="Times New Roman"/>
          <w:b/>
          <w:sz w:val="24"/>
          <w:szCs w:val="24"/>
          <w:u w:val="single"/>
        </w:rPr>
        <w:t>R</w:t>
      </w:r>
      <w:r w:rsidR="001A7A1A" w:rsidRPr="0080048F">
        <w:rPr>
          <w:rFonts w:ascii="Times New Roman" w:hAnsi="Times New Roman" w:cs="Times New Roman"/>
          <w:b/>
          <w:sz w:val="24"/>
          <w:szCs w:val="24"/>
          <w:u w:val="single"/>
        </w:rPr>
        <w:t>eport</w:t>
      </w:r>
      <w:r w:rsidR="000A1A7E" w:rsidRPr="0080048F">
        <w:rPr>
          <w:rFonts w:ascii="Times New Roman" w:hAnsi="Times New Roman" w:cs="Times New Roman"/>
          <w:b/>
          <w:sz w:val="24"/>
          <w:szCs w:val="24"/>
          <w:u w:val="single"/>
        </w:rPr>
        <w:t xml:space="preserve"> (include additional </w:t>
      </w:r>
      <w:r w:rsidRPr="0080048F">
        <w:rPr>
          <w:rFonts w:ascii="Times New Roman" w:hAnsi="Times New Roman" w:cs="Times New Roman"/>
          <w:b/>
          <w:sz w:val="24"/>
          <w:szCs w:val="24"/>
          <w:u w:val="single"/>
        </w:rPr>
        <w:t>pages if needed)</w:t>
      </w:r>
      <w:r w:rsidR="000A1A7E" w:rsidRPr="0080048F">
        <w:rPr>
          <w:rFonts w:ascii="Times New Roman" w:hAnsi="Times New Roman" w:cs="Times New Roman"/>
          <w:sz w:val="24"/>
          <w:szCs w:val="24"/>
        </w:rPr>
        <w:t>.</w:t>
      </w:r>
      <w:r w:rsidR="000A1A7E" w:rsidRPr="000A1A7E">
        <w:rPr>
          <w:rFonts w:ascii="Times New Roman" w:hAnsi="Times New Roman" w:cs="Times New Roman"/>
          <w:sz w:val="24"/>
          <w:szCs w:val="24"/>
        </w:rPr>
        <w:t xml:space="preserve">  The cadet</w:t>
      </w:r>
      <w:r w:rsidR="000A1A7E">
        <w:rPr>
          <w:rFonts w:ascii="Times New Roman" w:hAnsi="Times New Roman" w:cs="Times New Roman"/>
          <w:sz w:val="24"/>
          <w:szCs w:val="24"/>
        </w:rPr>
        <w:t xml:space="preserve"> will still sign the report IAW paragraph d. above.</w:t>
      </w:r>
      <w:r w:rsidR="001A7A1A">
        <w:rPr>
          <w:rFonts w:ascii="Times New Roman" w:hAnsi="Times New Roman" w:cs="Times New Roman"/>
          <w:sz w:val="24"/>
          <w:szCs w:val="24"/>
        </w:rPr>
        <w:t xml:space="preserve">  The entire Report, with ratee comments,</w:t>
      </w:r>
      <w:r w:rsidR="00AB1FDD" w:rsidRPr="00AB1FDD">
        <w:rPr>
          <w:rFonts w:ascii="Times New Roman" w:hAnsi="Times New Roman" w:cs="Times New Roman"/>
          <w:sz w:val="24"/>
          <w:szCs w:val="24"/>
        </w:rPr>
        <w:t xml:space="preserve"> will be reviewed by the rater’s rater (</w:t>
      </w:r>
      <w:r w:rsidR="00EA748B" w:rsidRPr="00AB1FDD">
        <w:rPr>
          <w:rFonts w:ascii="Times New Roman" w:hAnsi="Times New Roman" w:cs="Times New Roman"/>
          <w:sz w:val="24"/>
          <w:szCs w:val="24"/>
        </w:rPr>
        <w:t>the next person in the chain of command</w:t>
      </w:r>
      <w:r w:rsidR="00AB1FDD" w:rsidRPr="00AB1FDD">
        <w:rPr>
          <w:rFonts w:ascii="Times New Roman" w:hAnsi="Times New Roman" w:cs="Times New Roman"/>
          <w:sz w:val="24"/>
          <w:szCs w:val="24"/>
        </w:rPr>
        <w:t>)</w:t>
      </w:r>
      <w:r w:rsidR="000A1A7E">
        <w:rPr>
          <w:rFonts w:ascii="Times New Roman" w:hAnsi="Times New Roman" w:cs="Times New Roman"/>
          <w:sz w:val="24"/>
          <w:szCs w:val="24"/>
        </w:rPr>
        <w:t>.  That</w:t>
      </w:r>
      <w:r w:rsidR="00EA748B" w:rsidRPr="00AB1FDD">
        <w:rPr>
          <w:rFonts w:ascii="Times New Roman" w:hAnsi="Times New Roman" w:cs="Times New Roman"/>
          <w:sz w:val="24"/>
          <w:szCs w:val="24"/>
        </w:rPr>
        <w:t xml:space="preserve"> reviewer will </w:t>
      </w:r>
      <w:r w:rsidR="001A7A1A">
        <w:rPr>
          <w:rFonts w:ascii="Times New Roman" w:hAnsi="Times New Roman" w:cs="Times New Roman"/>
          <w:sz w:val="24"/>
          <w:szCs w:val="24"/>
        </w:rPr>
        <w:t>mak</w:t>
      </w:r>
      <w:r w:rsidR="000A1A7E">
        <w:rPr>
          <w:rFonts w:ascii="Times New Roman" w:hAnsi="Times New Roman" w:cs="Times New Roman"/>
          <w:sz w:val="24"/>
          <w:szCs w:val="24"/>
        </w:rPr>
        <w:t xml:space="preserve">e any additional comments and whether he/she </w:t>
      </w:r>
      <w:r w:rsidR="001A7A1A">
        <w:rPr>
          <w:rFonts w:ascii="Times New Roman" w:hAnsi="Times New Roman" w:cs="Times New Roman"/>
          <w:sz w:val="24"/>
          <w:szCs w:val="24"/>
        </w:rPr>
        <w:t>concur</w:t>
      </w:r>
      <w:r w:rsidR="000A1A7E">
        <w:rPr>
          <w:rFonts w:ascii="Times New Roman" w:hAnsi="Times New Roman" w:cs="Times New Roman"/>
          <w:sz w:val="24"/>
          <w:szCs w:val="24"/>
        </w:rPr>
        <w:t>s</w:t>
      </w:r>
      <w:r w:rsidR="001A7A1A">
        <w:rPr>
          <w:rFonts w:ascii="Times New Roman" w:hAnsi="Times New Roman" w:cs="Times New Roman"/>
          <w:sz w:val="24"/>
          <w:szCs w:val="24"/>
        </w:rPr>
        <w:t xml:space="preserve"> or non-concur</w:t>
      </w:r>
      <w:r w:rsidR="000A1A7E">
        <w:rPr>
          <w:rFonts w:ascii="Times New Roman" w:hAnsi="Times New Roman" w:cs="Times New Roman"/>
          <w:sz w:val="24"/>
          <w:szCs w:val="24"/>
        </w:rPr>
        <w:t>s</w:t>
      </w:r>
      <w:r w:rsidR="001A7A1A">
        <w:rPr>
          <w:rFonts w:ascii="Times New Roman" w:hAnsi="Times New Roman" w:cs="Times New Roman"/>
          <w:sz w:val="24"/>
          <w:szCs w:val="24"/>
        </w:rPr>
        <w:t xml:space="preserve"> with the ratee’s appeal.  The appeal process will continue with the directions in paragraph e. above </w:t>
      </w:r>
      <w:r w:rsidR="00EA748B" w:rsidRPr="00AB1FDD">
        <w:rPr>
          <w:rFonts w:ascii="Times New Roman" w:hAnsi="Times New Roman" w:cs="Times New Roman"/>
          <w:sz w:val="24"/>
          <w:szCs w:val="24"/>
        </w:rPr>
        <w:t xml:space="preserve">until it reaches the final review authority, the SASI, who will notify the cadet of the final action on their appeal. </w:t>
      </w:r>
    </w:p>
    <w:p w:rsidR="00EA748B" w:rsidRPr="009E3D4E" w:rsidRDefault="00156B51" w:rsidP="00DF3A7F">
      <w:pPr>
        <w:pStyle w:val="ListParagraph"/>
        <w:numPr>
          <w:ilvl w:val="7"/>
          <w:numId w:val="40"/>
        </w:numPr>
        <w:spacing w:after="120"/>
        <w:ind w:left="720"/>
        <w:contextualSpacing w:val="0"/>
        <w:rPr>
          <w:rFonts w:ascii="Times New Roman" w:hAnsi="Times New Roman" w:cs="Times New Roman"/>
          <w:sz w:val="24"/>
          <w:szCs w:val="24"/>
        </w:rPr>
      </w:pPr>
      <w:r>
        <w:rPr>
          <w:rFonts w:ascii="Times New Roman" w:hAnsi="Times New Roman" w:cs="Times New Roman"/>
          <w:sz w:val="24"/>
          <w:szCs w:val="24"/>
        </w:rPr>
        <w:t>Performance Reports</w:t>
      </w:r>
      <w:r w:rsidR="00EA748B" w:rsidRPr="009E3D4E">
        <w:rPr>
          <w:rFonts w:ascii="Times New Roman" w:hAnsi="Times New Roman" w:cs="Times New Roman"/>
          <w:sz w:val="24"/>
          <w:szCs w:val="24"/>
        </w:rPr>
        <w:t xml:space="preserve"> are kept on file until </w:t>
      </w:r>
      <w:r w:rsidR="00081B66">
        <w:rPr>
          <w:rFonts w:ascii="Times New Roman" w:hAnsi="Times New Roman" w:cs="Times New Roman"/>
          <w:sz w:val="24"/>
          <w:szCs w:val="24"/>
        </w:rPr>
        <w:t xml:space="preserve">the </w:t>
      </w:r>
      <w:r w:rsidR="00EA748B" w:rsidRPr="009E3D4E">
        <w:rPr>
          <w:rFonts w:ascii="Times New Roman" w:hAnsi="Times New Roman" w:cs="Times New Roman"/>
          <w:sz w:val="24"/>
          <w:szCs w:val="24"/>
        </w:rPr>
        <w:t>cadet leave</w:t>
      </w:r>
      <w:r w:rsidR="00081B66">
        <w:rPr>
          <w:rFonts w:ascii="Times New Roman" w:hAnsi="Times New Roman" w:cs="Times New Roman"/>
          <w:sz w:val="24"/>
          <w:szCs w:val="24"/>
        </w:rPr>
        <w:t>s</w:t>
      </w:r>
      <w:r w:rsidR="00EA748B" w:rsidRPr="009E3D4E">
        <w:rPr>
          <w:rFonts w:ascii="Times New Roman" w:hAnsi="Times New Roman" w:cs="Times New Roman"/>
          <w:sz w:val="24"/>
          <w:szCs w:val="24"/>
        </w:rPr>
        <w:t xml:space="preserve"> th</w:t>
      </w:r>
      <w:r w:rsidR="00081B66">
        <w:rPr>
          <w:rFonts w:ascii="Times New Roman" w:hAnsi="Times New Roman" w:cs="Times New Roman"/>
          <w:sz w:val="24"/>
          <w:szCs w:val="24"/>
        </w:rPr>
        <w:t>e corps.</w:t>
      </w:r>
      <w:r>
        <w:rPr>
          <w:rFonts w:ascii="Times New Roman" w:hAnsi="Times New Roman" w:cs="Times New Roman"/>
          <w:sz w:val="24"/>
          <w:szCs w:val="24"/>
        </w:rPr>
        <w:t xml:space="preserve"> </w:t>
      </w:r>
    </w:p>
    <w:p w:rsidR="00EA748B" w:rsidRPr="0028035B" w:rsidRDefault="00EA748B" w:rsidP="00DF3A7F">
      <w:pPr>
        <w:tabs>
          <w:tab w:val="left" w:pos="1170"/>
        </w:tabs>
        <w:ind w:left="720" w:hanging="360"/>
        <w:rPr>
          <w:rFonts w:ascii="Times New Roman" w:hAnsi="Times New Roman" w:cs="Times New Roman"/>
          <w:sz w:val="24"/>
          <w:szCs w:val="24"/>
        </w:rPr>
      </w:pPr>
    </w:p>
    <w:p w:rsidR="00EA748B" w:rsidRPr="00FB44EC" w:rsidRDefault="00EA748B" w:rsidP="00DD2BB3">
      <w:pPr>
        <w:pStyle w:val="Heading1"/>
        <w:spacing w:before="0" w:line="480" w:lineRule="auto"/>
        <w:jc w:val="center"/>
        <w:rPr>
          <w:rFonts w:ascii="Times New Roman" w:hAnsi="Times New Roman" w:cs="Times New Roman"/>
          <w:color w:val="auto"/>
          <w:szCs w:val="24"/>
          <w:u w:val="single"/>
        </w:rPr>
      </w:pPr>
      <w:r w:rsidRPr="0028035B">
        <w:rPr>
          <w:rFonts w:ascii="Times New Roman" w:hAnsi="Times New Roman" w:cs="Times New Roman"/>
          <w:sz w:val="24"/>
          <w:szCs w:val="24"/>
        </w:rPr>
        <w:br w:type="page"/>
      </w:r>
      <w:bookmarkStart w:id="19" w:name="_Toc426052410"/>
      <w:r w:rsidR="00D16D21" w:rsidRPr="00FB44EC">
        <w:rPr>
          <w:rFonts w:ascii="Times New Roman" w:hAnsi="Times New Roman" w:cs="Times New Roman"/>
          <w:color w:val="auto"/>
          <w:szCs w:val="24"/>
          <w:u w:val="single"/>
        </w:rPr>
        <w:lastRenderedPageBreak/>
        <w:t>CHAPTER 9</w:t>
      </w:r>
      <w:r w:rsidR="00951FB0" w:rsidRPr="00FB44EC">
        <w:rPr>
          <w:rFonts w:ascii="Times New Roman" w:hAnsi="Times New Roman" w:cs="Times New Roman"/>
          <w:color w:val="auto"/>
          <w:szCs w:val="24"/>
          <w:u w:val="single"/>
        </w:rPr>
        <w:t xml:space="preserve">:  </w:t>
      </w:r>
      <w:r w:rsidR="007C22EF" w:rsidRPr="00FB44EC">
        <w:rPr>
          <w:rFonts w:ascii="Times New Roman" w:hAnsi="Times New Roman" w:cs="Times New Roman"/>
          <w:color w:val="auto"/>
          <w:szCs w:val="24"/>
          <w:u w:val="single"/>
        </w:rPr>
        <w:t>Cadet Staff Office Rules</w:t>
      </w:r>
      <w:bookmarkEnd w:id="19"/>
    </w:p>
    <w:p w:rsidR="00EA748B" w:rsidRPr="0028035B" w:rsidRDefault="00EA748B" w:rsidP="00767DC4">
      <w:pPr>
        <w:rPr>
          <w:rFonts w:ascii="Times New Roman" w:hAnsi="Times New Roman" w:cs="Times New Roman"/>
          <w:sz w:val="24"/>
          <w:szCs w:val="24"/>
        </w:rPr>
      </w:pPr>
      <w:r w:rsidRPr="0028035B">
        <w:rPr>
          <w:rFonts w:ascii="Times New Roman" w:hAnsi="Times New Roman" w:cs="Times New Roman"/>
          <w:sz w:val="24"/>
          <w:szCs w:val="24"/>
        </w:rPr>
        <w:t>Use of the Cadet Staff Office is a privilege. The office exists to provide an environment conducive to the professional, efficient conduct of official cadet unit business. The following rules governin</w:t>
      </w:r>
      <w:r w:rsidR="00A566D5" w:rsidRPr="0028035B">
        <w:rPr>
          <w:rFonts w:ascii="Times New Roman" w:hAnsi="Times New Roman" w:cs="Times New Roman"/>
          <w:sz w:val="24"/>
          <w:szCs w:val="24"/>
        </w:rPr>
        <w:t>g use of the Cadet Staff Office</w:t>
      </w:r>
      <w:r w:rsidRPr="0028035B">
        <w:rPr>
          <w:rFonts w:ascii="Times New Roman" w:hAnsi="Times New Roman" w:cs="Times New Roman"/>
          <w:sz w:val="24"/>
          <w:szCs w:val="24"/>
        </w:rPr>
        <w:t xml:space="preserve"> will be strictly enforced:</w:t>
      </w:r>
    </w:p>
    <w:p w:rsidR="00EA748B" w:rsidRPr="0028035B" w:rsidRDefault="00EA748B" w:rsidP="00767DC4">
      <w:pPr>
        <w:rPr>
          <w:rFonts w:ascii="Times New Roman" w:hAnsi="Times New Roman" w:cs="Times New Roman"/>
          <w:sz w:val="24"/>
          <w:szCs w:val="24"/>
        </w:rPr>
      </w:pPr>
    </w:p>
    <w:p w:rsidR="00EA748B" w:rsidRPr="00635A32" w:rsidRDefault="00EA748B" w:rsidP="007C7526">
      <w:pPr>
        <w:pStyle w:val="ListParagraph"/>
        <w:numPr>
          <w:ilvl w:val="6"/>
          <w:numId w:val="41"/>
        </w:numPr>
        <w:tabs>
          <w:tab w:val="left" w:pos="360"/>
        </w:tabs>
        <w:spacing w:after="120"/>
        <w:ind w:left="360"/>
        <w:contextualSpacing w:val="0"/>
        <w:rPr>
          <w:rFonts w:ascii="Times New Roman" w:hAnsi="Times New Roman" w:cs="Times New Roman"/>
          <w:sz w:val="24"/>
          <w:szCs w:val="24"/>
        </w:rPr>
      </w:pPr>
      <w:r w:rsidRPr="00635A32">
        <w:rPr>
          <w:rFonts w:ascii="Times New Roman" w:hAnsi="Times New Roman" w:cs="Times New Roman"/>
          <w:sz w:val="24"/>
          <w:szCs w:val="24"/>
        </w:rPr>
        <w:t xml:space="preserve">Only </w:t>
      </w:r>
      <w:r w:rsidR="00792390" w:rsidRPr="00635A32">
        <w:rPr>
          <w:rFonts w:ascii="Times New Roman" w:hAnsi="Times New Roman" w:cs="Times New Roman"/>
          <w:sz w:val="24"/>
          <w:szCs w:val="24"/>
        </w:rPr>
        <w:t>Wing S</w:t>
      </w:r>
      <w:r w:rsidRPr="00635A32">
        <w:rPr>
          <w:rFonts w:ascii="Times New Roman" w:hAnsi="Times New Roman" w:cs="Times New Roman"/>
          <w:sz w:val="24"/>
          <w:szCs w:val="24"/>
        </w:rPr>
        <w:t>taff members are allowed in the office, unless otherwise directed by the instructors.</w:t>
      </w:r>
    </w:p>
    <w:p w:rsidR="00EA748B" w:rsidRPr="00635A32" w:rsidRDefault="00EA748B" w:rsidP="007C7526">
      <w:pPr>
        <w:pStyle w:val="ListParagraph"/>
        <w:numPr>
          <w:ilvl w:val="6"/>
          <w:numId w:val="41"/>
        </w:numPr>
        <w:tabs>
          <w:tab w:val="left" w:pos="360"/>
        </w:tabs>
        <w:spacing w:after="120"/>
        <w:ind w:left="360"/>
        <w:contextualSpacing w:val="0"/>
        <w:rPr>
          <w:rFonts w:ascii="Times New Roman" w:hAnsi="Times New Roman" w:cs="Times New Roman"/>
          <w:sz w:val="24"/>
          <w:szCs w:val="24"/>
        </w:rPr>
      </w:pPr>
      <w:r w:rsidRPr="00635A32">
        <w:rPr>
          <w:rFonts w:ascii="Times New Roman" w:hAnsi="Times New Roman" w:cs="Times New Roman"/>
          <w:sz w:val="24"/>
          <w:szCs w:val="24"/>
        </w:rPr>
        <w:t>At NO TIME will non-cadets be allowed in the staff office.</w:t>
      </w:r>
    </w:p>
    <w:p w:rsidR="00635A32" w:rsidRPr="00635A32" w:rsidRDefault="00635A32" w:rsidP="007C7526">
      <w:pPr>
        <w:pStyle w:val="ListParagraph"/>
        <w:numPr>
          <w:ilvl w:val="6"/>
          <w:numId w:val="41"/>
        </w:numPr>
        <w:tabs>
          <w:tab w:val="left" w:pos="360"/>
        </w:tabs>
        <w:spacing w:after="120"/>
        <w:ind w:left="360"/>
        <w:contextualSpacing w:val="0"/>
        <w:rPr>
          <w:rFonts w:ascii="Times New Roman" w:hAnsi="Times New Roman" w:cs="Times New Roman"/>
          <w:sz w:val="24"/>
          <w:szCs w:val="24"/>
        </w:rPr>
      </w:pPr>
      <w:r w:rsidRPr="00635A32">
        <w:rPr>
          <w:rFonts w:ascii="Times New Roman" w:hAnsi="Times New Roman" w:cs="Times New Roman"/>
          <w:sz w:val="24"/>
          <w:szCs w:val="24"/>
        </w:rPr>
        <w:t>Access to the staff office is to conduct official business ONLY. The staff office is not an area for socializing.</w:t>
      </w:r>
    </w:p>
    <w:p w:rsidR="00EA748B" w:rsidRPr="00635A32" w:rsidRDefault="00635A32" w:rsidP="007C7526">
      <w:pPr>
        <w:pStyle w:val="ListParagraph"/>
        <w:numPr>
          <w:ilvl w:val="6"/>
          <w:numId w:val="41"/>
        </w:numPr>
        <w:tabs>
          <w:tab w:val="left" w:pos="360"/>
        </w:tabs>
        <w:spacing w:after="120"/>
        <w:ind w:left="360"/>
        <w:contextualSpacing w:val="0"/>
        <w:rPr>
          <w:rFonts w:ascii="Times New Roman" w:hAnsi="Times New Roman" w:cs="Times New Roman"/>
          <w:sz w:val="24"/>
          <w:szCs w:val="24"/>
        </w:rPr>
      </w:pPr>
      <w:r w:rsidRPr="00635A32">
        <w:rPr>
          <w:rFonts w:ascii="Times New Roman" w:hAnsi="Times New Roman" w:cs="Times New Roman"/>
          <w:sz w:val="24"/>
          <w:szCs w:val="24"/>
        </w:rPr>
        <w:t>A Wing Staff member may request to</w:t>
      </w:r>
      <w:r w:rsidR="00EA748B" w:rsidRPr="00635A32">
        <w:rPr>
          <w:rFonts w:ascii="Times New Roman" w:hAnsi="Times New Roman" w:cs="Times New Roman"/>
          <w:sz w:val="24"/>
          <w:szCs w:val="24"/>
        </w:rPr>
        <w:t xml:space="preserve"> clear the staff office to </w:t>
      </w:r>
      <w:r w:rsidR="00EA748B" w:rsidRPr="00635A32">
        <w:rPr>
          <w:rFonts w:ascii="Times New Roman" w:hAnsi="Times New Roman" w:cs="Times New Roman"/>
          <w:b/>
          <w:bCs/>
          <w:sz w:val="24"/>
          <w:szCs w:val="24"/>
        </w:rPr>
        <w:t>conduct official business</w:t>
      </w:r>
      <w:r w:rsidRPr="00635A32">
        <w:rPr>
          <w:rFonts w:ascii="Times New Roman" w:hAnsi="Times New Roman" w:cs="Times New Roman"/>
          <w:b/>
          <w:bCs/>
          <w:sz w:val="24"/>
          <w:szCs w:val="24"/>
        </w:rPr>
        <w:t xml:space="preserve"> in private</w:t>
      </w:r>
      <w:r w:rsidRPr="00635A32">
        <w:rPr>
          <w:rFonts w:ascii="Times New Roman" w:hAnsi="Times New Roman" w:cs="Times New Roman"/>
          <w:sz w:val="24"/>
          <w:szCs w:val="24"/>
        </w:rPr>
        <w:t>.</w:t>
      </w:r>
    </w:p>
    <w:p w:rsidR="00EA748B" w:rsidRPr="00635A32" w:rsidRDefault="00792390" w:rsidP="007C7526">
      <w:pPr>
        <w:pStyle w:val="ListParagraph"/>
        <w:numPr>
          <w:ilvl w:val="6"/>
          <w:numId w:val="41"/>
        </w:numPr>
        <w:tabs>
          <w:tab w:val="left" w:pos="360"/>
        </w:tabs>
        <w:spacing w:after="120"/>
        <w:ind w:left="360"/>
        <w:contextualSpacing w:val="0"/>
        <w:rPr>
          <w:rFonts w:ascii="Times New Roman" w:hAnsi="Times New Roman" w:cs="Times New Roman"/>
          <w:sz w:val="24"/>
          <w:szCs w:val="24"/>
        </w:rPr>
      </w:pPr>
      <w:r w:rsidRPr="00635A32">
        <w:rPr>
          <w:rFonts w:ascii="Times New Roman" w:hAnsi="Times New Roman" w:cs="Times New Roman"/>
          <w:sz w:val="24"/>
          <w:szCs w:val="24"/>
        </w:rPr>
        <w:t>Filing</w:t>
      </w:r>
      <w:r w:rsidR="00EA748B" w:rsidRPr="00635A32">
        <w:rPr>
          <w:rFonts w:ascii="Times New Roman" w:hAnsi="Times New Roman" w:cs="Times New Roman"/>
          <w:sz w:val="24"/>
          <w:szCs w:val="24"/>
        </w:rPr>
        <w:t xml:space="preserve"> cabinets and distribution boxes are to be used for staff support only. They will not be used as lockers for storage of personal items.</w:t>
      </w:r>
    </w:p>
    <w:p w:rsidR="00EA748B" w:rsidRPr="00635A32" w:rsidRDefault="00EA748B" w:rsidP="007C7526">
      <w:pPr>
        <w:pStyle w:val="ListParagraph"/>
        <w:numPr>
          <w:ilvl w:val="6"/>
          <w:numId w:val="41"/>
        </w:numPr>
        <w:tabs>
          <w:tab w:val="left" w:pos="360"/>
        </w:tabs>
        <w:spacing w:after="120"/>
        <w:ind w:left="360"/>
        <w:contextualSpacing w:val="0"/>
        <w:rPr>
          <w:rFonts w:ascii="Times New Roman" w:hAnsi="Times New Roman" w:cs="Times New Roman"/>
          <w:sz w:val="24"/>
          <w:szCs w:val="24"/>
        </w:rPr>
      </w:pPr>
      <w:r w:rsidRPr="00635A32">
        <w:rPr>
          <w:rFonts w:ascii="Times New Roman" w:hAnsi="Times New Roman" w:cs="Times New Roman"/>
          <w:sz w:val="24"/>
          <w:szCs w:val="24"/>
        </w:rPr>
        <w:t xml:space="preserve">Computers are provided </w:t>
      </w:r>
      <w:r w:rsidR="00635A32" w:rsidRPr="00635A32">
        <w:rPr>
          <w:rFonts w:ascii="Times New Roman" w:hAnsi="Times New Roman" w:cs="Times New Roman"/>
          <w:sz w:val="24"/>
          <w:szCs w:val="24"/>
        </w:rPr>
        <w:t xml:space="preserve">to conduct official Unit </w:t>
      </w:r>
      <w:r w:rsidRPr="00635A32">
        <w:rPr>
          <w:rFonts w:ascii="Times New Roman" w:hAnsi="Times New Roman" w:cs="Times New Roman"/>
          <w:sz w:val="24"/>
          <w:szCs w:val="24"/>
        </w:rPr>
        <w:t xml:space="preserve">business ONLY.  Computers WILL NOT be </w:t>
      </w:r>
      <w:r w:rsidR="00635A32" w:rsidRPr="00635A32">
        <w:rPr>
          <w:rFonts w:ascii="Times New Roman" w:hAnsi="Times New Roman" w:cs="Times New Roman"/>
          <w:sz w:val="24"/>
          <w:szCs w:val="24"/>
        </w:rPr>
        <w:t>used</w:t>
      </w:r>
      <w:r w:rsidRPr="00635A32">
        <w:rPr>
          <w:rFonts w:ascii="Times New Roman" w:hAnsi="Times New Roman" w:cs="Times New Roman"/>
          <w:sz w:val="24"/>
          <w:szCs w:val="24"/>
        </w:rPr>
        <w:t xml:space="preserve"> for personal business or game playing.</w:t>
      </w:r>
    </w:p>
    <w:p w:rsidR="00EA748B" w:rsidRPr="00635A32" w:rsidRDefault="00EA748B" w:rsidP="007C7526">
      <w:pPr>
        <w:pStyle w:val="ListParagraph"/>
        <w:numPr>
          <w:ilvl w:val="6"/>
          <w:numId w:val="41"/>
        </w:numPr>
        <w:tabs>
          <w:tab w:val="left" w:pos="360"/>
        </w:tabs>
        <w:spacing w:after="120"/>
        <w:ind w:left="360"/>
        <w:contextualSpacing w:val="0"/>
        <w:rPr>
          <w:rFonts w:ascii="Times New Roman" w:hAnsi="Times New Roman" w:cs="Times New Roman"/>
          <w:sz w:val="24"/>
          <w:szCs w:val="24"/>
        </w:rPr>
      </w:pPr>
      <w:r w:rsidRPr="00635A32">
        <w:rPr>
          <w:rFonts w:ascii="Times New Roman" w:hAnsi="Times New Roman" w:cs="Times New Roman"/>
          <w:sz w:val="24"/>
          <w:szCs w:val="24"/>
        </w:rPr>
        <w:t>Cadets WILL NOT install or remove software or change the operational setup or parameters of the computers. This includes screensavers, backgrounds, desktop settings, etc.</w:t>
      </w:r>
    </w:p>
    <w:p w:rsidR="00373E34" w:rsidRPr="00635A32" w:rsidRDefault="00373E34" w:rsidP="007C7526">
      <w:pPr>
        <w:pStyle w:val="NoSpacing"/>
        <w:numPr>
          <w:ilvl w:val="6"/>
          <w:numId w:val="41"/>
        </w:numPr>
        <w:tabs>
          <w:tab w:val="left" w:pos="360"/>
        </w:tabs>
        <w:spacing w:after="120"/>
        <w:ind w:left="360"/>
        <w:rPr>
          <w:rFonts w:ascii="Times New Roman" w:hAnsi="Times New Roman" w:cs="Times New Roman"/>
          <w:sz w:val="24"/>
          <w:szCs w:val="24"/>
        </w:rPr>
      </w:pPr>
      <w:r w:rsidRPr="0028035B">
        <w:rPr>
          <w:rFonts w:ascii="Times New Roman" w:hAnsi="Times New Roman" w:cs="Times New Roman"/>
          <w:sz w:val="24"/>
          <w:szCs w:val="24"/>
        </w:rPr>
        <w:t xml:space="preserve">The office will be kept neat and free of </w:t>
      </w:r>
      <w:r w:rsidR="00607499" w:rsidRPr="0028035B">
        <w:rPr>
          <w:rFonts w:ascii="Times New Roman" w:hAnsi="Times New Roman" w:cs="Times New Roman"/>
          <w:sz w:val="24"/>
          <w:szCs w:val="24"/>
        </w:rPr>
        <w:t>debris;</w:t>
      </w:r>
      <w:r w:rsidRPr="0028035B">
        <w:rPr>
          <w:rFonts w:ascii="Times New Roman" w:hAnsi="Times New Roman" w:cs="Times New Roman"/>
          <w:sz w:val="24"/>
          <w:szCs w:val="24"/>
        </w:rPr>
        <w:t xml:space="preserve"> there is no maid ser</w:t>
      </w:r>
      <w:r w:rsidR="00607499" w:rsidRPr="0028035B">
        <w:rPr>
          <w:rFonts w:ascii="Times New Roman" w:hAnsi="Times New Roman" w:cs="Times New Roman"/>
          <w:sz w:val="24"/>
          <w:szCs w:val="24"/>
        </w:rPr>
        <w:t>vice</w:t>
      </w:r>
      <w:r w:rsidR="00635A32">
        <w:rPr>
          <w:rFonts w:ascii="Times New Roman" w:hAnsi="Times New Roman" w:cs="Times New Roman"/>
          <w:sz w:val="24"/>
          <w:szCs w:val="24"/>
        </w:rPr>
        <w:t>, so clean up after yourself.  I</w:t>
      </w:r>
      <w:r w:rsidR="00607499" w:rsidRPr="0028035B">
        <w:rPr>
          <w:rFonts w:ascii="Times New Roman" w:hAnsi="Times New Roman" w:cs="Times New Roman"/>
          <w:sz w:val="24"/>
          <w:szCs w:val="24"/>
        </w:rPr>
        <w:t xml:space="preserve">f you break something, fix it or </w:t>
      </w:r>
      <w:r w:rsidRPr="0028035B">
        <w:rPr>
          <w:rFonts w:ascii="Times New Roman" w:hAnsi="Times New Roman" w:cs="Times New Roman"/>
          <w:sz w:val="24"/>
          <w:szCs w:val="24"/>
        </w:rPr>
        <w:t>report</w:t>
      </w:r>
      <w:r w:rsidR="00607499" w:rsidRPr="0028035B">
        <w:rPr>
          <w:rFonts w:ascii="Times New Roman" w:hAnsi="Times New Roman" w:cs="Times New Roman"/>
          <w:sz w:val="24"/>
          <w:szCs w:val="24"/>
        </w:rPr>
        <w:t xml:space="preserve"> it to an instructor</w:t>
      </w:r>
      <w:r w:rsidRPr="0028035B">
        <w:rPr>
          <w:rFonts w:ascii="Times New Roman" w:hAnsi="Times New Roman" w:cs="Times New Roman"/>
          <w:sz w:val="24"/>
          <w:szCs w:val="24"/>
        </w:rPr>
        <w:t>.</w:t>
      </w:r>
    </w:p>
    <w:p w:rsidR="00EA748B" w:rsidRPr="00635A32" w:rsidRDefault="00EA748B" w:rsidP="007C7526">
      <w:pPr>
        <w:pStyle w:val="ListParagraph"/>
        <w:numPr>
          <w:ilvl w:val="6"/>
          <w:numId w:val="41"/>
        </w:numPr>
        <w:tabs>
          <w:tab w:val="left" w:pos="360"/>
        </w:tabs>
        <w:spacing w:after="120"/>
        <w:ind w:left="360"/>
        <w:contextualSpacing w:val="0"/>
        <w:rPr>
          <w:rFonts w:ascii="Times New Roman" w:hAnsi="Times New Roman" w:cs="Times New Roman"/>
          <w:sz w:val="24"/>
          <w:szCs w:val="24"/>
        </w:rPr>
      </w:pPr>
      <w:r w:rsidRPr="00635A32">
        <w:rPr>
          <w:rFonts w:ascii="Times New Roman" w:hAnsi="Times New Roman" w:cs="Times New Roman"/>
          <w:sz w:val="24"/>
          <w:szCs w:val="24"/>
        </w:rPr>
        <w:t xml:space="preserve">Failure to comply with </w:t>
      </w:r>
      <w:r w:rsidR="00635A32" w:rsidRPr="00635A32">
        <w:rPr>
          <w:rFonts w:ascii="Times New Roman" w:hAnsi="Times New Roman" w:cs="Times New Roman"/>
          <w:sz w:val="24"/>
          <w:szCs w:val="24"/>
        </w:rPr>
        <w:t>or</w:t>
      </w:r>
      <w:r w:rsidRPr="00635A32">
        <w:rPr>
          <w:rFonts w:ascii="Times New Roman" w:hAnsi="Times New Roman" w:cs="Times New Roman"/>
          <w:sz w:val="24"/>
          <w:szCs w:val="24"/>
        </w:rPr>
        <w:t xml:space="preserve"> enforce staff office rules may result in loss of staff office use or </w:t>
      </w:r>
      <w:r w:rsidR="00635A32" w:rsidRPr="00635A32">
        <w:rPr>
          <w:rFonts w:ascii="Times New Roman" w:hAnsi="Times New Roman" w:cs="Times New Roman"/>
          <w:sz w:val="24"/>
          <w:szCs w:val="24"/>
        </w:rPr>
        <w:t>disciplinary</w:t>
      </w:r>
      <w:r w:rsidRPr="00635A32">
        <w:rPr>
          <w:rFonts w:ascii="Times New Roman" w:hAnsi="Times New Roman" w:cs="Times New Roman"/>
          <w:sz w:val="24"/>
          <w:szCs w:val="24"/>
        </w:rPr>
        <w:t xml:space="preserve"> action.</w:t>
      </w:r>
    </w:p>
    <w:p w:rsidR="00265FED" w:rsidRPr="0028035B" w:rsidRDefault="00265FED" w:rsidP="00767DC4">
      <w:pPr>
        <w:rPr>
          <w:rFonts w:ascii="Times New Roman" w:hAnsi="Times New Roman" w:cs="Times New Roman"/>
          <w:sz w:val="24"/>
          <w:szCs w:val="24"/>
        </w:rPr>
      </w:pPr>
    </w:p>
    <w:p w:rsidR="00265FED" w:rsidRPr="0028035B" w:rsidRDefault="00265FED" w:rsidP="00767DC4">
      <w:pPr>
        <w:rPr>
          <w:rFonts w:ascii="Times New Roman" w:hAnsi="Times New Roman" w:cs="Times New Roman"/>
          <w:sz w:val="24"/>
          <w:szCs w:val="24"/>
        </w:rPr>
      </w:pPr>
    </w:p>
    <w:p w:rsidR="00EA748B" w:rsidRPr="0028035B" w:rsidRDefault="00EA748B" w:rsidP="00767DC4">
      <w:pPr>
        <w:rPr>
          <w:rFonts w:ascii="Times New Roman" w:hAnsi="Times New Roman" w:cs="Times New Roman"/>
          <w:sz w:val="24"/>
          <w:szCs w:val="24"/>
        </w:rPr>
      </w:pPr>
    </w:p>
    <w:p w:rsidR="00EA748B" w:rsidRPr="0028035B" w:rsidRDefault="00EA748B" w:rsidP="00767DC4">
      <w:pPr>
        <w:rPr>
          <w:rFonts w:ascii="Times New Roman" w:hAnsi="Times New Roman" w:cs="Times New Roman"/>
          <w:sz w:val="24"/>
          <w:szCs w:val="24"/>
        </w:rPr>
      </w:pPr>
    </w:p>
    <w:p w:rsidR="00EA748B" w:rsidRPr="0028035B" w:rsidRDefault="00EA748B" w:rsidP="00767DC4">
      <w:pPr>
        <w:rPr>
          <w:rFonts w:ascii="Times New Roman" w:hAnsi="Times New Roman" w:cs="Times New Roman"/>
          <w:sz w:val="24"/>
          <w:szCs w:val="24"/>
        </w:rPr>
      </w:pPr>
    </w:p>
    <w:p w:rsidR="00951FB0" w:rsidRPr="00FB44EC" w:rsidRDefault="00063E0F" w:rsidP="00CD1639">
      <w:pPr>
        <w:pStyle w:val="Heading1"/>
        <w:spacing w:before="0" w:line="360" w:lineRule="auto"/>
        <w:jc w:val="center"/>
        <w:rPr>
          <w:rFonts w:ascii="Times New Roman" w:hAnsi="Times New Roman" w:cs="Times New Roman"/>
          <w:color w:val="auto"/>
          <w:szCs w:val="24"/>
          <w:u w:val="single"/>
        </w:rPr>
      </w:pPr>
      <w:r w:rsidRPr="0028035B">
        <w:rPr>
          <w:rFonts w:ascii="Times New Roman" w:hAnsi="Times New Roman" w:cs="Times New Roman"/>
          <w:sz w:val="24"/>
          <w:szCs w:val="24"/>
        </w:rPr>
        <w:br w:type="page"/>
      </w:r>
      <w:bookmarkStart w:id="20" w:name="_Toc426052411"/>
      <w:r w:rsidR="00C40713">
        <w:rPr>
          <w:rFonts w:ascii="Times New Roman" w:hAnsi="Times New Roman" w:cs="Times New Roman"/>
          <w:color w:val="auto"/>
          <w:szCs w:val="24"/>
          <w:u w:val="single"/>
        </w:rPr>
        <w:lastRenderedPageBreak/>
        <w:t>ATTACHMENTS</w:t>
      </w:r>
      <w:bookmarkEnd w:id="20"/>
    </w:p>
    <w:p w:rsidR="00BF721C" w:rsidRDefault="00767A11" w:rsidP="00BF721C">
      <w:pPr>
        <w:pStyle w:val="Heading1"/>
        <w:spacing w:before="0" w:after="240"/>
        <w:rPr>
          <w:rFonts w:ascii="Times New Roman" w:hAnsi="Times New Roman" w:cs="Times New Roman"/>
          <w:color w:val="auto"/>
          <w:szCs w:val="24"/>
          <w:u w:val="single"/>
        </w:rPr>
      </w:pPr>
      <w:bookmarkStart w:id="21" w:name="_Toc426052412"/>
      <w:r w:rsidRPr="00FB44EC">
        <w:rPr>
          <w:rFonts w:ascii="Times New Roman" w:hAnsi="Times New Roman" w:cs="Times New Roman"/>
          <w:color w:val="auto"/>
          <w:szCs w:val="24"/>
          <w:u w:val="single"/>
        </w:rPr>
        <w:t xml:space="preserve">Attachment 1:  </w:t>
      </w:r>
      <w:r w:rsidR="007550F8">
        <w:rPr>
          <w:rFonts w:ascii="Times New Roman" w:hAnsi="Times New Roman" w:cs="Times New Roman"/>
          <w:color w:val="auto"/>
          <w:szCs w:val="24"/>
          <w:u w:val="single"/>
        </w:rPr>
        <w:t xml:space="preserve">Wing </w:t>
      </w:r>
      <w:r w:rsidRPr="00FB44EC">
        <w:rPr>
          <w:rFonts w:ascii="Times New Roman" w:hAnsi="Times New Roman" w:cs="Times New Roman"/>
          <w:color w:val="auto"/>
          <w:szCs w:val="24"/>
          <w:u w:val="single"/>
        </w:rPr>
        <w:t>Staff Contract</w:t>
      </w:r>
      <w:bookmarkEnd w:id="21"/>
      <w:r w:rsidRPr="00FB44EC">
        <w:rPr>
          <w:rFonts w:ascii="Times New Roman" w:hAnsi="Times New Roman" w:cs="Times New Roman"/>
          <w:color w:val="auto"/>
          <w:szCs w:val="24"/>
          <w:u w:val="single"/>
        </w:rPr>
        <w:t xml:space="preserve"> </w:t>
      </w:r>
    </w:p>
    <w:p w:rsidR="00BF721C" w:rsidRPr="00BF721C" w:rsidRDefault="00BF721C" w:rsidP="00BF721C">
      <w:pPr>
        <w:rPr>
          <w:rFonts w:ascii="Times New Roman" w:hAnsi="Times New Roman" w:cs="Times New Roman"/>
          <w:sz w:val="24"/>
          <w:szCs w:val="24"/>
        </w:rPr>
      </w:pPr>
      <w:r w:rsidRPr="00BF721C">
        <w:rPr>
          <w:rFonts w:ascii="Times New Roman" w:hAnsi="Times New Roman" w:cs="Times New Roman"/>
          <w:sz w:val="24"/>
          <w:szCs w:val="24"/>
        </w:rPr>
        <w:t xml:space="preserve">Leading the cadet corps and being on </w:t>
      </w:r>
      <w:r w:rsidR="007550F8">
        <w:rPr>
          <w:rFonts w:ascii="Times New Roman" w:hAnsi="Times New Roman" w:cs="Times New Roman"/>
          <w:sz w:val="24"/>
          <w:szCs w:val="24"/>
        </w:rPr>
        <w:t>Wing S</w:t>
      </w:r>
      <w:r w:rsidRPr="00BF721C">
        <w:rPr>
          <w:rFonts w:ascii="Times New Roman" w:hAnsi="Times New Roman" w:cs="Times New Roman"/>
          <w:sz w:val="24"/>
          <w:szCs w:val="24"/>
        </w:rPr>
        <w:t>taff is a privilege that holds great responsibility.  As a leader, you are accountable for tasks assigned and your behavior is an example to other cadets in the corps.  This contract is an acknowledgment of terms and limits to help in meeting the goals and objectives needed to succeed.</w:t>
      </w:r>
    </w:p>
    <w:p w:rsidR="00BF721C" w:rsidRPr="00BF721C" w:rsidRDefault="00BF721C" w:rsidP="00BF721C">
      <w:pPr>
        <w:rPr>
          <w:rFonts w:ascii="Times New Roman" w:hAnsi="Times New Roman" w:cs="Times New Roman"/>
          <w:sz w:val="24"/>
          <w:szCs w:val="24"/>
        </w:rPr>
      </w:pPr>
    </w:p>
    <w:p w:rsidR="00BF721C" w:rsidRPr="00BF721C" w:rsidRDefault="00BF721C" w:rsidP="00BF721C">
      <w:pPr>
        <w:rPr>
          <w:rFonts w:ascii="Times New Roman" w:hAnsi="Times New Roman" w:cs="Times New Roman"/>
          <w:sz w:val="24"/>
          <w:szCs w:val="24"/>
        </w:rPr>
      </w:pPr>
      <w:r w:rsidRPr="00BF721C">
        <w:rPr>
          <w:rFonts w:ascii="Times New Roman" w:hAnsi="Times New Roman" w:cs="Times New Roman"/>
          <w:sz w:val="24"/>
          <w:szCs w:val="24"/>
        </w:rPr>
        <w:t>As a newly assigned member of the Air Force JROTC cadet corps staff, I agree to fulfill the terms of this contract.  I will commit to executing the duties and responsibilities of my position to the utmost of my ability during my tenure in that position.  Quitting is not an option (under normal circumstances).  I acknowledge that if I need to be replaced for cause, I will be replaced before I damage the cadet corps, its reputation, and its mission.  I will not undermine the corps.</w:t>
      </w:r>
    </w:p>
    <w:p w:rsidR="00BF721C" w:rsidRPr="00BF721C" w:rsidRDefault="00BF721C" w:rsidP="00BF721C">
      <w:pPr>
        <w:rPr>
          <w:rFonts w:ascii="Times New Roman" w:hAnsi="Times New Roman" w:cs="Times New Roman"/>
          <w:sz w:val="24"/>
          <w:szCs w:val="24"/>
        </w:rPr>
      </w:pPr>
    </w:p>
    <w:p w:rsidR="00BF721C" w:rsidRPr="00BF721C" w:rsidRDefault="00BF721C" w:rsidP="00BF721C">
      <w:pPr>
        <w:widowControl w:val="0"/>
        <w:numPr>
          <w:ilvl w:val="0"/>
          <w:numId w:val="1"/>
        </w:numPr>
        <w:tabs>
          <w:tab w:val="left" w:pos="720"/>
        </w:tabs>
        <w:suppressAutoHyphens/>
        <w:rPr>
          <w:rFonts w:ascii="Times New Roman" w:hAnsi="Times New Roman" w:cs="Times New Roman"/>
          <w:sz w:val="24"/>
          <w:szCs w:val="24"/>
        </w:rPr>
      </w:pPr>
      <w:r w:rsidRPr="00BF721C">
        <w:rPr>
          <w:rFonts w:ascii="Times New Roman" w:hAnsi="Times New Roman" w:cs="Times New Roman"/>
          <w:sz w:val="24"/>
          <w:szCs w:val="24"/>
        </w:rPr>
        <w:t>I will complete tasks and assignments given by instructors or those appointed over me within agreed time lines and parameters.</w:t>
      </w:r>
    </w:p>
    <w:p w:rsidR="00BF721C" w:rsidRPr="00BF721C" w:rsidRDefault="00BF721C" w:rsidP="00BF721C">
      <w:pPr>
        <w:widowControl w:val="0"/>
        <w:numPr>
          <w:ilvl w:val="0"/>
          <w:numId w:val="1"/>
        </w:numPr>
        <w:tabs>
          <w:tab w:val="left" w:pos="720"/>
        </w:tabs>
        <w:suppressAutoHyphens/>
        <w:rPr>
          <w:rFonts w:ascii="Times New Roman" w:hAnsi="Times New Roman" w:cs="Times New Roman"/>
          <w:sz w:val="24"/>
          <w:szCs w:val="24"/>
        </w:rPr>
      </w:pPr>
      <w:r w:rsidRPr="00BF721C">
        <w:rPr>
          <w:rFonts w:ascii="Times New Roman" w:hAnsi="Times New Roman" w:cs="Times New Roman"/>
          <w:sz w:val="24"/>
          <w:szCs w:val="24"/>
        </w:rPr>
        <w:t>I will have no discipline problems with teachers, administrators, or other members in authority over me.</w:t>
      </w:r>
    </w:p>
    <w:p w:rsidR="00BF721C" w:rsidRPr="00BF721C" w:rsidRDefault="00BF721C" w:rsidP="00BF721C">
      <w:pPr>
        <w:widowControl w:val="0"/>
        <w:numPr>
          <w:ilvl w:val="0"/>
          <w:numId w:val="1"/>
        </w:numPr>
        <w:tabs>
          <w:tab w:val="left" w:pos="720"/>
        </w:tabs>
        <w:suppressAutoHyphens/>
        <w:rPr>
          <w:rFonts w:ascii="Times New Roman" w:hAnsi="Times New Roman" w:cs="Times New Roman"/>
          <w:sz w:val="24"/>
          <w:szCs w:val="24"/>
        </w:rPr>
      </w:pPr>
      <w:r w:rsidRPr="00BF721C">
        <w:rPr>
          <w:rFonts w:ascii="Times New Roman" w:hAnsi="Times New Roman" w:cs="Times New Roman"/>
          <w:sz w:val="24"/>
          <w:szCs w:val="24"/>
        </w:rPr>
        <w:t xml:space="preserve">I will use appropriate language at all times and will display maturity and </w:t>
      </w:r>
      <w:r w:rsidR="007550F8" w:rsidRPr="00BF721C">
        <w:rPr>
          <w:rFonts w:ascii="Times New Roman" w:hAnsi="Times New Roman" w:cs="Times New Roman"/>
          <w:sz w:val="24"/>
          <w:szCs w:val="24"/>
        </w:rPr>
        <w:t>self-control</w:t>
      </w:r>
      <w:r w:rsidRPr="00BF721C">
        <w:rPr>
          <w:rFonts w:ascii="Times New Roman" w:hAnsi="Times New Roman" w:cs="Times New Roman"/>
          <w:sz w:val="24"/>
          <w:szCs w:val="24"/>
        </w:rPr>
        <w:t>.</w:t>
      </w:r>
    </w:p>
    <w:p w:rsidR="00BF721C" w:rsidRPr="00BF721C" w:rsidRDefault="00BF721C" w:rsidP="00BF721C">
      <w:pPr>
        <w:widowControl w:val="0"/>
        <w:numPr>
          <w:ilvl w:val="0"/>
          <w:numId w:val="1"/>
        </w:numPr>
        <w:tabs>
          <w:tab w:val="left" w:pos="720"/>
        </w:tabs>
        <w:suppressAutoHyphens/>
        <w:rPr>
          <w:rFonts w:ascii="Times New Roman" w:hAnsi="Times New Roman" w:cs="Times New Roman"/>
          <w:sz w:val="24"/>
          <w:szCs w:val="24"/>
        </w:rPr>
      </w:pPr>
      <w:r w:rsidRPr="00BF721C">
        <w:rPr>
          <w:rFonts w:ascii="Times New Roman" w:hAnsi="Times New Roman" w:cs="Times New Roman"/>
          <w:sz w:val="24"/>
          <w:szCs w:val="24"/>
        </w:rPr>
        <w:t>I will be respectful to all members of the cadet corps and my community.</w:t>
      </w:r>
    </w:p>
    <w:p w:rsidR="00BF721C" w:rsidRPr="00BF721C" w:rsidRDefault="00BF721C" w:rsidP="00BF721C">
      <w:pPr>
        <w:widowControl w:val="0"/>
        <w:numPr>
          <w:ilvl w:val="0"/>
          <w:numId w:val="1"/>
        </w:numPr>
        <w:tabs>
          <w:tab w:val="left" w:pos="720"/>
        </w:tabs>
        <w:suppressAutoHyphens/>
        <w:rPr>
          <w:rFonts w:ascii="Times New Roman" w:hAnsi="Times New Roman" w:cs="Times New Roman"/>
          <w:sz w:val="24"/>
          <w:szCs w:val="24"/>
        </w:rPr>
      </w:pPr>
      <w:r w:rsidRPr="00BF721C">
        <w:rPr>
          <w:rFonts w:ascii="Times New Roman" w:hAnsi="Times New Roman" w:cs="Times New Roman"/>
          <w:sz w:val="24"/>
          <w:szCs w:val="24"/>
        </w:rPr>
        <w:t>I will act in a positive and cooperative manner with cadets and peers.</w:t>
      </w:r>
    </w:p>
    <w:p w:rsidR="00BF721C" w:rsidRPr="00BF721C" w:rsidRDefault="00BF721C" w:rsidP="00BF721C">
      <w:pPr>
        <w:widowControl w:val="0"/>
        <w:numPr>
          <w:ilvl w:val="0"/>
          <w:numId w:val="1"/>
        </w:numPr>
        <w:tabs>
          <w:tab w:val="left" w:pos="720"/>
        </w:tabs>
        <w:suppressAutoHyphens/>
        <w:rPr>
          <w:rFonts w:ascii="Times New Roman" w:hAnsi="Times New Roman" w:cs="Times New Roman"/>
          <w:sz w:val="24"/>
          <w:szCs w:val="24"/>
        </w:rPr>
      </w:pPr>
      <w:r w:rsidRPr="00BF721C">
        <w:rPr>
          <w:rFonts w:ascii="Times New Roman" w:hAnsi="Times New Roman" w:cs="Times New Roman"/>
          <w:sz w:val="24"/>
          <w:szCs w:val="24"/>
        </w:rPr>
        <w:t>I will maintain and wear my uniform and PT clothing to keep a grade of no less than 85%.</w:t>
      </w:r>
    </w:p>
    <w:p w:rsidR="00BF721C" w:rsidRPr="00BF721C" w:rsidRDefault="00BF721C" w:rsidP="00BF721C">
      <w:pPr>
        <w:widowControl w:val="0"/>
        <w:numPr>
          <w:ilvl w:val="0"/>
          <w:numId w:val="1"/>
        </w:numPr>
        <w:tabs>
          <w:tab w:val="left" w:pos="720"/>
        </w:tabs>
        <w:suppressAutoHyphens/>
        <w:rPr>
          <w:rFonts w:ascii="Times New Roman" w:hAnsi="Times New Roman" w:cs="Times New Roman"/>
          <w:sz w:val="24"/>
          <w:szCs w:val="24"/>
        </w:rPr>
      </w:pPr>
      <w:r w:rsidRPr="00BF721C">
        <w:rPr>
          <w:rFonts w:ascii="Times New Roman" w:hAnsi="Times New Roman" w:cs="Times New Roman"/>
          <w:sz w:val="24"/>
          <w:szCs w:val="24"/>
        </w:rPr>
        <w:t>I will be actively engaged in achieving cadet corps goals and objectives.</w:t>
      </w:r>
    </w:p>
    <w:p w:rsidR="00BF721C" w:rsidRPr="00BF721C" w:rsidRDefault="00BF721C" w:rsidP="00BF721C">
      <w:pPr>
        <w:widowControl w:val="0"/>
        <w:numPr>
          <w:ilvl w:val="0"/>
          <w:numId w:val="1"/>
        </w:numPr>
        <w:tabs>
          <w:tab w:val="left" w:pos="720"/>
        </w:tabs>
        <w:suppressAutoHyphens/>
        <w:rPr>
          <w:rFonts w:ascii="Times New Roman" w:hAnsi="Times New Roman" w:cs="Times New Roman"/>
          <w:sz w:val="24"/>
          <w:szCs w:val="24"/>
        </w:rPr>
      </w:pPr>
      <w:r w:rsidRPr="00BF721C">
        <w:rPr>
          <w:rFonts w:ascii="Times New Roman" w:hAnsi="Times New Roman" w:cs="Times New Roman"/>
          <w:sz w:val="24"/>
          <w:szCs w:val="24"/>
        </w:rPr>
        <w:t>I will work to build a positive working relationship with others and seek to maintain effective communication in meetings and classes.</w:t>
      </w:r>
    </w:p>
    <w:p w:rsidR="00BF721C" w:rsidRPr="00BF721C" w:rsidRDefault="00BF721C" w:rsidP="00BF721C">
      <w:pPr>
        <w:widowControl w:val="0"/>
        <w:numPr>
          <w:ilvl w:val="0"/>
          <w:numId w:val="1"/>
        </w:numPr>
        <w:tabs>
          <w:tab w:val="left" w:pos="720"/>
        </w:tabs>
        <w:suppressAutoHyphens/>
        <w:rPr>
          <w:rFonts w:ascii="Times New Roman" w:hAnsi="Times New Roman" w:cs="Times New Roman"/>
          <w:sz w:val="24"/>
          <w:szCs w:val="24"/>
        </w:rPr>
      </w:pPr>
      <w:r w:rsidRPr="00BF721C">
        <w:rPr>
          <w:rFonts w:ascii="Times New Roman" w:hAnsi="Times New Roman" w:cs="Times New Roman"/>
          <w:sz w:val="24"/>
          <w:szCs w:val="24"/>
        </w:rPr>
        <w:t>I will make myself available during non-school hours to ensure my duties and responsibilities are complete.</w:t>
      </w:r>
    </w:p>
    <w:p w:rsidR="00BF721C" w:rsidRPr="00BF721C" w:rsidRDefault="00BF721C" w:rsidP="00BF721C">
      <w:pPr>
        <w:widowControl w:val="0"/>
        <w:numPr>
          <w:ilvl w:val="0"/>
          <w:numId w:val="1"/>
        </w:numPr>
        <w:tabs>
          <w:tab w:val="left" w:pos="720"/>
        </w:tabs>
        <w:suppressAutoHyphens/>
        <w:rPr>
          <w:rFonts w:ascii="Times New Roman" w:hAnsi="Times New Roman" w:cs="Times New Roman"/>
          <w:sz w:val="24"/>
          <w:szCs w:val="24"/>
        </w:rPr>
      </w:pPr>
      <w:r w:rsidRPr="00BF721C">
        <w:rPr>
          <w:rFonts w:ascii="Times New Roman" w:hAnsi="Times New Roman" w:cs="Times New Roman"/>
          <w:sz w:val="24"/>
          <w:szCs w:val="24"/>
        </w:rPr>
        <w:t>I will strive to follow Air Force Core Values of “Integrity First,” “Service Before Self,” and “Excellence In All We Do” and to help others to understand and follow them too.</w:t>
      </w:r>
    </w:p>
    <w:p w:rsidR="00BF721C" w:rsidRPr="00BF721C" w:rsidRDefault="00BF721C" w:rsidP="00BF721C">
      <w:pPr>
        <w:widowControl w:val="0"/>
        <w:numPr>
          <w:ilvl w:val="0"/>
          <w:numId w:val="1"/>
        </w:numPr>
        <w:tabs>
          <w:tab w:val="left" w:pos="720"/>
        </w:tabs>
        <w:suppressAutoHyphens/>
        <w:rPr>
          <w:rFonts w:ascii="Times New Roman" w:hAnsi="Times New Roman" w:cs="Times New Roman"/>
          <w:sz w:val="24"/>
          <w:szCs w:val="24"/>
        </w:rPr>
      </w:pPr>
      <w:r w:rsidRPr="00BF721C">
        <w:rPr>
          <w:rFonts w:ascii="Times New Roman" w:hAnsi="Times New Roman" w:cs="Times New Roman"/>
          <w:sz w:val="24"/>
          <w:szCs w:val="24"/>
        </w:rPr>
        <w:t xml:space="preserve"> I will maintain a 2.5 GPA or better.</w:t>
      </w:r>
    </w:p>
    <w:p w:rsidR="00BF721C" w:rsidRPr="00BF721C" w:rsidRDefault="00BF721C" w:rsidP="00BF721C">
      <w:pPr>
        <w:widowControl w:val="0"/>
        <w:numPr>
          <w:ilvl w:val="0"/>
          <w:numId w:val="1"/>
        </w:numPr>
        <w:tabs>
          <w:tab w:val="left" w:pos="810"/>
        </w:tabs>
        <w:suppressAutoHyphens/>
        <w:ind w:left="810" w:hanging="450"/>
        <w:rPr>
          <w:rFonts w:ascii="Times New Roman" w:hAnsi="Times New Roman" w:cs="Times New Roman"/>
          <w:sz w:val="24"/>
          <w:szCs w:val="24"/>
        </w:rPr>
      </w:pPr>
      <w:r w:rsidRPr="00BF721C">
        <w:rPr>
          <w:rFonts w:ascii="Times New Roman" w:hAnsi="Times New Roman" w:cs="Times New Roman"/>
          <w:sz w:val="24"/>
          <w:szCs w:val="24"/>
        </w:rPr>
        <w:t>I will maximize my attendance and will have no unexcused absences.  If tardy, I will get a pass before coming to the JROTC area.</w:t>
      </w:r>
    </w:p>
    <w:p w:rsidR="00BF721C" w:rsidRPr="00BF721C" w:rsidRDefault="00BF721C" w:rsidP="00BF721C">
      <w:pPr>
        <w:rPr>
          <w:rFonts w:ascii="Times New Roman" w:hAnsi="Times New Roman" w:cs="Times New Roman"/>
          <w:sz w:val="24"/>
          <w:szCs w:val="24"/>
        </w:rPr>
      </w:pPr>
    </w:p>
    <w:p w:rsidR="00BF721C" w:rsidRPr="00BF721C" w:rsidRDefault="00BF721C" w:rsidP="00BF721C">
      <w:pPr>
        <w:rPr>
          <w:rFonts w:ascii="Times New Roman" w:hAnsi="Times New Roman" w:cs="Times New Roman"/>
          <w:sz w:val="24"/>
          <w:szCs w:val="24"/>
        </w:rPr>
      </w:pPr>
      <w:r w:rsidRPr="00BF721C">
        <w:rPr>
          <w:rFonts w:ascii="Times New Roman" w:hAnsi="Times New Roman" w:cs="Times New Roman"/>
          <w:sz w:val="24"/>
          <w:szCs w:val="24"/>
        </w:rPr>
        <w:t xml:space="preserve">I understand that failure to adhere to this agreement may lead to removal from the position and loss of rank and status.  Depending on the type of breech, I may be given verbal and written warnings by instructors or staff members appointed over me.  I will remember that leadership is the process of influencing others.  I am accepting the role of a cadet corps leader and choose to be a positive influence.  </w:t>
      </w:r>
    </w:p>
    <w:p w:rsidR="00BF721C" w:rsidRPr="00BF721C" w:rsidRDefault="00BF721C" w:rsidP="00BF721C">
      <w:pPr>
        <w:rPr>
          <w:rFonts w:ascii="Times New Roman" w:hAnsi="Times New Roman" w:cs="Times New Roman"/>
          <w:sz w:val="24"/>
          <w:szCs w:val="24"/>
        </w:rPr>
      </w:pPr>
    </w:p>
    <w:p w:rsidR="00BF721C" w:rsidRPr="00BF721C" w:rsidRDefault="00BF721C" w:rsidP="00BF721C">
      <w:pPr>
        <w:rPr>
          <w:rFonts w:ascii="Times New Roman" w:hAnsi="Times New Roman" w:cs="Times New Roman"/>
          <w:sz w:val="24"/>
          <w:szCs w:val="24"/>
        </w:rPr>
      </w:pPr>
      <w:r w:rsidRPr="00BF721C">
        <w:rPr>
          <w:rFonts w:ascii="Times New Roman" w:hAnsi="Times New Roman" w:cs="Times New Roman"/>
          <w:sz w:val="24"/>
          <w:szCs w:val="24"/>
        </w:rPr>
        <w:t xml:space="preserve">My personal trustworthiness and confidence in the success of the cadet corps is a noted influence on others.  I will work to achieve </w:t>
      </w:r>
      <w:r w:rsidR="007550F8">
        <w:rPr>
          <w:rFonts w:ascii="Times New Roman" w:hAnsi="Times New Roman" w:cs="Times New Roman"/>
          <w:sz w:val="24"/>
          <w:szCs w:val="24"/>
        </w:rPr>
        <w:t xml:space="preserve">Unit </w:t>
      </w:r>
      <w:r w:rsidRPr="00BF721C">
        <w:rPr>
          <w:rFonts w:ascii="Times New Roman" w:hAnsi="Times New Roman" w:cs="Times New Roman"/>
          <w:sz w:val="24"/>
          <w:szCs w:val="24"/>
        </w:rPr>
        <w:t>goals and steer others toward the mission of the cadet corps through motivation and inspiration by being positive in my own outlook.</w:t>
      </w:r>
    </w:p>
    <w:p w:rsidR="00BF721C" w:rsidRPr="00BF721C" w:rsidRDefault="00BF721C" w:rsidP="00BF721C">
      <w:pPr>
        <w:rPr>
          <w:rFonts w:ascii="Times New Roman" w:hAnsi="Times New Roman" w:cs="Times New Roman"/>
          <w:sz w:val="24"/>
          <w:szCs w:val="24"/>
        </w:rPr>
      </w:pPr>
    </w:p>
    <w:p w:rsidR="00BF721C" w:rsidRPr="00BF721C" w:rsidRDefault="00BF721C" w:rsidP="00BF721C">
      <w:pPr>
        <w:rPr>
          <w:rFonts w:ascii="Times New Roman" w:hAnsi="Times New Roman" w:cs="Times New Roman"/>
          <w:sz w:val="24"/>
          <w:szCs w:val="24"/>
        </w:rPr>
      </w:pPr>
    </w:p>
    <w:p w:rsidR="00BF721C" w:rsidRPr="00BF721C" w:rsidRDefault="007550F8" w:rsidP="00BF721C">
      <w:pPr>
        <w:rPr>
          <w:rFonts w:ascii="Times New Roman" w:hAnsi="Times New Roman" w:cs="Times New Roman"/>
          <w:sz w:val="24"/>
          <w:szCs w:val="24"/>
        </w:rPr>
      </w:pPr>
      <w:r>
        <w:rPr>
          <w:rFonts w:ascii="Times New Roman" w:hAnsi="Times New Roman" w:cs="Times New Roman"/>
          <w:sz w:val="24"/>
          <w:szCs w:val="24"/>
        </w:rPr>
        <w:t xml:space="preserve">Printed </w:t>
      </w:r>
      <w:r w:rsidR="00BF721C" w:rsidRPr="00BF721C">
        <w:rPr>
          <w:rFonts w:ascii="Times New Roman" w:hAnsi="Times New Roman" w:cs="Times New Roman"/>
          <w:sz w:val="24"/>
          <w:szCs w:val="24"/>
        </w:rPr>
        <w:t>Name:  _______________________________</w:t>
      </w:r>
      <w:r w:rsidR="00BF721C" w:rsidRPr="00BF721C">
        <w:rPr>
          <w:rFonts w:ascii="Times New Roman" w:hAnsi="Times New Roman" w:cs="Times New Roman"/>
          <w:sz w:val="24"/>
          <w:szCs w:val="24"/>
        </w:rPr>
        <w:tab/>
      </w:r>
      <w:r w:rsidR="00BF721C" w:rsidRPr="00BF721C">
        <w:rPr>
          <w:rFonts w:ascii="Times New Roman" w:hAnsi="Times New Roman" w:cs="Times New Roman"/>
          <w:sz w:val="24"/>
          <w:szCs w:val="24"/>
        </w:rPr>
        <w:tab/>
        <w:t xml:space="preserve">Date:  _____________  </w:t>
      </w:r>
    </w:p>
    <w:p w:rsidR="00BF721C" w:rsidRPr="00BF721C" w:rsidRDefault="00BF721C" w:rsidP="00BF721C">
      <w:pPr>
        <w:rPr>
          <w:rFonts w:ascii="Times New Roman" w:hAnsi="Times New Roman" w:cs="Times New Roman"/>
          <w:sz w:val="24"/>
          <w:szCs w:val="24"/>
        </w:rPr>
      </w:pPr>
    </w:p>
    <w:p w:rsidR="00BF721C" w:rsidRPr="00BF721C" w:rsidRDefault="00BF721C" w:rsidP="00BF721C">
      <w:pPr>
        <w:rPr>
          <w:rFonts w:ascii="Times New Roman" w:hAnsi="Times New Roman" w:cs="Times New Roman"/>
          <w:sz w:val="24"/>
          <w:szCs w:val="24"/>
        </w:rPr>
      </w:pPr>
    </w:p>
    <w:p w:rsidR="00BF721C" w:rsidRPr="00BF721C" w:rsidRDefault="00BF721C" w:rsidP="00BF721C">
      <w:pPr>
        <w:rPr>
          <w:rFonts w:ascii="Times New Roman" w:hAnsi="Times New Roman" w:cs="Times New Roman"/>
          <w:sz w:val="24"/>
          <w:szCs w:val="24"/>
        </w:rPr>
      </w:pPr>
      <w:r w:rsidRPr="00BF721C">
        <w:rPr>
          <w:rFonts w:ascii="Times New Roman" w:hAnsi="Times New Roman" w:cs="Times New Roman"/>
          <w:sz w:val="24"/>
          <w:szCs w:val="24"/>
        </w:rPr>
        <w:t>Signature: _________________________________</w:t>
      </w:r>
    </w:p>
    <w:p w:rsidR="00BF721C" w:rsidRDefault="00BF721C" w:rsidP="00BF721C"/>
    <w:p w:rsidR="00767A11" w:rsidRPr="00FB44EC" w:rsidRDefault="00767A11" w:rsidP="00767A11">
      <w:pPr>
        <w:pStyle w:val="Heading1"/>
        <w:spacing w:before="0" w:line="480" w:lineRule="auto"/>
        <w:rPr>
          <w:rFonts w:ascii="Times New Roman" w:hAnsi="Times New Roman" w:cs="Times New Roman"/>
          <w:color w:val="auto"/>
          <w:szCs w:val="24"/>
          <w:u w:val="single"/>
        </w:rPr>
      </w:pPr>
      <w:bookmarkStart w:id="22" w:name="_Toc426052413"/>
      <w:r w:rsidRPr="00FB44EC">
        <w:rPr>
          <w:rFonts w:ascii="Times New Roman" w:hAnsi="Times New Roman" w:cs="Times New Roman"/>
          <w:color w:val="auto"/>
          <w:szCs w:val="24"/>
          <w:u w:val="single"/>
        </w:rPr>
        <w:lastRenderedPageBreak/>
        <w:t>Attachment 2:  Staff Rubric</w:t>
      </w:r>
      <w:bookmarkEnd w:id="22"/>
    </w:p>
    <w:p w:rsidR="00767A11" w:rsidRPr="0028035B" w:rsidRDefault="00767A11" w:rsidP="00D636D0">
      <w:pPr>
        <w:spacing w:after="120"/>
        <w:rPr>
          <w:rFonts w:ascii="Times New Roman" w:hAnsi="Times New Roman" w:cs="Times New Roman"/>
          <w:sz w:val="24"/>
          <w:szCs w:val="24"/>
        </w:rPr>
      </w:pPr>
      <w:r w:rsidRPr="0028035B">
        <w:rPr>
          <w:rFonts w:ascii="Times New Roman" w:hAnsi="Times New Roman" w:cs="Times New Roman"/>
          <w:sz w:val="24"/>
          <w:szCs w:val="24"/>
        </w:rPr>
        <w:t>The primary role of cadet leaders is to be a positive influence within the cadet corps.  The following items are given as guidance to aid the leadership cadre in ensuring the proper influence is maintained.  Violation of the following items may result in removal of position and reduction in rank.</w:t>
      </w:r>
    </w:p>
    <w:p w:rsidR="00767A11" w:rsidRPr="0028035B" w:rsidRDefault="00767A11" w:rsidP="00D636D0">
      <w:pPr>
        <w:spacing w:after="120"/>
        <w:rPr>
          <w:rFonts w:ascii="Times New Roman" w:hAnsi="Times New Roman" w:cs="Times New Roman"/>
          <w:sz w:val="24"/>
          <w:szCs w:val="24"/>
        </w:rPr>
      </w:pPr>
    </w:p>
    <w:p w:rsidR="00767A11" w:rsidRPr="0028035B" w:rsidRDefault="00767A11" w:rsidP="00D636D0">
      <w:pPr>
        <w:spacing w:after="120"/>
        <w:rPr>
          <w:rFonts w:ascii="Times New Roman" w:hAnsi="Times New Roman" w:cs="Times New Roman"/>
          <w:sz w:val="24"/>
          <w:szCs w:val="24"/>
        </w:rPr>
      </w:pPr>
      <w:r w:rsidRPr="0028035B">
        <w:rPr>
          <w:rFonts w:ascii="Times New Roman" w:hAnsi="Times New Roman" w:cs="Times New Roman"/>
          <w:sz w:val="24"/>
          <w:szCs w:val="24"/>
        </w:rPr>
        <w:t xml:space="preserve">1.  </w:t>
      </w:r>
      <w:r w:rsidRPr="0028035B">
        <w:rPr>
          <w:rFonts w:ascii="Times New Roman" w:hAnsi="Times New Roman" w:cs="Times New Roman"/>
          <w:b/>
          <w:sz w:val="24"/>
          <w:szCs w:val="24"/>
        </w:rPr>
        <w:t xml:space="preserve">Personal Appearance </w:t>
      </w:r>
      <w:r w:rsidRPr="0028035B">
        <w:rPr>
          <w:rFonts w:ascii="Times New Roman" w:hAnsi="Times New Roman" w:cs="Times New Roman"/>
          <w:sz w:val="24"/>
          <w:szCs w:val="24"/>
        </w:rPr>
        <w:t>- 3 Occurrences</w:t>
      </w:r>
    </w:p>
    <w:p w:rsidR="00767A11" w:rsidRPr="0028035B" w:rsidRDefault="00767A11" w:rsidP="00D636D0">
      <w:pPr>
        <w:numPr>
          <w:ilvl w:val="0"/>
          <w:numId w:val="28"/>
        </w:numPr>
        <w:spacing w:after="120"/>
        <w:rPr>
          <w:rFonts w:ascii="Times New Roman" w:hAnsi="Times New Roman" w:cs="Times New Roman"/>
          <w:sz w:val="24"/>
          <w:szCs w:val="24"/>
        </w:rPr>
      </w:pPr>
      <w:r w:rsidRPr="0028035B">
        <w:rPr>
          <w:rFonts w:ascii="Times New Roman" w:hAnsi="Times New Roman" w:cs="Times New Roman"/>
          <w:sz w:val="24"/>
          <w:szCs w:val="24"/>
        </w:rPr>
        <w:t xml:space="preserve">Uniform Wear:  Be an example in dress and appearance and maintain esprit de corps within Air Force JROTC.  Strive to be an example of exemplary uniform wear every time.  </w:t>
      </w:r>
    </w:p>
    <w:p w:rsidR="00767A11" w:rsidRPr="0028035B" w:rsidRDefault="00767A11" w:rsidP="00D636D0">
      <w:pPr>
        <w:numPr>
          <w:ilvl w:val="0"/>
          <w:numId w:val="28"/>
        </w:numPr>
        <w:spacing w:after="120"/>
        <w:rPr>
          <w:rFonts w:ascii="Times New Roman" w:hAnsi="Times New Roman" w:cs="Times New Roman"/>
          <w:sz w:val="24"/>
          <w:szCs w:val="24"/>
        </w:rPr>
      </w:pPr>
      <w:r w:rsidRPr="0028035B">
        <w:rPr>
          <w:rFonts w:ascii="Times New Roman" w:hAnsi="Times New Roman" w:cs="Times New Roman"/>
          <w:sz w:val="24"/>
          <w:szCs w:val="24"/>
        </w:rPr>
        <w:t xml:space="preserve">Hair:  Be </w:t>
      </w:r>
      <w:r w:rsidRPr="0028035B">
        <w:rPr>
          <w:rFonts w:ascii="Times New Roman" w:hAnsi="Times New Roman" w:cs="Times New Roman"/>
          <w:b/>
          <w:sz w:val="24"/>
          <w:szCs w:val="24"/>
          <w:u w:val="single"/>
        </w:rPr>
        <w:t>above standards</w:t>
      </w:r>
      <w:r w:rsidRPr="0028035B">
        <w:rPr>
          <w:rFonts w:ascii="Times New Roman" w:hAnsi="Times New Roman" w:cs="Times New Roman"/>
          <w:sz w:val="24"/>
          <w:szCs w:val="24"/>
        </w:rPr>
        <w:t xml:space="preserve"> to model outstanding behavior for other cadets to follow.  Young </w:t>
      </w:r>
      <w:r w:rsidRPr="0028035B">
        <w:rPr>
          <w:rFonts w:ascii="Times New Roman" w:hAnsi="Times New Roman" w:cs="Times New Roman"/>
          <w:b/>
          <w:sz w:val="24"/>
          <w:szCs w:val="24"/>
        </w:rPr>
        <w:t>men</w:t>
      </w:r>
      <w:r w:rsidRPr="0028035B">
        <w:rPr>
          <w:rFonts w:ascii="Times New Roman" w:hAnsi="Times New Roman" w:cs="Times New Roman"/>
          <w:sz w:val="24"/>
          <w:szCs w:val="24"/>
        </w:rPr>
        <w:t xml:space="preserve"> shall not be in the need of a haircut, shave, or trim.  No faddish hairstyles.  Young </w:t>
      </w:r>
      <w:r w:rsidRPr="0028035B">
        <w:rPr>
          <w:rFonts w:ascii="Times New Roman" w:hAnsi="Times New Roman" w:cs="Times New Roman"/>
          <w:b/>
          <w:sz w:val="24"/>
          <w:szCs w:val="24"/>
        </w:rPr>
        <w:t>ladies</w:t>
      </w:r>
      <w:r w:rsidRPr="0028035B">
        <w:rPr>
          <w:rFonts w:ascii="Times New Roman" w:hAnsi="Times New Roman" w:cs="Times New Roman"/>
          <w:sz w:val="24"/>
          <w:szCs w:val="24"/>
        </w:rPr>
        <w:t xml:space="preserve"> will pay close attention to the color of their nail polish and the number of visible piercings. Hair color will be natural including any highlights and bulk will not exceed standards.</w:t>
      </w:r>
    </w:p>
    <w:p w:rsidR="00767A11" w:rsidRPr="0028035B" w:rsidRDefault="00767A11" w:rsidP="00D636D0">
      <w:pPr>
        <w:numPr>
          <w:ilvl w:val="0"/>
          <w:numId w:val="28"/>
        </w:numPr>
        <w:spacing w:after="120"/>
        <w:rPr>
          <w:rFonts w:ascii="Times New Roman" w:hAnsi="Times New Roman" w:cs="Times New Roman"/>
          <w:sz w:val="24"/>
          <w:szCs w:val="24"/>
        </w:rPr>
      </w:pPr>
      <w:r w:rsidRPr="0028035B">
        <w:rPr>
          <w:rFonts w:ascii="Times New Roman" w:hAnsi="Times New Roman" w:cs="Times New Roman"/>
          <w:sz w:val="24"/>
          <w:szCs w:val="24"/>
        </w:rPr>
        <w:t>School Dress Code:  Meet and exceed requirements and be above reproach.  There should never be a violation of school dress code.</w:t>
      </w:r>
    </w:p>
    <w:p w:rsidR="00767A11" w:rsidRPr="0028035B" w:rsidRDefault="00767A11" w:rsidP="00D636D0">
      <w:pPr>
        <w:spacing w:after="120"/>
        <w:rPr>
          <w:rFonts w:ascii="Times New Roman" w:hAnsi="Times New Roman" w:cs="Times New Roman"/>
          <w:sz w:val="24"/>
          <w:szCs w:val="24"/>
        </w:rPr>
      </w:pPr>
    </w:p>
    <w:p w:rsidR="00767A11" w:rsidRPr="0028035B" w:rsidRDefault="00767A11" w:rsidP="00D636D0">
      <w:pPr>
        <w:spacing w:after="120"/>
        <w:rPr>
          <w:rFonts w:ascii="Times New Roman" w:hAnsi="Times New Roman" w:cs="Times New Roman"/>
          <w:sz w:val="24"/>
          <w:szCs w:val="24"/>
        </w:rPr>
      </w:pPr>
      <w:r w:rsidRPr="0028035B">
        <w:rPr>
          <w:rFonts w:ascii="Times New Roman" w:hAnsi="Times New Roman" w:cs="Times New Roman"/>
          <w:sz w:val="24"/>
          <w:szCs w:val="24"/>
        </w:rPr>
        <w:t xml:space="preserve">2.  </w:t>
      </w:r>
      <w:r w:rsidRPr="0028035B">
        <w:rPr>
          <w:rFonts w:ascii="Times New Roman" w:hAnsi="Times New Roman" w:cs="Times New Roman"/>
          <w:b/>
          <w:sz w:val="24"/>
          <w:szCs w:val="24"/>
        </w:rPr>
        <w:t>Bearing and Behavior</w:t>
      </w:r>
      <w:r w:rsidRPr="0028035B">
        <w:rPr>
          <w:rFonts w:ascii="Times New Roman" w:hAnsi="Times New Roman" w:cs="Times New Roman"/>
          <w:sz w:val="24"/>
          <w:szCs w:val="24"/>
        </w:rPr>
        <w:t>-2 Occurrences</w:t>
      </w:r>
    </w:p>
    <w:p w:rsidR="00767A11" w:rsidRPr="0028035B" w:rsidRDefault="00767A11" w:rsidP="00D636D0">
      <w:pPr>
        <w:numPr>
          <w:ilvl w:val="0"/>
          <w:numId w:val="23"/>
        </w:numPr>
        <w:spacing w:after="120"/>
        <w:rPr>
          <w:rFonts w:ascii="Times New Roman" w:hAnsi="Times New Roman" w:cs="Times New Roman"/>
          <w:sz w:val="24"/>
          <w:szCs w:val="24"/>
        </w:rPr>
      </w:pPr>
      <w:r w:rsidRPr="0028035B">
        <w:rPr>
          <w:rFonts w:ascii="Times New Roman" w:hAnsi="Times New Roman" w:cs="Times New Roman"/>
          <w:sz w:val="24"/>
          <w:szCs w:val="24"/>
        </w:rPr>
        <w:t>Referrals, PASS, Suspensions:  Maintain positive influence through making wise choices in behavior and discipline.</w:t>
      </w:r>
    </w:p>
    <w:p w:rsidR="00767A11" w:rsidRPr="0028035B" w:rsidRDefault="00767A11" w:rsidP="00D636D0">
      <w:pPr>
        <w:numPr>
          <w:ilvl w:val="0"/>
          <w:numId w:val="23"/>
        </w:numPr>
        <w:spacing w:after="120"/>
        <w:rPr>
          <w:rFonts w:ascii="Times New Roman" w:hAnsi="Times New Roman" w:cs="Times New Roman"/>
          <w:sz w:val="24"/>
          <w:szCs w:val="24"/>
        </w:rPr>
      </w:pPr>
      <w:r w:rsidRPr="0028035B">
        <w:rPr>
          <w:rFonts w:ascii="Times New Roman" w:hAnsi="Times New Roman" w:cs="Times New Roman"/>
          <w:sz w:val="24"/>
          <w:szCs w:val="24"/>
        </w:rPr>
        <w:t>Quibbling / Arguing:  To learn when and where discussions are to take place and solve disagreements in a professional manner.</w:t>
      </w:r>
    </w:p>
    <w:p w:rsidR="00767A11" w:rsidRPr="0028035B" w:rsidRDefault="00767A11" w:rsidP="00D636D0">
      <w:pPr>
        <w:numPr>
          <w:ilvl w:val="0"/>
          <w:numId w:val="23"/>
        </w:numPr>
        <w:spacing w:after="120"/>
        <w:rPr>
          <w:rFonts w:ascii="Times New Roman" w:hAnsi="Times New Roman" w:cs="Times New Roman"/>
          <w:sz w:val="24"/>
          <w:szCs w:val="24"/>
        </w:rPr>
      </w:pPr>
      <w:r w:rsidRPr="0028035B">
        <w:rPr>
          <w:rFonts w:ascii="Times New Roman" w:hAnsi="Times New Roman" w:cs="Times New Roman"/>
          <w:sz w:val="24"/>
          <w:szCs w:val="24"/>
        </w:rPr>
        <w:t>Meeting Assignment Suspense:  Accomplish needed tasks on time and allow others to meet their tasks--within and outside of Air Force JROTC.</w:t>
      </w:r>
    </w:p>
    <w:p w:rsidR="00767A11" w:rsidRPr="0028035B" w:rsidRDefault="00767A11" w:rsidP="00D636D0">
      <w:pPr>
        <w:numPr>
          <w:ilvl w:val="0"/>
          <w:numId w:val="23"/>
        </w:numPr>
        <w:spacing w:after="120"/>
        <w:rPr>
          <w:rFonts w:ascii="Times New Roman" w:hAnsi="Times New Roman" w:cs="Times New Roman"/>
          <w:sz w:val="24"/>
          <w:szCs w:val="24"/>
        </w:rPr>
      </w:pPr>
      <w:r w:rsidRPr="0028035B">
        <w:rPr>
          <w:rFonts w:ascii="Times New Roman" w:hAnsi="Times New Roman" w:cs="Times New Roman"/>
          <w:sz w:val="24"/>
          <w:szCs w:val="24"/>
        </w:rPr>
        <w:t>Disparaging Language / Cursing:  Treating others and ourselves with respect without attacking or demeaning in regard to gender, race, physical appearance or mental ability.</w:t>
      </w:r>
    </w:p>
    <w:p w:rsidR="00767A11" w:rsidRPr="0028035B" w:rsidRDefault="00767A11" w:rsidP="00D636D0">
      <w:pPr>
        <w:numPr>
          <w:ilvl w:val="0"/>
          <w:numId w:val="23"/>
        </w:numPr>
        <w:spacing w:after="120"/>
        <w:rPr>
          <w:rFonts w:ascii="Times New Roman" w:hAnsi="Times New Roman" w:cs="Times New Roman"/>
          <w:sz w:val="24"/>
          <w:szCs w:val="24"/>
        </w:rPr>
      </w:pPr>
      <w:r w:rsidRPr="0028035B">
        <w:rPr>
          <w:rFonts w:ascii="Times New Roman" w:hAnsi="Times New Roman" w:cs="Times New Roman"/>
          <w:sz w:val="24"/>
          <w:szCs w:val="24"/>
        </w:rPr>
        <w:t>Core Values / Honor Code:  To maintain trust and keep corps above reproach in and out of cadet corps functions.</w:t>
      </w:r>
    </w:p>
    <w:p w:rsidR="00767A11" w:rsidRPr="0028035B" w:rsidRDefault="00767A11" w:rsidP="00D636D0">
      <w:pPr>
        <w:spacing w:after="120"/>
        <w:rPr>
          <w:rFonts w:ascii="Times New Roman" w:hAnsi="Times New Roman" w:cs="Times New Roman"/>
          <w:sz w:val="24"/>
          <w:szCs w:val="24"/>
        </w:rPr>
      </w:pPr>
    </w:p>
    <w:p w:rsidR="00767A11" w:rsidRPr="0028035B" w:rsidRDefault="00767A11" w:rsidP="00D636D0">
      <w:pPr>
        <w:spacing w:after="120"/>
        <w:rPr>
          <w:rFonts w:ascii="Times New Roman" w:hAnsi="Times New Roman" w:cs="Times New Roman"/>
          <w:sz w:val="24"/>
          <w:szCs w:val="24"/>
        </w:rPr>
      </w:pPr>
      <w:r w:rsidRPr="0028035B">
        <w:rPr>
          <w:rFonts w:ascii="Times New Roman" w:hAnsi="Times New Roman" w:cs="Times New Roman"/>
          <w:sz w:val="24"/>
          <w:szCs w:val="24"/>
        </w:rPr>
        <w:t xml:space="preserve">3.  </w:t>
      </w:r>
      <w:r w:rsidRPr="0028035B">
        <w:rPr>
          <w:rFonts w:ascii="Times New Roman" w:hAnsi="Times New Roman" w:cs="Times New Roman"/>
          <w:b/>
          <w:sz w:val="24"/>
          <w:szCs w:val="24"/>
        </w:rPr>
        <w:t>Class Operations</w:t>
      </w:r>
      <w:r w:rsidRPr="0028035B">
        <w:rPr>
          <w:rFonts w:ascii="Times New Roman" w:hAnsi="Times New Roman" w:cs="Times New Roman"/>
          <w:sz w:val="24"/>
          <w:szCs w:val="24"/>
        </w:rPr>
        <w:t>-3 Occurrences</w:t>
      </w:r>
      <w:r w:rsidRPr="0028035B">
        <w:rPr>
          <w:rFonts w:ascii="Times New Roman" w:hAnsi="Times New Roman" w:cs="Times New Roman"/>
          <w:sz w:val="24"/>
          <w:szCs w:val="24"/>
        </w:rPr>
        <w:tab/>
      </w:r>
    </w:p>
    <w:p w:rsidR="00767A11" w:rsidRPr="0028035B" w:rsidRDefault="00767A11" w:rsidP="00D636D0">
      <w:pPr>
        <w:numPr>
          <w:ilvl w:val="0"/>
          <w:numId w:val="24"/>
        </w:numPr>
        <w:spacing w:after="120"/>
        <w:rPr>
          <w:rFonts w:ascii="Times New Roman" w:hAnsi="Times New Roman" w:cs="Times New Roman"/>
          <w:sz w:val="24"/>
          <w:szCs w:val="24"/>
        </w:rPr>
      </w:pPr>
      <w:r w:rsidRPr="0028035B">
        <w:rPr>
          <w:rFonts w:ascii="Times New Roman" w:hAnsi="Times New Roman" w:cs="Times New Roman"/>
          <w:sz w:val="24"/>
          <w:szCs w:val="24"/>
        </w:rPr>
        <w:t>Warning bell:  Be in class and set the example of appropriate behavior.</w:t>
      </w:r>
    </w:p>
    <w:p w:rsidR="00767A11" w:rsidRPr="0028035B" w:rsidRDefault="00767A11" w:rsidP="00D636D0">
      <w:pPr>
        <w:numPr>
          <w:ilvl w:val="0"/>
          <w:numId w:val="24"/>
        </w:numPr>
        <w:spacing w:after="120"/>
        <w:rPr>
          <w:rFonts w:ascii="Times New Roman" w:hAnsi="Times New Roman" w:cs="Times New Roman"/>
          <w:sz w:val="24"/>
          <w:szCs w:val="24"/>
        </w:rPr>
      </w:pPr>
      <w:r w:rsidRPr="0028035B">
        <w:rPr>
          <w:rFonts w:ascii="Times New Roman" w:hAnsi="Times New Roman" w:cs="Times New Roman"/>
          <w:sz w:val="24"/>
          <w:szCs w:val="24"/>
        </w:rPr>
        <w:t>Control of Class:  Take command of cadet corps operations and functions.  Allows for positive environment and reduces stress in classroom environment.</w:t>
      </w:r>
    </w:p>
    <w:p w:rsidR="00767A11" w:rsidRPr="0028035B" w:rsidRDefault="00767A11" w:rsidP="00D636D0">
      <w:pPr>
        <w:numPr>
          <w:ilvl w:val="0"/>
          <w:numId w:val="24"/>
        </w:numPr>
        <w:spacing w:after="120"/>
        <w:rPr>
          <w:rFonts w:ascii="Times New Roman" w:hAnsi="Times New Roman" w:cs="Times New Roman"/>
          <w:sz w:val="24"/>
          <w:szCs w:val="24"/>
        </w:rPr>
      </w:pPr>
      <w:r w:rsidRPr="0028035B">
        <w:rPr>
          <w:rFonts w:ascii="Times New Roman" w:hAnsi="Times New Roman" w:cs="Times New Roman"/>
          <w:sz w:val="24"/>
          <w:szCs w:val="24"/>
        </w:rPr>
        <w:t>Communicate:  Keep everyone informed of necessary details to make operations smoother.</w:t>
      </w:r>
    </w:p>
    <w:p w:rsidR="00767A11" w:rsidRPr="0028035B" w:rsidRDefault="00767A11" w:rsidP="00D636D0">
      <w:pPr>
        <w:numPr>
          <w:ilvl w:val="0"/>
          <w:numId w:val="24"/>
        </w:numPr>
        <w:spacing w:after="120"/>
        <w:rPr>
          <w:rFonts w:ascii="Times New Roman" w:hAnsi="Times New Roman" w:cs="Times New Roman"/>
          <w:sz w:val="24"/>
          <w:szCs w:val="24"/>
        </w:rPr>
      </w:pPr>
      <w:r w:rsidRPr="0028035B">
        <w:rPr>
          <w:rFonts w:ascii="Times New Roman" w:hAnsi="Times New Roman" w:cs="Times New Roman"/>
          <w:sz w:val="24"/>
          <w:szCs w:val="24"/>
        </w:rPr>
        <w:t>Mentoring:  Be an example and aid others in achieving higher standards of performance and behavior.</w:t>
      </w:r>
    </w:p>
    <w:p w:rsidR="00767A11" w:rsidRDefault="00767A11" w:rsidP="00D636D0">
      <w:pPr>
        <w:spacing w:after="120"/>
        <w:rPr>
          <w:rFonts w:ascii="Times New Roman" w:hAnsi="Times New Roman" w:cs="Times New Roman"/>
          <w:sz w:val="24"/>
          <w:szCs w:val="24"/>
        </w:rPr>
      </w:pPr>
    </w:p>
    <w:p w:rsidR="00D636D0" w:rsidRDefault="00D636D0" w:rsidP="00D636D0">
      <w:pPr>
        <w:spacing w:after="120"/>
        <w:rPr>
          <w:rFonts w:ascii="Times New Roman" w:hAnsi="Times New Roman" w:cs="Times New Roman"/>
          <w:sz w:val="24"/>
          <w:szCs w:val="24"/>
        </w:rPr>
      </w:pPr>
    </w:p>
    <w:p w:rsidR="00D636D0" w:rsidRPr="0028035B" w:rsidRDefault="00D636D0" w:rsidP="00D636D0">
      <w:pPr>
        <w:spacing w:after="120"/>
        <w:rPr>
          <w:rFonts w:ascii="Times New Roman" w:hAnsi="Times New Roman" w:cs="Times New Roman"/>
          <w:sz w:val="24"/>
          <w:szCs w:val="24"/>
        </w:rPr>
      </w:pPr>
    </w:p>
    <w:p w:rsidR="00767A11" w:rsidRPr="0028035B" w:rsidRDefault="00767A11" w:rsidP="00D636D0">
      <w:pPr>
        <w:spacing w:after="120"/>
        <w:rPr>
          <w:rFonts w:ascii="Times New Roman" w:hAnsi="Times New Roman" w:cs="Times New Roman"/>
          <w:sz w:val="24"/>
          <w:szCs w:val="24"/>
        </w:rPr>
      </w:pPr>
      <w:r w:rsidRPr="0028035B">
        <w:rPr>
          <w:rFonts w:ascii="Times New Roman" w:hAnsi="Times New Roman" w:cs="Times New Roman"/>
          <w:sz w:val="24"/>
          <w:szCs w:val="24"/>
        </w:rPr>
        <w:lastRenderedPageBreak/>
        <w:t xml:space="preserve">4. </w:t>
      </w:r>
      <w:r w:rsidRPr="0028035B">
        <w:rPr>
          <w:rFonts w:ascii="Times New Roman" w:hAnsi="Times New Roman" w:cs="Times New Roman"/>
          <w:b/>
          <w:sz w:val="24"/>
          <w:szCs w:val="24"/>
        </w:rPr>
        <w:t>Corps Operations</w:t>
      </w:r>
      <w:r w:rsidRPr="0028035B">
        <w:rPr>
          <w:rFonts w:ascii="Times New Roman" w:hAnsi="Times New Roman" w:cs="Times New Roman"/>
          <w:sz w:val="24"/>
          <w:szCs w:val="24"/>
        </w:rPr>
        <w:t xml:space="preserve"> -3 Occurrences</w:t>
      </w:r>
    </w:p>
    <w:p w:rsidR="00767A11" w:rsidRPr="0028035B" w:rsidRDefault="00767A11" w:rsidP="00D636D0">
      <w:pPr>
        <w:numPr>
          <w:ilvl w:val="0"/>
          <w:numId w:val="25"/>
        </w:numPr>
        <w:spacing w:after="120"/>
        <w:rPr>
          <w:rFonts w:ascii="Times New Roman" w:hAnsi="Times New Roman" w:cs="Times New Roman"/>
          <w:sz w:val="24"/>
          <w:szCs w:val="24"/>
        </w:rPr>
      </w:pPr>
      <w:r w:rsidRPr="0028035B">
        <w:rPr>
          <w:rFonts w:ascii="Times New Roman" w:hAnsi="Times New Roman" w:cs="Times New Roman"/>
          <w:sz w:val="24"/>
          <w:szCs w:val="24"/>
        </w:rPr>
        <w:t xml:space="preserve">Meetings: Attend all meetings </w:t>
      </w:r>
      <w:r w:rsidR="00F17455">
        <w:rPr>
          <w:rFonts w:ascii="Times New Roman" w:hAnsi="Times New Roman" w:cs="Times New Roman"/>
          <w:sz w:val="24"/>
          <w:szCs w:val="24"/>
        </w:rPr>
        <w:t>IAW</w:t>
      </w:r>
      <w:r w:rsidRPr="0028035B">
        <w:rPr>
          <w:rFonts w:ascii="Times New Roman" w:hAnsi="Times New Roman" w:cs="Times New Roman"/>
          <w:sz w:val="24"/>
          <w:szCs w:val="24"/>
        </w:rPr>
        <w:t xml:space="preserve"> guidance given.  When everyone is present, solutions can be achieved and information will flow better. </w:t>
      </w:r>
    </w:p>
    <w:p w:rsidR="00767A11" w:rsidRPr="0028035B" w:rsidRDefault="00767A11" w:rsidP="00D636D0">
      <w:pPr>
        <w:numPr>
          <w:ilvl w:val="0"/>
          <w:numId w:val="25"/>
        </w:numPr>
        <w:spacing w:after="120"/>
        <w:rPr>
          <w:rFonts w:ascii="Times New Roman" w:hAnsi="Times New Roman" w:cs="Times New Roman"/>
          <w:sz w:val="24"/>
          <w:szCs w:val="24"/>
        </w:rPr>
      </w:pPr>
      <w:r w:rsidRPr="0028035B">
        <w:rPr>
          <w:rFonts w:ascii="Times New Roman" w:hAnsi="Times New Roman" w:cs="Times New Roman"/>
          <w:sz w:val="24"/>
          <w:szCs w:val="24"/>
        </w:rPr>
        <w:t>Note taking:  Make notes in meetings and classes to keep accurate information flowing.</w:t>
      </w:r>
    </w:p>
    <w:p w:rsidR="00767A11" w:rsidRPr="0028035B" w:rsidRDefault="00767A11" w:rsidP="00D636D0">
      <w:pPr>
        <w:numPr>
          <w:ilvl w:val="0"/>
          <w:numId w:val="25"/>
        </w:numPr>
        <w:spacing w:after="120"/>
        <w:rPr>
          <w:rFonts w:ascii="Times New Roman" w:hAnsi="Times New Roman" w:cs="Times New Roman"/>
          <w:sz w:val="24"/>
          <w:szCs w:val="24"/>
        </w:rPr>
      </w:pPr>
      <w:r w:rsidRPr="0028035B">
        <w:rPr>
          <w:rFonts w:ascii="Times New Roman" w:hAnsi="Times New Roman" w:cs="Times New Roman"/>
          <w:sz w:val="24"/>
          <w:szCs w:val="24"/>
        </w:rPr>
        <w:t>Mailboxes:  Regularly check mail/distribution box and use them to maintain information flow up and down the chain.</w:t>
      </w:r>
    </w:p>
    <w:p w:rsidR="00767A11" w:rsidRPr="0028035B" w:rsidRDefault="00767A11" w:rsidP="00D636D0">
      <w:pPr>
        <w:numPr>
          <w:ilvl w:val="0"/>
          <w:numId w:val="25"/>
        </w:numPr>
        <w:spacing w:after="120"/>
        <w:rPr>
          <w:rFonts w:ascii="Times New Roman" w:hAnsi="Times New Roman" w:cs="Times New Roman"/>
          <w:sz w:val="24"/>
          <w:szCs w:val="24"/>
        </w:rPr>
      </w:pPr>
      <w:r w:rsidRPr="0028035B">
        <w:rPr>
          <w:rFonts w:ascii="Times New Roman" w:hAnsi="Times New Roman" w:cs="Times New Roman"/>
          <w:sz w:val="24"/>
          <w:szCs w:val="24"/>
        </w:rPr>
        <w:t>Correction/Direction:  Give correction/direction while maintaining respect for others and with enough information to complete the task.</w:t>
      </w:r>
    </w:p>
    <w:p w:rsidR="00767A11" w:rsidRPr="0028035B" w:rsidRDefault="00767A11" w:rsidP="00D636D0">
      <w:pPr>
        <w:spacing w:after="120"/>
        <w:rPr>
          <w:rFonts w:ascii="Times New Roman" w:hAnsi="Times New Roman" w:cs="Times New Roman"/>
          <w:sz w:val="24"/>
          <w:szCs w:val="24"/>
        </w:rPr>
      </w:pPr>
    </w:p>
    <w:p w:rsidR="00767A11" w:rsidRPr="0028035B" w:rsidRDefault="00767A11" w:rsidP="00D636D0">
      <w:pPr>
        <w:spacing w:after="120"/>
        <w:rPr>
          <w:rFonts w:ascii="Times New Roman" w:hAnsi="Times New Roman" w:cs="Times New Roman"/>
          <w:sz w:val="24"/>
          <w:szCs w:val="24"/>
        </w:rPr>
      </w:pPr>
      <w:r w:rsidRPr="0028035B">
        <w:rPr>
          <w:rFonts w:ascii="Times New Roman" w:hAnsi="Times New Roman" w:cs="Times New Roman"/>
          <w:sz w:val="24"/>
          <w:szCs w:val="24"/>
        </w:rPr>
        <w:t>5</w:t>
      </w:r>
      <w:r w:rsidRPr="0028035B">
        <w:rPr>
          <w:rFonts w:ascii="Times New Roman" w:hAnsi="Times New Roman" w:cs="Times New Roman"/>
          <w:b/>
          <w:sz w:val="24"/>
          <w:szCs w:val="24"/>
        </w:rPr>
        <w:t>.  Followership</w:t>
      </w:r>
      <w:r w:rsidRPr="0028035B">
        <w:rPr>
          <w:rFonts w:ascii="Times New Roman" w:hAnsi="Times New Roman" w:cs="Times New Roman"/>
          <w:sz w:val="24"/>
          <w:szCs w:val="24"/>
        </w:rPr>
        <w:t>-3 Occurrences</w:t>
      </w:r>
    </w:p>
    <w:p w:rsidR="00767A11" w:rsidRPr="0028035B" w:rsidRDefault="00767A11" w:rsidP="00D636D0">
      <w:pPr>
        <w:numPr>
          <w:ilvl w:val="0"/>
          <w:numId w:val="26"/>
        </w:numPr>
        <w:spacing w:after="120"/>
        <w:rPr>
          <w:rFonts w:ascii="Times New Roman" w:hAnsi="Times New Roman" w:cs="Times New Roman"/>
          <w:sz w:val="24"/>
          <w:szCs w:val="24"/>
        </w:rPr>
      </w:pPr>
      <w:r w:rsidRPr="0028035B">
        <w:rPr>
          <w:rFonts w:ascii="Times New Roman" w:hAnsi="Times New Roman" w:cs="Times New Roman"/>
          <w:sz w:val="24"/>
          <w:szCs w:val="24"/>
        </w:rPr>
        <w:t>Dedication to Corps:  Make Air Force JROTC a priority and follow through with commitments.</w:t>
      </w:r>
    </w:p>
    <w:p w:rsidR="00767A11" w:rsidRPr="0028035B" w:rsidRDefault="00767A11" w:rsidP="00D636D0">
      <w:pPr>
        <w:numPr>
          <w:ilvl w:val="0"/>
          <w:numId w:val="26"/>
        </w:numPr>
        <w:spacing w:after="120"/>
        <w:rPr>
          <w:rFonts w:ascii="Times New Roman" w:hAnsi="Times New Roman" w:cs="Times New Roman"/>
          <w:sz w:val="24"/>
          <w:szCs w:val="24"/>
        </w:rPr>
      </w:pPr>
      <w:r w:rsidRPr="0028035B">
        <w:rPr>
          <w:rFonts w:ascii="Times New Roman" w:hAnsi="Times New Roman" w:cs="Times New Roman"/>
          <w:sz w:val="24"/>
          <w:szCs w:val="24"/>
        </w:rPr>
        <w:t xml:space="preserve">Assignments:  Complete assignments in Air Force JROTC and other classes on time and in a complete manner the first time.  Allow time for changes or correction. </w:t>
      </w:r>
    </w:p>
    <w:p w:rsidR="00767A11" w:rsidRPr="0028035B" w:rsidRDefault="00767A11" w:rsidP="00D636D0">
      <w:pPr>
        <w:numPr>
          <w:ilvl w:val="0"/>
          <w:numId w:val="26"/>
        </w:numPr>
        <w:spacing w:after="120"/>
        <w:rPr>
          <w:rFonts w:ascii="Times New Roman" w:hAnsi="Times New Roman" w:cs="Times New Roman"/>
          <w:sz w:val="24"/>
          <w:szCs w:val="24"/>
        </w:rPr>
      </w:pPr>
      <w:r w:rsidRPr="0028035B">
        <w:rPr>
          <w:rFonts w:ascii="Times New Roman" w:hAnsi="Times New Roman" w:cs="Times New Roman"/>
          <w:sz w:val="24"/>
          <w:szCs w:val="24"/>
        </w:rPr>
        <w:t>Participation: Be involved in activities regardless of rank or position.</w:t>
      </w:r>
    </w:p>
    <w:p w:rsidR="00767A11" w:rsidRPr="0028035B" w:rsidRDefault="00767A11" w:rsidP="00D636D0">
      <w:pPr>
        <w:numPr>
          <w:ilvl w:val="0"/>
          <w:numId w:val="26"/>
        </w:numPr>
        <w:spacing w:after="120"/>
        <w:rPr>
          <w:rFonts w:ascii="Times New Roman" w:hAnsi="Times New Roman" w:cs="Times New Roman"/>
          <w:sz w:val="24"/>
          <w:szCs w:val="24"/>
        </w:rPr>
      </w:pPr>
      <w:r w:rsidRPr="0028035B">
        <w:rPr>
          <w:rFonts w:ascii="Times New Roman" w:hAnsi="Times New Roman" w:cs="Times New Roman"/>
          <w:sz w:val="24"/>
          <w:szCs w:val="24"/>
        </w:rPr>
        <w:t>Appearance of Fellow Cadets:  Enforce the minimum standards and assist others to achieve higher standards. Make Corrections to those not following the rules or proper procedures.</w:t>
      </w:r>
    </w:p>
    <w:p w:rsidR="00767A11" w:rsidRPr="0028035B" w:rsidRDefault="00767A11" w:rsidP="00D636D0">
      <w:pPr>
        <w:numPr>
          <w:ilvl w:val="0"/>
          <w:numId w:val="26"/>
        </w:numPr>
        <w:spacing w:after="120"/>
        <w:rPr>
          <w:rFonts w:ascii="Times New Roman" w:hAnsi="Times New Roman" w:cs="Times New Roman"/>
          <w:sz w:val="24"/>
          <w:szCs w:val="24"/>
        </w:rPr>
      </w:pPr>
      <w:r w:rsidRPr="0028035B">
        <w:rPr>
          <w:rFonts w:ascii="Times New Roman" w:hAnsi="Times New Roman" w:cs="Times New Roman"/>
          <w:sz w:val="24"/>
          <w:szCs w:val="24"/>
        </w:rPr>
        <w:t>Taking Correction/Direction:  The correct behavior/response is to listen without arguing or making a point to those giving correction/direction.</w:t>
      </w:r>
    </w:p>
    <w:p w:rsidR="00767A11" w:rsidRPr="0028035B" w:rsidRDefault="00767A11" w:rsidP="00D636D0">
      <w:pPr>
        <w:spacing w:after="120"/>
        <w:rPr>
          <w:rFonts w:ascii="Times New Roman" w:hAnsi="Times New Roman" w:cs="Times New Roman"/>
          <w:sz w:val="24"/>
          <w:szCs w:val="24"/>
        </w:rPr>
      </w:pPr>
    </w:p>
    <w:p w:rsidR="00767A11" w:rsidRPr="0028035B" w:rsidRDefault="00767A11" w:rsidP="00D636D0">
      <w:pPr>
        <w:spacing w:after="120"/>
        <w:rPr>
          <w:rFonts w:ascii="Times New Roman" w:hAnsi="Times New Roman" w:cs="Times New Roman"/>
          <w:sz w:val="24"/>
          <w:szCs w:val="24"/>
        </w:rPr>
      </w:pPr>
      <w:r w:rsidRPr="0028035B">
        <w:rPr>
          <w:rFonts w:ascii="Times New Roman" w:hAnsi="Times New Roman" w:cs="Times New Roman"/>
          <w:sz w:val="24"/>
          <w:szCs w:val="24"/>
        </w:rPr>
        <w:t xml:space="preserve">6.  </w:t>
      </w:r>
      <w:r w:rsidRPr="0028035B">
        <w:rPr>
          <w:rFonts w:ascii="Times New Roman" w:hAnsi="Times New Roman" w:cs="Times New Roman"/>
          <w:b/>
          <w:sz w:val="24"/>
          <w:szCs w:val="24"/>
        </w:rPr>
        <w:t>Communications</w:t>
      </w:r>
      <w:r w:rsidRPr="0028035B">
        <w:rPr>
          <w:rFonts w:ascii="Times New Roman" w:hAnsi="Times New Roman" w:cs="Times New Roman"/>
          <w:sz w:val="24"/>
          <w:szCs w:val="24"/>
        </w:rPr>
        <w:t>-2 Occurrences</w:t>
      </w:r>
    </w:p>
    <w:p w:rsidR="00767A11" w:rsidRPr="0028035B" w:rsidRDefault="00767A11" w:rsidP="00D636D0">
      <w:pPr>
        <w:numPr>
          <w:ilvl w:val="0"/>
          <w:numId w:val="27"/>
        </w:numPr>
        <w:spacing w:after="120"/>
        <w:rPr>
          <w:rFonts w:ascii="Times New Roman" w:hAnsi="Times New Roman" w:cs="Times New Roman"/>
          <w:sz w:val="24"/>
          <w:szCs w:val="24"/>
        </w:rPr>
      </w:pPr>
      <w:r w:rsidRPr="0028035B">
        <w:rPr>
          <w:rFonts w:ascii="Times New Roman" w:hAnsi="Times New Roman" w:cs="Times New Roman"/>
          <w:sz w:val="24"/>
          <w:szCs w:val="24"/>
        </w:rPr>
        <w:t>Bad Mouthing:  Maintain positive attitude and professionalism even if you don’t agree or don’t like it.  Don’t speak negatively about problem areas.  Be constructive in criticisms of others and the cadet corps.</w:t>
      </w:r>
    </w:p>
    <w:p w:rsidR="00767A11" w:rsidRPr="0028035B" w:rsidRDefault="00767A11" w:rsidP="00D636D0">
      <w:pPr>
        <w:numPr>
          <w:ilvl w:val="0"/>
          <w:numId w:val="27"/>
        </w:numPr>
        <w:spacing w:after="120"/>
        <w:rPr>
          <w:rFonts w:ascii="Times New Roman" w:hAnsi="Times New Roman" w:cs="Times New Roman"/>
          <w:sz w:val="24"/>
          <w:szCs w:val="24"/>
        </w:rPr>
      </w:pPr>
      <w:r w:rsidRPr="0028035B">
        <w:rPr>
          <w:rFonts w:ascii="Times New Roman" w:hAnsi="Times New Roman" w:cs="Times New Roman"/>
          <w:sz w:val="24"/>
          <w:szCs w:val="24"/>
        </w:rPr>
        <w:t>Speak with Respect:  Treat others in a respectful manner and address behavior; DO NOT attack them personally.</w:t>
      </w:r>
    </w:p>
    <w:p w:rsidR="00767A11" w:rsidRPr="0028035B" w:rsidRDefault="00767A11" w:rsidP="00D636D0">
      <w:pPr>
        <w:numPr>
          <w:ilvl w:val="0"/>
          <w:numId w:val="27"/>
        </w:numPr>
        <w:spacing w:after="120"/>
        <w:rPr>
          <w:rFonts w:ascii="Times New Roman" w:hAnsi="Times New Roman" w:cs="Times New Roman"/>
          <w:sz w:val="24"/>
          <w:szCs w:val="24"/>
        </w:rPr>
      </w:pPr>
      <w:r w:rsidRPr="0028035B">
        <w:rPr>
          <w:rFonts w:ascii="Times New Roman" w:hAnsi="Times New Roman" w:cs="Times New Roman"/>
          <w:sz w:val="24"/>
          <w:szCs w:val="24"/>
        </w:rPr>
        <w:t>Use of Authority:  Use authority within the scope of work and position; do not be degrading or belittling.</w:t>
      </w:r>
    </w:p>
    <w:p w:rsidR="00767A11" w:rsidRPr="0028035B" w:rsidRDefault="00767A11" w:rsidP="00767A11">
      <w:pPr>
        <w:rPr>
          <w:rFonts w:ascii="Times New Roman" w:hAnsi="Times New Roman" w:cs="Times New Roman"/>
          <w:sz w:val="24"/>
          <w:szCs w:val="24"/>
        </w:rPr>
      </w:pPr>
    </w:p>
    <w:p w:rsidR="00767A11" w:rsidRPr="0028035B" w:rsidRDefault="00767A11" w:rsidP="00767A11">
      <w:pPr>
        <w:rPr>
          <w:rFonts w:ascii="Times New Roman" w:hAnsi="Times New Roman" w:cs="Times New Roman"/>
          <w:sz w:val="24"/>
          <w:szCs w:val="24"/>
        </w:rPr>
      </w:pPr>
    </w:p>
    <w:p w:rsidR="00767A11" w:rsidRPr="0028035B" w:rsidRDefault="00767A11">
      <w:pPr>
        <w:rPr>
          <w:rFonts w:ascii="Times New Roman" w:eastAsiaTheme="majorEastAsia" w:hAnsi="Times New Roman" w:cs="Times New Roman"/>
          <w:b/>
          <w:bCs/>
          <w:color w:val="365F91" w:themeColor="accent1" w:themeShade="BF"/>
          <w:sz w:val="24"/>
          <w:szCs w:val="24"/>
          <w:highlight w:val="yellow"/>
          <w:u w:val="single"/>
        </w:rPr>
      </w:pPr>
      <w:r w:rsidRPr="0028035B">
        <w:rPr>
          <w:rFonts w:ascii="Times New Roman" w:hAnsi="Times New Roman" w:cs="Times New Roman"/>
          <w:sz w:val="24"/>
          <w:szCs w:val="24"/>
          <w:highlight w:val="yellow"/>
          <w:u w:val="single"/>
        </w:rPr>
        <w:br w:type="page"/>
      </w:r>
    </w:p>
    <w:p w:rsidR="005628B0" w:rsidRPr="00FB44EC" w:rsidRDefault="005628B0" w:rsidP="005628B0">
      <w:pPr>
        <w:pStyle w:val="Heading1"/>
        <w:spacing w:before="0" w:line="480" w:lineRule="auto"/>
        <w:rPr>
          <w:rFonts w:ascii="Times New Roman" w:hAnsi="Times New Roman" w:cs="Times New Roman"/>
          <w:color w:val="auto"/>
          <w:szCs w:val="24"/>
          <w:u w:val="single"/>
        </w:rPr>
      </w:pPr>
      <w:bookmarkStart w:id="23" w:name="_Toc426052414"/>
      <w:r w:rsidRPr="00FB44EC">
        <w:rPr>
          <w:rFonts w:ascii="Times New Roman" w:hAnsi="Times New Roman" w:cs="Times New Roman"/>
          <w:color w:val="auto"/>
          <w:szCs w:val="24"/>
          <w:u w:val="single"/>
        </w:rPr>
        <w:lastRenderedPageBreak/>
        <w:t>Attachment 3:  Wing Chain of Command</w:t>
      </w:r>
      <w:bookmarkEnd w:id="23"/>
    </w:p>
    <w:p w:rsidR="00CB2576" w:rsidRDefault="00CB2576" w:rsidP="008B78DB">
      <w:pPr>
        <w:jc w:val="center"/>
        <w:rPr>
          <w:rFonts w:ascii="Times New Roman" w:eastAsiaTheme="majorEastAsia" w:hAnsi="Times New Roman" w:cs="Times New Roman"/>
          <w:b/>
          <w:bCs/>
          <w:sz w:val="28"/>
          <w:szCs w:val="24"/>
          <w:u w:val="single"/>
        </w:rPr>
      </w:pPr>
    </w:p>
    <w:p w:rsidR="000154B7" w:rsidRDefault="00AC35FC" w:rsidP="00A2219B">
      <w:pPr>
        <w:jc w:val="center"/>
        <w:rPr>
          <w:rFonts w:ascii="Times New Roman" w:eastAsiaTheme="majorEastAsia" w:hAnsi="Times New Roman" w:cs="Times New Roman"/>
          <w:b/>
          <w:bCs/>
          <w:sz w:val="28"/>
          <w:szCs w:val="24"/>
          <w:u w:val="single"/>
        </w:rPr>
      </w:pPr>
      <w:r>
        <w:rPr>
          <w:rFonts w:ascii="Times New Roman" w:eastAsiaTheme="majorEastAsia" w:hAnsi="Times New Roman" w:cs="Times New Roman"/>
          <w:b/>
          <w:bCs/>
          <w:noProof/>
          <w:sz w:val="28"/>
          <w:szCs w:val="24"/>
        </w:rPr>
        <mc:AlternateContent>
          <mc:Choice Requires="wps">
            <w:drawing>
              <wp:anchor distT="0" distB="0" distL="114300" distR="114300" simplePos="0" relativeHeight="251710464" behindDoc="0" locked="0" layoutInCell="1" allowOverlap="1" wp14:anchorId="3C0404D5" wp14:editId="013A3686">
                <wp:simplePos x="0" y="0"/>
                <wp:positionH relativeFrom="column">
                  <wp:posOffset>2734294</wp:posOffset>
                </wp:positionH>
                <wp:positionV relativeFrom="paragraph">
                  <wp:posOffset>615010</wp:posOffset>
                </wp:positionV>
                <wp:extent cx="1745672" cy="2505693"/>
                <wp:effectExtent l="0" t="76200" r="0" b="28575"/>
                <wp:wrapNone/>
                <wp:docPr id="15" name="Curved Connector 15"/>
                <wp:cNvGraphicFramePr/>
                <a:graphic xmlns:a="http://schemas.openxmlformats.org/drawingml/2006/main">
                  <a:graphicData uri="http://schemas.microsoft.com/office/word/2010/wordprocessingShape">
                    <wps:wsp>
                      <wps:cNvCnPr/>
                      <wps:spPr>
                        <a:xfrm flipV="1">
                          <a:off x="0" y="0"/>
                          <a:ext cx="1745672" cy="2505693"/>
                        </a:xfrm>
                        <a:prstGeom prst="curvedConnector3">
                          <a:avLst>
                            <a:gd name="adj1" fmla="val 13264"/>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27D19DC"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15" o:spid="_x0000_s1026" type="#_x0000_t38" style="position:absolute;margin-left:215.3pt;margin-top:48.45pt;width:137.45pt;height:197.3pt;flip:y;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" adj="2865" strokecolor="#4579b8 [3044]">
                <v:stroke endarrow="open"/>
              </v:shape>
            </w:pict>
          </mc:Fallback>
        </mc:AlternateContent>
      </w:r>
      <w:r>
        <w:rPr>
          <w:rFonts w:ascii="Times New Roman" w:eastAsiaTheme="majorEastAsia" w:hAnsi="Times New Roman" w:cs="Times New Roman"/>
          <w:b/>
          <w:bCs/>
          <w:noProof/>
          <w:sz w:val="28"/>
          <w:szCs w:val="24"/>
        </w:rPr>
        <mc:AlternateContent>
          <mc:Choice Requires="wps">
            <w:drawing>
              <wp:anchor distT="0" distB="0" distL="114300" distR="114300" simplePos="0" relativeHeight="251709440" behindDoc="0" locked="0" layoutInCell="1" allowOverlap="1" wp14:anchorId="314A6FAC" wp14:editId="0FAAEDC8">
                <wp:simplePos x="0" y="0"/>
                <wp:positionH relativeFrom="column">
                  <wp:posOffset>869868</wp:posOffset>
                </wp:positionH>
                <wp:positionV relativeFrom="paragraph">
                  <wp:posOffset>3607592</wp:posOffset>
                </wp:positionV>
                <wp:extent cx="1793174" cy="902524"/>
                <wp:effectExtent l="0" t="0" r="74295" b="69215"/>
                <wp:wrapNone/>
                <wp:docPr id="12" name="Straight Arrow Connector 12"/>
                <wp:cNvGraphicFramePr/>
                <a:graphic xmlns:a="http://schemas.openxmlformats.org/drawingml/2006/main">
                  <a:graphicData uri="http://schemas.microsoft.com/office/word/2010/wordprocessingShape">
                    <wps:wsp>
                      <wps:cNvCnPr/>
                      <wps:spPr>
                        <a:xfrm>
                          <a:off x="0" y="0"/>
                          <a:ext cx="1793174" cy="90252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6005A84" id="_x0000_t32" coordsize="21600,21600" o:spt="32" o:oned="t" path="m,l21600,21600e" filled="f">
                <v:path arrowok="t" fillok="f" o:connecttype="none"/>
                <o:lock v:ext="edit" shapetype="t"/>
              </v:shapetype>
              <v:shape id="Straight Arrow Connector 12" o:spid="_x0000_s1026" type="#_x0000_t32" style="position:absolute;margin-left:68.5pt;margin-top:284.05pt;width:141.2pt;height:71.05pt;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" strokecolor="#4579b8 [3044]">
                <v:stroke endarrow="open"/>
              </v:shape>
            </w:pict>
          </mc:Fallback>
        </mc:AlternateContent>
      </w:r>
      <w:r w:rsidR="00A2219B" w:rsidRPr="00A2219B">
        <w:rPr>
          <w:rFonts w:ascii="Times New Roman" w:eastAsiaTheme="majorEastAsia" w:hAnsi="Times New Roman" w:cs="Times New Roman"/>
          <w:b/>
          <w:bCs/>
          <w:noProof/>
          <w:sz w:val="28"/>
          <w:szCs w:val="24"/>
        </w:rPr>
        <w:drawing>
          <wp:inline distT="0" distB="0" distL="0" distR="0" wp14:anchorId="2B70DDE6" wp14:editId="23FD8049">
            <wp:extent cx="6508712" cy="6858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r="9579"/>
                    <a:stretch/>
                  </pic:blipFill>
                  <pic:spPr bwMode="auto">
                    <a:xfrm>
                      <a:off x="0" y="0"/>
                      <a:ext cx="6530854" cy="6881331"/>
                    </a:xfrm>
                    <a:prstGeom prst="rect">
                      <a:avLst/>
                    </a:prstGeom>
                    <a:noFill/>
                    <a:ln>
                      <a:noFill/>
                    </a:ln>
                    <a:extLst>
                      <a:ext uri="{53640926-AAD7-44D8-BBD7-CCE9431645EC}">
                        <a14:shadowObscured xmlns:a14="http://schemas.microsoft.com/office/drawing/2010/main"/>
                      </a:ext>
                    </a:extLst>
                  </pic:spPr>
                </pic:pic>
              </a:graphicData>
            </a:graphic>
          </wp:inline>
        </w:drawing>
      </w:r>
      <w:r w:rsidR="000154B7">
        <w:rPr>
          <w:rFonts w:ascii="Times New Roman" w:eastAsiaTheme="majorEastAsia" w:hAnsi="Times New Roman" w:cs="Times New Roman"/>
          <w:b/>
          <w:bCs/>
          <w:sz w:val="28"/>
          <w:szCs w:val="24"/>
          <w:u w:val="single"/>
        </w:rPr>
        <w:br w:type="page"/>
      </w:r>
    </w:p>
    <w:p w:rsidR="00083EE5" w:rsidRDefault="00767A11" w:rsidP="00083EE5">
      <w:pPr>
        <w:pStyle w:val="Heading1"/>
        <w:spacing w:before="0" w:after="240"/>
        <w:rPr>
          <w:rFonts w:ascii="Times New Roman" w:hAnsi="Times New Roman" w:cs="Times New Roman"/>
          <w:color w:val="auto"/>
          <w:szCs w:val="24"/>
          <w:u w:val="single"/>
        </w:rPr>
      </w:pPr>
      <w:bookmarkStart w:id="24" w:name="_Toc426052415"/>
      <w:r w:rsidRPr="00FB44EC">
        <w:rPr>
          <w:rFonts w:ascii="Times New Roman" w:hAnsi="Times New Roman" w:cs="Times New Roman"/>
          <w:color w:val="auto"/>
          <w:szCs w:val="24"/>
          <w:u w:val="single"/>
        </w:rPr>
        <w:lastRenderedPageBreak/>
        <w:t>Attachment 4:  Drill Command Sequences</w:t>
      </w:r>
      <w:bookmarkEnd w:id="24"/>
    </w:p>
    <w:p w:rsidR="00083EE5" w:rsidRDefault="00083EE5" w:rsidP="00083EE5">
      <w:pPr>
        <w:pStyle w:val="Heading1"/>
        <w:spacing w:before="120" w:after="120"/>
        <w:rPr>
          <w:rFonts w:ascii="Times New Roman" w:hAnsi="Times New Roman" w:cs="Times New Roman"/>
          <w:color w:val="auto"/>
          <w:szCs w:val="24"/>
          <w:u w:val="single"/>
        </w:rPr>
      </w:pPr>
      <w:bookmarkStart w:id="25" w:name="_Toc426052416"/>
      <w:r>
        <w:rPr>
          <w:rFonts w:ascii="Times New Roman" w:hAnsi="Times New Roman" w:cs="Times New Roman"/>
          <w:color w:val="auto"/>
          <w:szCs w:val="24"/>
          <w:u w:val="single"/>
        </w:rPr>
        <w:t>30 Commands</w:t>
      </w:r>
      <w:bookmarkEnd w:id="25"/>
    </w:p>
    <w:p w:rsidR="002F4A73" w:rsidRPr="002F4A73" w:rsidRDefault="002F4A73" w:rsidP="002F4A73"/>
    <w:p w:rsidR="002F4A73" w:rsidRPr="002F4A73" w:rsidRDefault="002F4A73" w:rsidP="002F4A73">
      <w:pPr>
        <w:pStyle w:val="Header"/>
        <w:rPr>
          <w:rFonts w:ascii="Times New Roman" w:hAnsi="Times New Roman" w:cs="Times New Roman"/>
          <w:b/>
          <w:sz w:val="24"/>
          <w:szCs w:val="24"/>
        </w:rPr>
      </w:pPr>
      <w:r w:rsidRPr="002F4A73">
        <w:rPr>
          <w:rFonts w:ascii="Times New Roman" w:hAnsi="Times New Roman" w:cs="Times New Roman"/>
          <w:b/>
          <w:sz w:val="24"/>
          <w:szCs w:val="24"/>
        </w:rPr>
        <w:t>Student’s name: __________________</w:t>
      </w:r>
      <w:r>
        <w:rPr>
          <w:rFonts w:ascii="Times New Roman" w:hAnsi="Times New Roman" w:cs="Times New Roman"/>
          <w:b/>
          <w:sz w:val="24"/>
          <w:szCs w:val="24"/>
        </w:rPr>
        <w:t>______</w:t>
      </w:r>
      <w:r w:rsidRPr="002F4A73">
        <w:rPr>
          <w:rFonts w:ascii="Times New Roman" w:hAnsi="Times New Roman" w:cs="Times New Roman"/>
          <w:b/>
          <w:sz w:val="24"/>
          <w:szCs w:val="24"/>
        </w:rPr>
        <w:t>__  Squadron: ________ Date:_______</w:t>
      </w:r>
      <w:r>
        <w:rPr>
          <w:rFonts w:ascii="Times New Roman" w:hAnsi="Times New Roman" w:cs="Times New Roman"/>
          <w:b/>
          <w:sz w:val="24"/>
          <w:szCs w:val="24"/>
        </w:rPr>
        <w:t>____</w:t>
      </w:r>
      <w:r w:rsidRPr="002F4A73">
        <w:rPr>
          <w:rFonts w:ascii="Times New Roman" w:hAnsi="Times New Roman" w:cs="Times New Roman"/>
          <w:b/>
          <w:sz w:val="24"/>
          <w:szCs w:val="24"/>
        </w:rPr>
        <w:t>___</w:t>
      </w:r>
    </w:p>
    <w:p w:rsidR="002F4A73" w:rsidRDefault="002F4A73" w:rsidP="002F4A73">
      <w:pPr>
        <w:rPr>
          <w:rFonts w:ascii="Times New Roman" w:hAnsi="Times New Roman" w:cs="Times New Roman"/>
          <w:b/>
          <w:sz w:val="24"/>
          <w:szCs w:val="24"/>
        </w:rPr>
      </w:pPr>
    </w:p>
    <w:p w:rsidR="003815D8" w:rsidRPr="002F4A73" w:rsidRDefault="003815D8" w:rsidP="003815D8">
      <w:pPr>
        <w:tabs>
          <w:tab w:val="left" w:pos="360"/>
          <w:tab w:val="left" w:pos="1260"/>
          <w:tab w:val="left" w:pos="6840"/>
          <w:tab w:val="left" w:pos="7200"/>
        </w:tabs>
        <w:rPr>
          <w:rFonts w:ascii="Times New Roman" w:hAnsi="Times New Roman" w:cs="Times New Roman"/>
          <w:sz w:val="24"/>
          <w:szCs w:val="24"/>
        </w:rPr>
      </w:pPr>
    </w:p>
    <w:p w:rsidR="003815D8" w:rsidRPr="000D0F71" w:rsidRDefault="003815D8" w:rsidP="003815D8">
      <w:pPr>
        <w:tabs>
          <w:tab w:val="left" w:pos="360"/>
          <w:tab w:val="left" w:pos="1260"/>
          <w:tab w:val="left" w:pos="6840"/>
          <w:tab w:val="left" w:pos="7200"/>
        </w:tabs>
        <w:rPr>
          <w:rFonts w:ascii="Times New Roman" w:hAnsi="Times New Roman" w:cs="Times New Roman"/>
          <w:b/>
          <w:sz w:val="24"/>
          <w:szCs w:val="24"/>
        </w:rPr>
      </w:pPr>
      <w:r w:rsidRPr="000D0F71">
        <w:rPr>
          <w:rFonts w:ascii="Times New Roman" w:hAnsi="Times New Roman" w:cs="Times New Roman"/>
          <w:b/>
          <w:sz w:val="24"/>
          <w:szCs w:val="24"/>
        </w:rPr>
        <w:t>Evaluator: _________________________________________________________________</w:t>
      </w:r>
    </w:p>
    <w:p w:rsidR="003815D8" w:rsidRPr="002F4A73" w:rsidRDefault="003815D8" w:rsidP="002F4A73">
      <w:pPr>
        <w:rPr>
          <w:rFonts w:ascii="Times New Roman" w:hAnsi="Times New Roman" w:cs="Times New Roman"/>
          <w:b/>
          <w:sz w:val="24"/>
          <w:szCs w:val="24"/>
        </w:rPr>
      </w:pPr>
    </w:p>
    <w:p w:rsidR="002F4A73" w:rsidRPr="002F4A73" w:rsidRDefault="002F4A73" w:rsidP="002F4A73">
      <w:pPr>
        <w:rPr>
          <w:rFonts w:ascii="Times New Roman" w:hAnsi="Times New Roman" w:cs="Times New Roman"/>
          <w:sz w:val="24"/>
          <w:szCs w:val="24"/>
        </w:rPr>
      </w:pPr>
      <w:r w:rsidRPr="002F4A73">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4788"/>
        <w:gridCol w:w="4788"/>
      </w:tblGrid>
      <w:tr w:rsidR="002F4A73" w:rsidRPr="002F4A73" w:rsidTr="002F4A73">
        <w:tc>
          <w:tcPr>
            <w:tcW w:w="4788" w:type="dxa"/>
          </w:tcPr>
          <w:p w:rsidR="002F4A73" w:rsidRPr="002F4A73" w:rsidRDefault="002F4A73" w:rsidP="008E12ED">
            <w:pPr>
              <w:rPr>
                <w:rFonts w:ascii="Times New Roman" w:hAnsi="Times New Roman" w:cs="Times New Roman"/>
                <w:sz w:val="24"/>
                <w:szCs w:val="24"/>
              </w:rPr>
            </w:pPr>
            <w:r w:rsidRPr="002F4A73">
              <w:rPr>
                <w:rFonts w:ascii="Times New Roman" w:hAnsi="Times New Roman" w:cs="Times New Roman"/>
                <w:sz w:val="24"/>
                <w:szCs w:val="24"/>
              </w:rPr>
              <w:t>1.  Fall-in  ____</w:t>
            </w:r>
          </w:p>
        </w:tc>
        <w:tc>
          <w:tcPr>
            <w:tcW w:w="4788" w:type="dxa"/>
          </w:tcPr>
          <w:p w:rsidR="002F4A73" w:rsidRPr="002F4A73" w:rsidRDefault="002F4A73" w:rsidP="008E12ED">
            <w:pPr>
              <w:rPr>
                <w:rFonts w:ascii="Times New Roman" w:hAnsi="Times New Roman" w:cs="Times New Roman"/>
                <w:sz w:val="24"/>
                <w:szCs w:val="24"/>
              </w:rPr>
            </w:pPr>
            <w:r w:rsidRPr="002F4A73">
              <w:rPr>
                <w:rFonts w:ascii="Times New Roman" w:hAnsi="Times New Roman" w:cs="Times New Roman"/>
                <w:sz w:val="24"/>
                <w:szCs w:val="24"/>
              </w:rPr>
              <w:t>19.  To the rear _____</w:t>
            </w:r>
          </w:p>
        </w:tc>
      </w:tr>
      <w:tr w:rsidR="002F4A73" w:rsidRPr="002F4A73" w:rsidTr="002F4A73">
        <w:tc>
          <w:tcPr>
            <w:tcW w:w="4788" w:type="dxa"/>
          </w:tcPr>
          <w:p w:rsidR="002F4A73" w:rsidRPr="002F4A73" w:rsidRDefault="002F4A73" w:rsidP="008E12ED">
            <w:pPr>
              <w:rPr>
                <w:rFonts w:ascii="Times New Roman" w:hAnsi="Times New Roman" w:cs="Times New Roman"/>
                <w:sz w:val="24"/>
                <w:szCs w:val="24"/>
              </w:rPr>
            </w:pPr>
            <w:r w:rsidRPr="002F4A73">
              <w:rPr>
                <w:rFonts w:ascii="Times New Roman" w:hAnsi="Times New Roman" w:cs="Times New Roman"/>
                <w:sz w:val="24"/>
                <w:szCs w:val="24"/>
              </w:rPr>
              <w:t>2.  Right face (2X) for sizing  ____</w:t>
            </w:r>
          </w:p>
        </w:tc>
        <w:tc>
          <w:tcPr>
            <w:tcW w:w="4788" w:type="dxa"/>
          </w:tcPr>
          <w:p w:rsidR="002F4A73" w:rsidRPr="002F4A73" w:rsidRDefault="002F4A73" w:rsidP="008E12ED">
            <w:pPr>
              <w:rPr>
                <w:rFonts w:ascii="Times New Roman" w:hAnsi="Times New Roman" w:cs="Times New Roman"/>
                <w:sz w:val="24"/>
                <w:szCs w:val="24"/>
              </w:rPr>
            </w:pPr>
            <w:r w:rsidRPr="002F4A73">
              <w:rPr>
                <w:rFonts w:ascii="Times New Roman" w:hAnsi="Times New Roman" w:cs="Times New Roman"/>
                <w:sz w:val="24"/>
                <w:szCs w:val="24"/>
              </w:rPr>
              <w:t>20.  Column right_____</w:t>
            </w:r>
          </w:p>
        </w:tc>
      </w:tr>
      <w:tr w:rsidR="002F4A73" w:rsidRPr="002F4A73" w:rsidTr="002F4A73">
        <w:tc>
          <w:tcPr>
            <w:tcW w:w="4788" w:type="dxa"/>
          </w:tcPr>
          <w:p w:rsidR="002F4A73" w:rsidRPr="002F4A73" w:rsidRDefault="002F4A73" w:rsidP="008E12ED">
            <w:pPr>
              <w:rPr>
                <w:rFonts w:ascii="Times New Roman" w:hAnsi="Times New Roman" w:cs="Times New Roman"/>
                <w:sz w:val="24"/>
                <w:szCs w:val="24"/>
              </w:rPr>
            </w:pPr>
            <w:r w:rsidRPr="002F4A73">
              <w:rPr>
                <w:rFonts w:ascii="Times New Roman" w:hAnsi="Times New Roman" w:cs="Times New Roman"/>
                <w:sz w:val="24"/>
                <w:szCs w:val="24"/>
              </w:rPr>
              <w:t>3.  Open ranks ___</w:t>
            </w:r>
          </w:p>
        </w:tc>
        <w:tc>
          <w:tcPr>
            <w:tcW w:w="4788" w:type="dxa"/>
          </w:tcPr>
          <w:p w:rsidR="002F4A73" w:rsidRPr="002F4A73" w:rsidRDefault="002F4A73" w:rsidP="008E12ED">
            <w:pPr>
              <w:rPr>
                <w:rFonts w:ascii="Times New Roman" w:hAnsi="Times New Roman" w:cs="Times New Roman"/>
                <w:sz w:val="24"/>
                <w:szCs w:val="24"/>
              </w:rPr>
            </w:pPr>
            <w:r w:rsidRPr="002F4A73">
              <w:rPr>
                <w:rFonts w:ascii="Times New Roman" w:hAnsi="Times New Roman" w:cs="Times New Roman"/>
                <w:sz w:val="24"/>
                <w:szCs w:val="24"/>
              </w:rPr>
              <w:t>21.  Forward ____</w:t>
            </w:r>
          </w:p>
        </w:tc>
      </w:tr>
      <w:tr w:rsidR="002F4A73" w:rsidRPr="002F4A73" w:rsidTr="002F4A73">
        <w:tc>
          <w:tcPr>
            <w:tcW w:w="4788" w:type="dxa"/>
          </w:tcPr>
          <w:p w:rsidR="002F4A73" w:rsidRPr="002F4A73" w:rsidRDefault="002F4A73" w:rsidP="008E12ED">
            <w:pPr>
              <w:rPr>
                <w:rFonts w:ascii="Times New Roman" w:hAnsi="Times New Roman" w:cs="Times New Roman"/>
                <w:sz w:val="24"/>
                <w:szCs w:val="24"/>
              </w:rPr>
            </w:pPr>
            <w:r w:rsidRPr="002F4A73">
              <w:rPr>
                <w:rFonts w:ascii="Times New Roman" w:hAnsi="Times New Roman" w:cs="Times New Roman"/>
                <w:sz w:val="24"/>
                <w:szCs w:val="24"/>
              </w:rPr>
              <w:t>4.  Ready Front (Include count off and inspection) ___</w:t>
            </w:r>
          </w:p>
        </w:tc>
        <w:tc>
          <w:tcPr>
            <w:tcW w:w="4788" w:type="dxa"/>
          </w:tcPr>
          <w:p w:rsidR="002F4A73" w:rsidRPr="002F4A73" w:rsidRDefault="002F4A73" w:rsidP="008E12ED">
            <w:pPr>
              <w:rPr>
                <w:rFonts w:ascii="Times New Roman" w:hAnsi="Times New Roman" w:cs="Times New Roman"/>
                <w:sz w:val="24"/>
                <w:szCs w:val="24"/>
              </w:rPr>
            </w:pPr>
          </w:p>
          <w:p w:rsidR="002F4A73" w:rsidRPr="002F4A73" w:rsidRDefault="002F4A73" w:rsidP="008E12ED">
            <w:pPr>
              <w:rPr>
                <w:rFonts w:ascii="Times New Roman" w:hAnsi="Times New Roman" w:cs="Times New Roman"/>
                <w:sz w:val="24"/>
                <w:szCs w:val="24"/>
              </w:rPr>
            </w:pPr>
            <w:r w:rsidRPr="002F4A73">
              <w:rPr>
                <w:rFonts w:ascii="Times New Roman" w:hAnsi="Times New Roman" w:cs="Times New Roman"/>
                <w:sz w:val="24"/>
                <w:szCs w:val="24"/>
              </w:rPr>
              <w:t>22.  Eyes right ____</w:t>
            </w:r>
          </w:p>
        </w:tc>
      </w:tr>
      <w:tr w:rsidR="002F4A73" w:rsidRPr="002F4A73" w:rsidTr="002F4A73">
        <w:tc>
          <w:tcPr>
            <w:tcW w:w="4788" w:type="dxa"/>
          </w:tcPr>
          <w:p w:rsidR="002F4A73" w:rsidRPr="002F4A73" w:rsidRDefault="002F4A73" w:rsidP="008E12ED">
            <w:pPr>
              <w:rPr>
                <w:rFonts w:ascii="Times New Roman" w:hAnsi="Times New Roman" w:cs="Times New Roman"/>
                <w:sz w:val="24"/>
                <w:szCs w:val="24"/>
              </w:rPr>
            </w:pPr>
            <w:r w:rsidRPr="002F4A73">
              <w:rPr>
                <w:rFonts w:ascii="Times New Roman" w:hAnsi="Times New Roman" w:cs="Times New Roman"/>
                <w:sz w:val="24"/>
                <w:szCs w:val="24"/>
              </w:rPr>
              <w:t>5.  Close ranks ___</w:t>
            </w:r>
          </w:p>
        </w:tc>
        <w:tc>
          <w:tcPr>
            <w:tcW w:w="4788" w:type="dxa"/>
          </w:tcPr>
          <w:p w:rsidR="002F4A73" w:rsidRPr="002F4A73" w:rsidRDefault="002F4A73" w:rsidP="008E12ED">
            <w:pPr>
              <w:rPr>
                <w:rFonts w:ascii="Times New Roman" w:hAnsi="Times New Roman" w:cs="Times New Roman"/>
                <w:sz w:val="24"/>
                <w:szCs w:val="24"/>
              </w:rPr>
            </w:pPr>
            <w:r w:rsidRPr="002F4A73">
              <w:rPr>
                <w:rFonts w:ascii="Times New Roman" w:hAnsi="Times New Roman" w:cs="Times New Roman"/>
                <w:sz w:val="24"/>
                <w:szCs w:val="24"/>
              </w:rPr>
              <w:t>23.  Ready front ____</w:t>
            </w:r>
          </w:p>
        </w:tc>
      </w:tr>
      <w:tr w:rsidR="002F4A73" w:rsidRPr="002F4A73" w:rsidTr="002F4A73">
        <w:tc>
          <w:tcPr>
            <w:tcW w:w="4788" w:type="dxa"/>
          </w:tcPr>
          <w:p w:rsidR="002F4A73" w:rsidRPr="002F4A73" w:rsidRDefault="002F4A73" w:rsidP="008E12ED">
            <w:pPr>
              <w:rPr>
                <w:rFonts w:ascii="Times New Roman" w:hAnsi="Times New Roman" w:cs="Times New Roman"/>
                <w:sz w:val="24"/>
                <w:szCs w:val="24"/>
              </w:rPr>
            </w:pPr>
            <w:r w:rsidRPr="002F4A73">
              <w:rPr>
                <w:rFonts w:ascii="Times New Roman" w:hAnsi="Times New Roman" w:cs="Times New Roman"/>
                <w:sz w:val="24"/>
                <w:szCs w:val="24"/>
              </w:rPr>
              <w:t>6.  Present arms ___</w:t>
            </w:r>
          </w:p>
        </w:tc>
        <w:tc>
          <w:tcPr>
            <w:tcW w:w="4788" w:type="dxa"/>
          </w:tcPr>
          <w:p w:rsidR="002F4A73" w:rsidRPr="002F4A73" w:rsidRDefault="002F4A73" w:rsidP="008E12ED">
            <w:pPr>
              <w:rPr>
                <w:rFonts w:ascii="Times New Roman" w:hAnsi="Times New Roman" w:cs="Times New Roman"/>
                <w:sz w:val="24"/>
                <w:szCs w:val="24"/>
              </w:rPr>
            </w:pPr>
            <w:r w:rsidRPr="002F4A73">
              <w:rPr>
                <w:rFonts w:ascii="Times New Roman" w:hAnsi="Times New Roman" w:cs="Times New Roman"/>
                <w:sz w:val="24"/>
                <w:szCs w:val="24"/>
              </w:rPr>
              <w:t>24.  Column right ____</w:t>
            </w:r>
          </w:p>
        </w:tc>
      </w:tr>
      <w:tr w:rsidR="002F4A73" w:rsidRPr="002F4A73" w:rsidTr="002F4A73">
        <w:tc>
          <w:tcPr>
            <w:tcW w:w="4788" w:type="dxa"/>
          </w:tcPr>
          <w:p w:rsidR="002F4A73" w:rsidRPr="002F4A73" w:rsidRDefault="002F4A73" w:rsidP="008E12ED">
            <w:pPr>
              <w:rPr>
                <w:rFonts w:ascii="Times New Roman" w:hAnsi="Times New Roman" w:cs="Times New Roman"/>
                <w:sz w:val="24"/>
                <w:szCs w:val="24"/>
              </w:rPr>
            </w:pPr>
            <w:r w:rsidRPr="002F4A73">
              <w:rPr>
                <w:rFonts w:ascii="Times New Roman" w:hAnsi="Times New Roman" w:cs="Times New Roman"/>
                <w:sz w:val="24"/>
                <w:szCs w:val="24"/>
              </w:rPr>
              <w:t>7.  Report into drill area ____</w:t>
            </w:r>
          </w:p>
        </w:tc>
        <w:tc>
          <w:tcPr>
            <w:tcW w:w="4788" w:type="dxa"/>
          </w:tcPr>
          <w:p w:rsidR="002F4A73" w:rsidRPr="002F4A73" w:rsidRDefault="002F4A73" w:rsidP="008E12ED">
            <w:pPr>
              <w:rPr>
                <w:rFonts w:ascii="Times New Roman" w:hAnsi="Times New Roman" w:cs="Times New Roman"/>
                <w:sz w:val="24"/>
                <w:szCs w:val="24"/>
              </w:rPr>
            </w:pPr>
            <w:r w:rsidRPr="002F4A73">
              <w:rPr>
                <w:rFonts w:ascii="Times New Roman" w:hAnsi="Times New Roman" w:cs="Times New Roman"/>
                <w:sz w:val="24"/>
                <w:szCs w:val="24"/>
              </w:rPr>
              <w:t>25.  Forward ____</w:t>
            </w:r>
          </w:p>
        </w:tc>
      </w:tr>
      <w:tr w:rsidR="002F4A73" w:rsidRPr="002F4A73" w:rsidTr="002F4A73">
        <w:tc>
          <w:tcPr>
            <w:tcW w:w="4788" w:type="dxa"/>
          </w:tcPr>
          <w:p w:rsidR="002F4A73" w:rsidRPr="002F4A73" w:rsidRDefault="002F4A73" w:rsidP="008E12ED">
            <w:pPr>
              <w:rPr>
                <w:rFonts w:ascii="Times New Roman" w:hAnsi="Times New Roman" w:cs="Times New Roman"/>
                <w:sz w:val="24"/>
                <w:szCs w:val="24"/>
              </w:rPr>
            </w:pPr>
            <w:r w:rsidRPr="002F4A73">
              <w:rPr>
                <w:rFonts w:ascii="Times New Roman" w:hAnsi="Times New Roman" w:cs="Times New Roman"/>
                <w:sz w:val="24"/>
                <w:szCs w:val="24"/>
              </w:rPr>
              <w:t>8.  Order arms  ____</w:t>
            </w:r>
          </w:p>
        </w:tc>
        <w:tc>
          <w:tcPr>
            <w:tcW w:w="4788" w:type="dxa"/>
          </w:tcPr>
          <w:p w:rsidR="002F4A73" w:rsidRPr="002F4A73" w:rsidRDefault="002F4A73" w:rsidP="008E12ED">
            <w:pPr>
              <w:rPr>
                <w:rFonts w:ascii="Times New Roman" w:hAnsi="Times New Roman" w:cs="Times New Roman"/>
                <w:sz w:val="24"/>
                <w:szCs w:val="24"/>
              </w:rPr>
            </w:pPr>
            <w:r w:rsidRPr="002F4A73">
              <w:rPr>
                <w:rFonts w:ascii="Times New Roman" w:hAnsi="Times New Roman" w:cs="Times New Roman"/>
                <w:sz w:val="24"/>
                <w:szCs w:val="24"/>
              </w:rPr>
              <w:t>26.  Change step ____</w:t>
            </w:r>
          </w:p>
        </w:tc>
      </w:tr>
      <w:tr w:rsidR="002F4A73" w:rsidRPr="002F4A73" w:rsidTr="002F4A73">
        <w:tc>
          <w:tcPr>
            <w:tcW w:w="4788" w:type="dxa"/>
          </w:tcPr>
          <w:p w:rsidR="002F4A73" w:rsidRPr="002F4A73" w:rsidRDefault="002F4A73" w:rsidP="008E12ED">
            <w:pPr>
              <w:rPr>
                <w:rFonts w:ascii="Times New Roman" w:hAnsi="Times New Roman" w:cs="Times New Roman"/>
                <w:sz w:val="24"/>
                <w:szCs w:val="24"/>
              </w:rPr>
            </w:pPr>
            <w:r w:rsidRPr="002F4A73">
              <w:rPr>
                <w:rFonts w:ascii="Times New Roman" w:hAnsi="Times New Roman" w:cs="Times New Roman"/>
                <w:sz w:val="24"/>
                <w:szCs w:val="24"/>
              </w:rPr>
              <w:t>9.  Parade Rest ____</w:t>
            </w:r>
          </w:p>
        </w:tc>
        <w:tc>
          <w:tcPr>
            <w:tcW w:w="4788" w:type="dxa"/>
          </w:tcPr>
          <w:p w:rsidR="002F4A73" w:rsidRPr="002F4A73" w:rsidRDefault="002F4A73" w:rsidP="008E12ED">
            <w:pPr>
              <w:rPr>
                <w:rFonts w:ascii="Times New Roman" w:hAnsi="Times New Roman" w:cs="Times New Roman"/>
                <w:sz w:val="24"/>
                <w:szCs w:val="24"/>
              </w:rPr>
            </w:pPr>
            <w:r w:rsidRPr="002F4A73">
              <w:rPr>
                <w:rFonts w:ascii="Times New Roman" w:hAnsi="Times New Roman" w:cs="Times New Roman"/>
                <w:sz w:val="24"/>
                <w:szCs w:val="24"/>
              </w:rPr>
              <w:t>27.  Column right ____</w:t>
            </w:r>
          </w:p>
        </w:tc>
      </w:tr>
      <w:tr w:rsidR="002F4A73" w:rsidRPr="002F4A73" w:rsidTr="002F4A73">
        <w:tc>
          <w:tcPr>
            <w:tcW w:w="4788" w:type="dxa"/>
          </w:tcPr>
          <w:p w:rsidR="002F4A73" w:rsidRPr="002F4A73" w:rsidRDefault="002F4A73" w:rsidP="008E12ED">
            <w:pPr>
              <w:rPr>
                <w:rFonts w:ascii="Times New Roman" w:hAnsi="Times New Roman" w:cs="Times New Roman"/>
                <w:sz w:val="24"/>
                <w:szCs w:val="24"/>
              </w:rPr>
            </w:pPr>
            <w:r w:rsidRPr="002F4A73">
              <w:rPr>
                <w:rFonts w:ascii="Times New Roman" w:hAnsi="Times New Roman" w:cs="Times New Roman"/>
                <w:sz w:val="24"/>
                <w:szCs w:val="24"/>
              </w:rPr>
              <w:t>10.  Tenhut  ___</w:t>
            </w:r>
          </w:p>
        </w:tc>
        <w:tc>
          <w:tcPr>
            <w:tcW w:w="4788" w:type="dxa"/>
          </w:tcPr>
          <w:p w:rsidR="002F4A73" w:rsidRPr="002F4A73" w:rsidRDefault="002F4A73" w:rsidP="008E12ED">
            <w:pPr>
              <w:rPr>
                <w:rFonts w:ascii="Times New Roman" w:hAnsi="Times New Roman" w:cs="Times New Roman"/>
                <w:sz w:val="24"/>
                <w:szCs w:val="24"/>
              </w:rPr>
            </w:pPr>
            <w:r w:rsidRPr="002F4A73">
              <w:rPr>
                <w:rFonts w:ascii="Times New Roman" w:hAnsi="Times New Roman" w:cs="Times New Roman"/>
                <w:sz w:val="24"/>
                <w:szCs w:val="24"/>
              </w:rPr>
              <w:t>28.  Forward ____</w:t>
            </w:r>
          </w:p>
        </w:tc>
      </w:tr>
      <w:tr w:rsidR="002F4A73" w:rsidRPr="002F4A73" w:rsidTr="002F4A73">
        <w:tc>
          <w:tcPr>
            <w:tcW w:w="4788" w:type="dxa"/>
          </w:tcPr>
          <w:p w:rsidR="002F4A73" w:rsidRPr="002F4A73" w:rsidRDefault="002F4A73" w:rsidP="008E12ED">
            <w:pPr>
              <w:rPr>
                <w:rFonts w:ascii="Times New Roman" w:hAnsi="Times New Roman" w:cs="Times New Roman"/>
                <w:sz w:val="24"/>
                <w:szCs w:val="24"/>
              </w:rPr>
            </w:pPr>
            <w:r w:rsidRPr="002F4A73">
              <w:rPr>
                <w:rFonts w:ascii="Times New Roman" w:hAnsi="Times New Roman" w:cs="Times New Roman"/>
                <w:sz w:val="24"/>
                <w:szCs w:val="24"/>
              </w:rPr>
              <w:t>11.  Left face ____</w:t>
            </w:r>
          </w:p>
        </w:tc>
        <w:tc>
          <w:tcPr>
            <w:tcW w:w="4788" w:type="dxa"/>
          </w:tcPr>
          <w:p w:rsidR="002F4A73" w:rsidRPr="002F4A73" w:rsidRDefault="002F4A73" w:rsidP="008E12ED">
            <w:pPr>
              <w:rPr>
                <w:rFonts w:ascii="Times New Roman" w:hAnsi="Times New Roman" w:cs="Times New Roman"/>
                <w:sz w:val="24"/>
                <w:szCs w:val="24"/>
              </w:rPr>
            </w:pPr>
            <w:r w:rsidRPr="002F4A73">
              <w:rPr>
                <w:rFonts w:ascii="Times New Roman" w:hAnsi="Times New Roman" w:cs="Times New Roman"/>
                <w:sz w:val="24"/>
                <w:szCs w:val="24"/>
              </w:rPr>
              <w:t>29.  Flight halt ____</w:t>
            </w:r>
          </w:p>
        </w:tc>
      </w:tr>
      <w:tr w:rsidR="002F4A73" w:rsidRPr="002F4A73" w:rsidTr="002F4A73">
        <w:tc>
          <w:tcPr>
            <w:tcW w:w="4788" w:type="dxa"/>
          </w:tcPr>
          <w:p w:rsidR="002F4A73" w:rsidRPr="002F4A73" w:rsidRDefault="002F4A73" w:rsidP="008E12ED">
            <w:pPr>
              <w:rPr>
                <w:rFonts w:ascii="Times New Roman" w:hAnsi="Times New Roman" w:cs="Times New Roman"/>
                <w:sz w:val="24"/>
                <w:szCs w:val="24"/>
              </w:rPr>
            </w:pPr>
            <w:r w:rsidRPr="002F4A73">
              <w:rPr>
                <w:rFonts w:ascii="Times New Roman" w:hAnsi="Times New Roman" w:cs="Times New Roman"/>
                <w:sz w:val="24"/>
                <w:szCs w:val="24"/>
              </w:rPr>
              <w:t>12. About face ____</w:t>
            </w:r>
          </w:p>
        </w:tc>
        <w:tc>
          <w:tcPr>
            <w:tcW w:w="4788" w:type="dxa"/>
          </w:tcPr>
          <w:p w:rsidR="002F4A73" w:rsidRPr="002F4A73" w:rsidRDefault="002F4A73" w:rsidP="008E12ED">
            <w:pPr>
              <w:rPr>
                <w:rFonts w:ascii="Times New Roman" w:hAnsi="Times New Roman" w:cs="Times New Roman"/>
                <w:sz w:val="24"/>
                <w:szCs w:val="24"/>
              </w:rPr>
            </w:pPr>
            <w:r w:rsidRPr="002F4A73">
              <w:rPr>
                <w:rFonts w:ascii="Times New Roman" w:hAnsi="Times New Roman" w:cs="Times New Roman"/>
                <w:sz w:val="24"/>
                <w:szCs w:val="24"/>
              </w:rPr>
              <w:t>30.  Left face____</w:t>
            </w:r>
          </w:p>
        </w:tc>
      </w:tr>
      <w:tr w:rsidR="002F4A73" w:rsidRPr="002F4A73" w:rsidTr="002F4A73">
        <w:tc>
          <w:tcPr>
            <w:tcW w:w="4788" w:type="dxa"/>
          </w:tcPr>
          <w:p w:rsidR="002F4A73" w:rsidRPr="002F4A73" w:rsidRDefault="002F4A73" w:rsidP="008E12ED">
            <w:pPr>
              <w:rPr>
                <w:rFonts w:ascii="Times New Roman" w:hAnsi="Times New Roman" w:cs="Times New Roman"/>
                <w:sz w:val="24"/>
                <w:szCs w:val="24"/>
              </w:rPr>
            </w:pPr>
            <w:r w:rsidRPr="002F4A73">
              <w:rPr>
                <w:rFonts w:ascii="Times New Roman" w:hAnsi="Times New Roman" w:cs="Times New Roman"/>
                <w:sz w:val="24"/>
                <w:szCs w:val="24"/>
              </w:rPr>
              <w:t>13. Forward ____</w:t>
            </w:r>
          </w:p>
        </w:tc>
        <w:tc>
          <w:tcPr>
            <w:tcW w:w="4788" w:type="dxa"/>
          </w:tcPr>
          <w:p w:rsidR="002F4A73" w:rsidRPr="002F4A73" w:rsidRDefault="002F4A73" w:rsidP="008E12ED">
            <w:pPr>
              <w:rPr>
                <w:rFonts w:ascii="Times New Roman" w:hAnsi="Times New Roman" w:cs="Times New Roman"/>
                <w:sz w:val="24"/>
                <w:szCs w:val="24"/>
              </w:rPr>
            </w:pPr>
            <w:r w:rsidRPr="002F4A73">
              <w:rPr>
                <w:rFonts w:ascii="Times New Roman" w:hAnsi="Times New Roman" w:cs="Times New Roman"/>
                <w:sz w:val="24"/>
                <w:szCs w:val="24"/>
              </w:rPr>
              <w:t>31.  Right step ___</w:t>
            </w:r>
          </w:p>
        </w:tc>
      </w:tr>
      <w:tr w:rsidR="002F4A73" w:rsidRPr="002F4A73" w:rsidTr="002F4A73">
        <w:tc>
          <w:tcPr>
            <w:tcW w:w="4788" w:type="dxa"/>
          </w:tcPr>
          <w:p w:rsidR="002F4A73" w:rsidRPr="002F4A73" w:rsidRDefault="002F4A73" w:rsidP="008E12ED">
            <w:pPr>
              <w:rPr>
                <w:rFonts w:ascii="Times New Roman" w:hAnsi="Times New Roman" w:cs="Times New Roman"/>
                <w:sz w:val="24"/>
                <w:szCs w:val="24"/>
              </w:rPr>
            </w:pPr>
            <w:r w:rsidRPr="002F4A73">
              <w:rPr>
                <w:rFonts w:ascii="Times New Roman" w:hAnsi="Times New Roman" w:cs="Times New Roman"/>
                <w:sz w:val="24"/>
                <w:szCs w:val="24"/>
              </w:rPr>
              <w:t>14. Right flank ____</w:t>
            </w:r>
          </w:p>
        </w:tc>
        <w:tc>
          <w:tcPr>
            <w:tcW w:w="4788" w:type="dxa"/>
          </w:tcPr>
          <w:p w:rsidR="002F4A73" w:rsidRPr="002F4A73" w:rsidRDefault="002F4A73" w:rsidP="008E12ED">
            <w:pPr>
              <w:rPr>
                <w:rFonts w:ascii="Times New Roman" w:hAnsi="Times New Roman" w:cs="Times New Roman"/>
                <w:sz w:val="24"/>
                <w:szCs w:val="24"/>
              </w:rPr>
            </w:pPr>
            <w:r w:rsidRPr="002F4A73">
              <w:rPr>
                <w:rFonts w:ascii="Times New Roman" w:hAnsi="Times New Roman" w:cs="Times New Roman"/>
                <w:sz w:val="24"/>
                <w:szCs w:val="24"/>
              </w:rPr>
              <w:t>32.  Flight halt ___</w:t>
            </w:r>
          </w:p>
        </w:tc>
      </w:tr>
      <w:tr w:rsidR="002F4A73" w:rsidRPr="002F4A73" w:rsidTr="002F4A73">
        <w:tc>
          <w:tcPr>
            <w:tcW w:w="4788" w:type="dxa"/>
          </w:tcPr>
          <w:p w:rsidR="002F4A73" w:rsidRPr="002F4A73" w:rsidRDefault="002F4A73" w:rsidP="008E12ED">
            <w:pPr>
              <w:rPr>
                <w:rFonts w:ascii="Times New Roman" w:hAnsi="Times New Roman" w:cs="Times New Roman"/>
                <w:sz w:val="24"/>
                <w:szCs w:val="24"/>
              </w:rPr>
            </w:pPr>
            <w:r w:rsidRPr="002F4A73">
              <w:rPr>
                <w:rFonts w:ascii="Times New Roman" w:hAnsi="Times New Roman" w:cs="Times New Roman"/>
                <w:sz w:val="24"/>
                <w:szCs w:val="24"/>
              </w:rPr>
              <w:t>15. Left flank ____</w:t>
            </w:r>
          </w:p>
        </w:tc>
        <w:tc>
          <w:tcPr>
            <w:tcW w:w="4788" w:type="dxa"/>
          </w:tcPr>
          <w:p w:rsidR="002F4A73" w:rsidRPr="002F4A73" w:rsidRDefault="002F4A73" w:rsidP="008E12ED">
            <w:pPr>
              <w:rPr>
                <w:rFonts w:ascii="Times New Roman" w:hAnsi="Times New Roman" w:cs="Times New Roman"/>
                <w:sz w:val="24"/>
                <w:szCs w:val="24"/>
              </w:rPr>
            </w:pPr>
            <w:r w:rsidRPr="002F4A73">
              <w:rPr>
                <w:rFonts w:ascii="Times New Roman" w:hAnsi="Times New Roman" w:cs="Times New Roman"/>
                <w:sz w:val="24"/>
                <w:szCs w:val="24"/>
              </w:rPr>
              <w:t>33.  Report out ___</w:t>
            </w:r>
          </w:p>
        </w:tc>
      </w:tr>
      <w:tr w:rsidR="002F4A73" w:rsidRPr="002F4A73" w:rsidTr="002F4A73">
        <w:tc>
          <w:tcPr>
            <w:tcW w:w="4788" w:type="dxa"/>
          </w:tcPr>
          <w:p w:rsidR="002F4A73" w:rsidRPr="002F4A73" w:rsidRDefault="002F4A73" w:rsidP="008E12ED">
            <w:pPr>
              <w:rPr>
                <w:rFonts w:ascii="Times New Roman" w:hAnsi="Times New Roman" w:cs="Times New Roman"/>
                <w:sz w:val="24"/>
                <w:szCs w:val="24"/>
              </w:rPr>
            </w:pPr>
            <w:r w:rsidRPr="002F4A73">
              <w:rPr>
                <w:rFonts w:ascii="Times New Roman" w:hAnsi="Times New Roman" w:cs="Times New Roman"/>
                <w:sz w:val="24"/>
                <w:szCs w:val="24"/>
              </w:rPr>
              <w:t>16. Column Right ___</w:t>
            </w:r>
          </w:p>
        </w:tc>
        <w:tc>
          <w:tcPr>
            <w:tcW w:w="4788" w:type="dxa"/>
          </w:tcPr>
          <w:p w:rsidR="002F4A73" w:rsidRPr="002F4A73" w:rsidRDefault="002F4A73" w:rsidP="008E12ED">
            <w:pPr>
              <w:rPr>
                <w:rFonts w:ascii="Times New Roman" w:hAnsi="Times New Roman" w:cs="Times New Roman"/>
                <w:sz w:val="24"/>
                <w:szCs w:val="24"/>
              </w:rPr>
            </w:pPr>
            <w:r w:rsidRPr="002F4A73">
              <w:rPr>
                <w:rFonts w:ascii="Times New Roman" w:hAnsi="Times New Roman" w:cs="Times New Roman"/>
                <w:sz w:val="24"/>
                <w:szCs w:val="24"/>
              </w:rPr>
              <w:t>34.  Dismissed ___</w:t>
            </w:r>
          </w:p>
        </w:tc>
      </w:tr>
      <w:tr w:rsidR="002F4A73" w:rsidRPr="002F4A73" w:rsidTr="002F4A73">
        <w:tc>
          <w:tcPr>
            <w:tcW w:w="4788" w:type="dxa"/>
          </w:tcPr>
          <w:p w:rsidR="002F4A73" w:rsidRPr="002F4A73" w:rsidRDefault="002F4A73" w:rsidP="008E12ED">
            <w:pPr>
              <w:rPr>
                <w:rFonts w:ascii="Times New Roman" w:hAnsi="Times New Roman" w:cs="Times New Roman"/>
                <w:sz w:val="24"/>
                <w:szCs w:val="24"/>
              </w:rPr>
            </w:pPr>
            <w:r w:rsidRPr="002F4A73">
              <w:rPr>
                <w:rFonts w:ascii="Times New Roman" w:hAnsi="Times New Roman" w:cs="Times New Roman"/>
                <w:sz w:val="24"/>
                <w:szCs w:val="24"/>
              </w:rPr>
              <w:t>17.  Forward ____</w:t>
            </w:r>
          </w:p>
        </w:tc>
        <w:tc>
          <w:tcPr>
            <w:tcW w:w="4788" w:type="dxa"/>
          </w:tcPr>
          <w:p w:rsidR="002F4A73" w:rsidRPr="002F4A73" w:rsidRDefault="002F4A73" w:rsidP="008E12ED">
            <w:pPr>
              <w:rPr>
                <w:rFonts w:ascii="Times New Roman" w:hAnsi="Times New Roman" w:cs="Times New Roman"/>
                <w:sz w:val="24"/>
                <w:szCs w:val="24"/>
              </w:rPr>
            </w:pPr>
            <w:r w:rsidRPr="002F4A73">
              <w:rPr>
                <w:rFonts w:ascii="Times New Roman" w:hAnsi="Times New Roman" w:cs="Times New Roman"/>
                <w:sz w:val="24"/>
                <w:szCs w:val="24"/>
              </w:rPr>
              <w:t>Bearing:  Exc___ Good ___ Fair___ Poor___</w:t>
            </w:r>
          </w:p>
        </w:tc>
      </w:tr>
      <w:tr w:rsidR="002F4A73" w:rsidRPr="002F4A73" w:rsidTr="002F4A73">
        <w:tc>
          <w:tcPr>
            <w:tcW w:w="4788" w:type="dxa"/>
          </w:tcPr>
          <w:p w:rsidR="002F4A73" w:rsidRPr="002F4A73" w:rsidRDefault="002F4A73" w:rsidP="008E12ED">
            <w:pPr>
              <w:rPr>
                <w:rFonts w:ascii="Times New Roman" w:hAnsi="Times New Roman" w:cs="Times New Roman"/>
                <w:sz w:val="24"/>
                <w:szCs w:val="24"/>
              </w:rPr>
            </w:pPr>
            <w:r w:rsidRPr="002F4A73">
              <w:rPr>
                <w:rFonts w:ascii="Times New Roman" w:hAnsi="Times New Roman" w:cs="Times New Roman"/>
                <w:sz w:val="24"/>
                <w:szCs w:val="24"/>
              </w:rPr>
              <w:t>18.  To the rear _____</w:t>
            </w:r>
          </w:p>
        </w:tc>
        <w:tc>
          <w:tcPr>
            <w:tcW w:w="4788" w:type="dxa"/>
          </w:tcPr>
          <w:p w:rsidR="002F4A73" w:rsidRPr="002F4A73" w:rsidRDefault="002F4A73" w:rsidP="008E12ED">
            <w:pPr>
              <w:rPr>
                <w:rFonts w:ascii="Times New Roman" w:hAnsi="Times New Roman" w:cs="Times New Roman"/>
                <w:sz w:val="24"/>
                <w:szCs w:val="24"/>
              </w:rPr>
            </w:pPr>
            <w:r w:rsidRPr="002F4A73">
              <w:rPr>
                <w:rFonts w:ascii="Times New Roman" w:hAnsi="Times New Roman" w:cs="Times New Roman"/>
                <w:sz w:val="24"/>
                <w:szCs w:val="24"/>
              </w:rPr>
              <w:t>Correctly called commands  Yes ___ No____</w:t>
            </w:r>
          </w:p>
        </w:tc>
      </w:tr>
      <w:tr w:rsidR="002F4A73" w:rsidRPr="002F4A73" w:rsidTr="002F4A73">
        <w:tc>
          <w:tcPr>
            <w:tcW w:w="4788" w:type="dxa"/>
          </w:tcPr>
          <w:p w:rsidR="002F4A73" w:rsidRPr="002F4A73" w:rsidRDefault="002F4A73" w:rsidP="008E12ED">
            <w:pPr>
              <w:rPr>
                <w:rFonts w:ascii="Times New Roman" w:hAnsi="Times New Roman" w:cs="Times New Roman"/>
                <w:sz w:val="24"/>
                <w:szCs w:val="24"/>
              </w:rPr>
            </w:pPr>
          </w:p>
        </w:tc>
        <w:tc>
          <w:tcPr>
            <w:tcW w:w="4788" w:type="dxa"/>
          </w:tcPr>
          <w:p w:rsidR="002F4A73" w:rsidRPr="002F4A73" w:rsidRDefault="002F4A73" w:rsidP="008E12ED">
            <w:pPr>
              <w:rPr>
                <w:rFonts w:ascii="Times New Roman" w:hAnsi="Times New Roman" w:cs="Times New Roman"/>
                <w:sz w:val="24"/>
                <w:szCs w:val="24"/>
              </w:rPr>
            </w:pPr>
            <w:r w:rsidRPr="002F4A73">
              <w:rPr>
                <w:rFonts w:ascii="Times New Roman" w:hAnsi="Times New Roman" w:cs="Times New Roman"/>
                <w:sz w:val="24"/>
                <w:szCs w:val="24"/>
              </w:rPr>
              <w:t>Called cmds on correct foot Yes ___ No___</w:t>
            </w:r>
          </w:p>
        </w:tc>
      </w:tr>
    </w:tbl>
    <w:p w:rsidR="002F4A73" w:rsidRPr="002F4A73" w:rsidRDefault="002F4A73" w:rsidP="002F4A73">
      <w:pPr>
        <w:rPr>
          <w:rFonts w:ascii="Times New Roman" w:hAnsi="Times New Roman" w:cs="Times New Roman"/>
          <w:sz w:val="24"/>
          <w:szCs w:val="24"/>
        </w:rPr>
      </w:pPr>
    </w:p>
    <w:p w:rsidR="002F4A73" w:rsidRPr="002F4A73" w:rsidRDefault="002F4A73" w:rsidP="002F4A73">
      <w:pPr>
        <w:rPr>
          <w:rFonts w:ascii="Times New Roman" w:hAnsi="Times New Roman" w:cs="Times New Roman"/>
          <w:sz w:val="24"/>
          <w:szCs w:val="24"/>
        </w:rPr>
      </w:pPr>
    </w:p>
    <w:p w:rsidR="002F4A73" w:rsidRPr="002F4A73" w:rsidRDefault="002F4A73" w:rsidP="002F4A73">
      <w:pPr>
        <w:tabs>
          <w:tab w:val="left" w:pos="360"/>
          <w:tab w:val="left" w:pos="1260"/>
          <w:tab w:val="left" w:pos="6840"/>
          <w:tab w:val="left" w:pos="7200"/>
        </w:tabs>
        <w:rPr>
          <w:rFonts w:ascii="Times New Roman" w:hAnsi="Times New Roman" w:cs="Times New Roman"/>
          <w:sz w:val="24"/>
          <w:szCs w:val="24"/>
        </w:rPr>
      </w:pPr>
      <w:r w:rsidRPr="002F4A73">
        <w:rPr>
          <w:rFonts w:ascii="Times New Roman" w:hAnsi="Times New Roman" w:cs="Times New Roman"/>
          <w:sz w:val="24"/>
          <w:szCs w:val="24"/>
        </w:rPr>
        <w:t xml:space="preserve">Report In:  Cadet _____ requests permission to use the Drill Area, Sir/Ma’am.  Then perform an about face and face your flight.          </w:t>
      </w:r>
    </w:p>
    <w:p w:rsidR="002F4A73" w:rsidRPr="002F4A73" w:rsidRDefault="002F4A73" w:rsidP="002F4A73">
      <w:pPr>
        <w:tabs>
          <w:tab w:val="left" w:pos="360"/>
          <w:tab w:val="left" w:pos="1260"/>
          <w:tab w:val="left" w:pos="6840"/>
          <w:tab w:val="left" w:pos="7200"/>
        </w:tabs>
        <w:rPr>
          <w:rFonts w:ascii="Times New Roman" w:hAnsi="Times New Roman" w:cs="Times New Roman"/>
          <w:sz w:val="24"/>
          <w:szCs w:val="24"/>
        </w:rPr>
      </w:pPr>
    </w:p>
    <w:p w:rsidR="002F4A73" w:rsidRPr="002F4A73" w:rsidRDefault="002F4A73" w:rsidP="002F4A73">
      <w:pPr>
        <w:tabs>
          <w:tab w:val="left" w:pos="360"/>
          <w:tab w:val="left" w:pos="1260"/>
          <w:tab w:val="left" w:pos="6840"/>
          <w:tab w:val="left" w:pos="7200"/>
        </w:tabs>
        <w:rPr>
          <w:rFonts w:ascii="Times New Roman" w:hAnsi="Times New Roman" w:cs="Times New Roman"/>
          <w:sz w:val="24"/>
          <w:szCs w:val="24"/>
        </w:rPr>
      </w:pPr>
      <w:r w:rsidRPr="002F4A73">
        <w:rPr>
          <w:rFonts w:ascii="Times New Roman" w:hAnsi="Times New Roman" w:cs="Times New Roman"/>
          <w:sz w:val="24"/>
          <w:szCs w:val="24"/>
        </w:rPr>
        <w:t>Report Out: Cadet _____ has completed regulation drill and requests permission to leave the Drill Area, Sir/Ma’am.</w:t>
      </w:r>
      <w:r w:rsidRPr="002F4A73">
        <w:rPr>
          <w:rFonts w:ascii="Times New Roman" w:hAnsi="Times New Roman" w:cs="Times New Roman"/>
          <w:sz w:val="24"/>
          <w:szCs w:val="24"/>
        </w:rPr>
        <w:tab/>
        <w:t xml:space="preserve">Then perform an about face and face your flight:  “Dismissed.”         </w:t>
      </w:r>
    </w:p>
    <w:p w:rsidR="002F4A73" w:rsidRPr="002F4A73" w:rsidRDefault="002F4A73" w:rsidP="002F4A73">
      <w:pPr>
        <w:tabs>
          <w:tab w:val="left" w:pos="360"/>
          <w:tab w:val="left" w:pos="1260"/>
          <w:tab w:val="left" w:pos="6840"/>
          <w:tab w:val="left" w:pos="7200"/>
        </w:tabs>
        <w:rPr>
          <w:rFonts w:ascii="Times New Roman" w:hAnsi="Times New Roman" w:cs="Times New Roman"/>
          <w:sz w:val="24"/>
          <w:szCs w:val="24"/>
        </w:rPr>
      </w:pPr>
    </w:p>
    <w:p w:rsidR="002F4A73" w:rsidRDefault="002F4A73" w:rsidP="002F4A73">
      <w:pPr>
        <w:tabs>
          <w:tab w:val="left" w:pos="360"/>
          <w:tab w:val="left" w:pos="1260"/>
          <w:tab w:val="left" w:pos="6840"/>
          <w:tab w:val="left" w:pos="7200"/>
        </w:tabs>
        <w:rPr>
          <w:rFonts w:ascii="Times New Roman" w:hAnsi="Times New Roman" w:cs="Times New Roman"/>
          <w:sz w:val="24"/>
          <w:szCs w:val="24"/>
        </w:rPr>
      </w:pPr>
    </w:p>
    <w:p w:rsidR="00DB3A07" w:rsidRDefault="00DB3A07" w:rsidP="002F4A73">
      <w:pPr>
        <w:tabs>
          <w:tab w:val="left" w:pos="360"/>
          <w:tab w:val="left" w:pos="1260"/>
          <w:tab w:val="left" w:pos="6840"/>
          <w:tab w:val="left" w:pos="7200"/>
        </w:tabs>
        <w:rPr>
          <w:rFonts w:ascii="Times New Roman" w:hAnsi="Times New Roman" w:cs="Times New Roman"/>
          <w:sz w:val="24"/>
          <w:szCs w:val="24"/>
        </w:rPr>
      </w:pPr>
    </w:p>
    <w:p w:rsidR="00DB3A07" w:rsidRPr="002F4A73" w:rsidRDefault="00DB3A07" w:rsidP="002F4A73">
      <w:pPr>
        <w:tabs>
          <w:tab w:val="left" w:pos="360"/>
          <w:tab w:val="left" w:pos="1260"/>
          <w:tab w:val="left" w:pos="6840"/>
          <w:tab w:val="left" w:pos="7200"/>
        </w:tabs>
        <w:rPr>
          <w:rFonts w:ascii="Times New Roman" w:hAnsi="Times New Roman" w:cs="Times New Roman"/>
          <w:sz w:val="24"/>
          <w:szCs w:val="24"/>
        </w:rPr>
      </w:pPr>
    </w:p>
    <w:p w:rsidR="002F4A73" w:rsidRPr="002F4A73" w:rsidRDefault="002F4A73" w:rsidP="002F4A73">
      <w:pPr>
        <w:tabs>
          <w:tab w:val="left" w:pos="360"/>
          <w:tab w:val="left" w:pos="1260"/>
          <w:tab w:val="left" w:pos="6840"/>
          <w:tab w:val="left" w:pos="7200"/>
        </w:tabs>
        <w:rPr>
          <w:rFonts w:ascii="Times New Roman" w:hAnsi="Times New Roman" w:cs="Times New Roman"/>
          <w:sz w:val="24"/>
          <w:szCs w:val="24"/>
        </w:rPr>
      </w:pPr>
      <w:r w:rsidRPr="002F4A73">
        <w:rPr>
          <w:rFonts w:ascii="Times New Roman" w:hAnsi="Times New Roman" w:cs="Times New Roman"/>
          <w:b/>
          <w:sz w:val="24"/>
          <w:szCs w:val="24"/>
        </w:rPr>
        <w:tab/>
      </w:r>
    </w:p>
    <w:p w:rsidR="002F4A73" w:rsidRPr="002F4A73" w:rsidRDefault="002F4A73" w:rsidP="00083EE5">
      <w:pPr>
        <w:pStyle w:val="Heading1"/>
        <w:spacing w:before="120" w:after="120"/>
        <w:rPr>
          <w:rFonts w:ascii="Times New Roman" w:hAnsi="Times New Roman" w:cs="Times New Roman"/>
          <w:b w:val="0"/>
          <w:color w:val="auto"/>
          <w:sz w:val="24"/>
          <w:szCs w:val="24"/>
        </w:rPr>
      </w:pPr>
    </w:p>
    <w:p w:rsidR="002F4A73" w:rsidRDefault="002F4A73" w:rsidP="002F4A73">
      <w:pPr>
        <w:rPr>
          <w:rFonts w:eastAsiaTheme="majorEastAsia"/>
          <w:sz w:val="28"/>
        </w:rPr>
      </w:pPr>
      <w:r>
        <w:br w:type="page"/>
      </w:r>
    </w:p>
    <w:p w:rsidR="00083EE5" w:rsidRDefault="00083EE5" w:rsidP="00083EE5">
      <w:pPr>
        <w:pStyle w:val="Heading1"/>
        <w:spacing w:before="120" w:after="120"/>
        <w:rPr>
          <w:rFonts w:ascii="Times New Roman" w:hAnsi="Times New Roman" w:cs="Times New Roman"/>
          <w:color w:val="auto"/>
          <w:szCs w:val="24"/>
          <w:u w:val="single"/>
        </w:rPr>
      </w:pPr>
      <w:bookmarkStart w:id="26" w:name="_Toc426052417"/>
      <w:r>
        <w:rPr>
          <w:rFonts w:ascii="Times New Roman" w:hAnsi="Times New Roman" w:cs="Times New Roman"/>
          <w:color w:val="auto"/>
          <w:szCs w:val="24"/>
          <w:u w:val="single"/>
        </w:rPr>
        <w:lastRenderedPageBreak/>
        <w:t>54 Commands</w:t>
      </w:r>
      <w:bookmarkEnd w:id="26"/>
    </w:p>
    <w:p w:rsidR="000D0F71" w:rsidRPr="000D0F71" w:rsidRDefault="000D0F71" w:rsidP="000D0F71">
      <w:pPr>
        <w:pStyle w:val="Header"/>
        <w:spacing w:before="240"/>
        <w:rPr>
          <w:rFonts w:ascii="Times New Roman" w:hAnsi="Times New Roman" w:cs="Times New Roman"/>
          <w:b/>
          <w:sz w:val="24"/>
          <w:szCs w:val="24"/>
        </w:rPr>
      </w:pPr>
      <w:r w:rsidRPr="000D0F71">
        <w:rPr>
          <w:rFonts w:ascii="Times New Roman" w:hAnsi="Times New Roman" w:cs="Times New Roman"/>
          <w:b/>
          <w:sz w:val="24"/>
          <w:szCs w:val="24"/>
        </w:rPr>
        <w:t>Student’s name: ____________</w:t>
      </w:r>
      <w:r>
        <w:rPr>
          <w:rFonts w:ascii="Times New Roman" w:hAnsi="Times New Roman" w:cs="Times New Roman"/>
          <w:b/>
          <w:sz w:val="24"/>
          <w:szCs w:val="24"/>
        </w:rPr>
        <w:t>______</w:t>
      </w:r>
      <w:r w:rsidRPr="000D0F71">
        <w:rPr>
          <w:rFonts w:ascii="Times New Roman" w:hAnsi="Times New Roman" w:cs="Times New Roman"/>
          <w:b/>
          <w:sz w:val="24"/>
          <w:szCs w:val="24"/>
        </w:rPr>
        <w:t xml:space="preserve">______  </w:t>
      </w:r>
      <w:r w:rsidRPr="000D0F71">
        <w:rPr>
          <w:rFonts w:ascii="Times New Roman" w:hAnsi="Times New Roman" w:cs="Times New Roman"/>
          <w:b/>
          <w:sz w:val="24"/>
          <w:szCs w:val="24"/>
        </w:rPr>
        <w:tab/>
        <w:t>Squadron: __________  Date:___</w:t>
      </w:r>
      <w:r>
        <w:rPr>
          <w:rFonts w:ascii="Times New Roman" w:hAnsi="Times New Roman" w:cs="Times New Roman"/>
          <w:b/>
          <w:sz w:val="24"/>
          <w:szCs w:val="24"/>
        </w:rPr>
        <w:t>____</w:t>
      </w:r>
      <w:r w:rsidRPr="000D0F71">
        <w:rPr>
          <w:rFonts w:ascii="Times New Roman" w:hAnsi="Times New Roman" w:cs="Times New Roman"/>
          <w:b/>
          <w:sz w:val="24"/>
          <w:szCs w:val="24"/>
        </w:rPr>
        <w:t>_______</w:t>
      </w:r>
    </w:p>
    <w:p w:rsidR="000D0F71" w:rsidRPr="000D0F71" w:rsidRDefault="000D0F71" w:rsidP="000D0F71">
      <w:pPr>
        <w:pStyle w:val="Header"/>
        <w:rPr>
          <w:rFonts w:ascii="Times New Roman" w:hAnsi="Times New Roman" w:cs="Times New Roman"/>
          <w:b/>
          <w:sz w:val="24"/>
          <w:szCs w:val="24"/>
        </w:rPr>
      </w:pPr>
    </w:p>
    <w:p w:rsidR="000D0F71" w:rsidRPr="000D0F71" w:rsidRDefault="000D0F71" w:rsidP="000D0F71">
      <w:pPr>
        <w:tabs>
          <w:tab w:val="left" w:pos="360"/>
          <w:tab w:val="left" w:pos="1260"/>
          <w:tab w:val="left" w:pos="6840"/>
          <w:tab w:val="left" w:pos="7200"/>
        </w:tabs>
        <w:rPr>
          <w:rFonts w:ascii="Times New Roman" w:hAnsi="Times New Roman" w:cs="Times New Roman"/>
          <w:b/>
          <w:sz w:val="24"/>
          <w:szCs w:val="24"/>
        </w:rPr>
      </w:pPr>
      <w:r w:rsidRPr="000D0F71">
        <w:rPr>
          <w:rFonts w:ascii="Times New Roman" w:hAnsi="Times New Roman" w:cs="Times New Roman"/>
          <w:b/>
          <w:sz w:val="24"/>
          <w:szCs w:val="24"/>
        </w:rPr>
        <w:t xml:space="preserve">Evaluator _____________________________  </w:t>
      </w:r>
    </w:p>
    <w:p w:rsidR="000D0F71" w:rsidRDefault="000D0F71" w:rsidP="000D0F71"/>
    <w:tbl>
      <w:tblPr>
        <w:tblStyle w:val="TableGrid"/>
        <w:tblW w:w="0" w:type="auto"/>
        <w:tblLook w:val="04A0" w:firstRow="1" w:lastRow="0" w:firstColumn="1" w:lastColumn="0" w:noHBand="0" w:noVBand="1"/>
      </w:tblPr>
      <w:tblGrid>
        <w:gridCol w:w="4878"/>
        <w:gridCol w:w="4698"/>
      </w:tblGrid>
      <w:tr w:rsidR="000D0F71" w:rsidRPr="002B4755" w:rsidTr="008E12ED">
        <w:tc>
          <w:tcPr>
            <w:tcW w:w="4878" w:type="dxa"/>
          </w:tcPr>
          <w:p w:rsidR="000D0F71" w:rsidRPr="002B4755" w:rsidRDefault="000D0F71" w:rsidP="008E12ED">
            <w:pPr>
              <w:rPr>
                <w:rFonts w:ascii="Times New Roman" w:hAnsi="Times New Roman" w:cs="Times New Roman"/>
                <w:sz w:val="24"/>
                <w:szCs w:val="24"/>
              </w:rPr>
            </w:pPr>
            <w:r w:rsidRPr="002B4755">
              <w:rPr>
                <w:rFonts w:ascii="Times New Roman" w:hAnsi="Times New Roman" w:cs="Times New Roman"/>
                <w:sz w:val="24"/>
                <w:szCs w:val="24"/>
              </w:rPr>
              <w:t>1.  Fall-in  ____</w:t>
            </w:r>
          </w:p>
        </w:tc>
        <w:tc>
          <w:tcPr>
            <w:tcW w:w="4698" w:type="dxa"/>
          </w:tcPr>
          <w:p w:rsidR="000D0F71" w:rsidRPr="002B4755" w:rsidRDefault="000D0F71" w:rsidP="008E12ED">
            <w:pPr>
              <w:rPr>
                <w:rFonts w:ascii="Times New Roman" w:hAnsi="Times New Roman" w:cs="Times New Roman"/>
                <w:sz w:val="24"/>
                <w:szCs w:val="24"/>
              </w:rPr>
            </w:pPr>
            <w:r w:rsidRPr="002B4755">
              <w:rPr>
                <w:rFonts w:ascii="Times New Roman" w:hAnsi="Times New Roman" w:cs="Times New Roman"/>
                <w:sz w:val="24"/>
                <w:szCs w:val="24"/>
              </w:rPr>
              <w:t>39. Right flank ____</w:t>
            </w:r>
          </w:p>
        </w:tc>
      </w:tr>
      <w:tr w:rsidR="000D0F71" w:rsidRPr="002B4755" w:rsidTr="008E12ED">
        <w:tc>
          <w:tcPr>
            <w:tcW w:w="4878" w:type="dxa"/>
          </w:tcPr>
          <w:p w:rsidR="000D0F71" w:rsidRPr="002B4755" w:rsidRDefault="000D0F71" w:rsidP="008E12ED">
            <w:pPr>
              <w:rPr>
                <w:rFonts w:ascii="Times New Roman" w:hAnsi="Times New Roman" w:cs="Times New Roman"/>
                <w:sz w:val="24"/>
                <w:szCs w:val="24"/>
              </w:rPr>
            </w:pPr>
            <w:r w:rsidRPr="002B4755">
              <w:rPr>
                <w:rFonts w:ascii="Times New Roman" w:hAnsi="Times New Roman" w:cs="Times New Roman"/>
                <w:sz w:val="24"/>
                <w:szCs w:val="24"/>
              </w:rPr>
              <w:t>2.  Right face (2X) for sizing  ____</w:t>
            </w:r>
          </w:p>
        </w:tc>
        <w:tc>
          <w:tcPr>
            <w:tcW w:w="4698" w:type="dxa"/>
          </w:tcPr>
          <w:p w:rsidR="000D0F71" w:rsidRPr="002B4755" w:rsidRDefault="000D0F71" w:rsidP="008E12ED">
            <w:pPr>
              <w:rPr>
                <w:rFonts w:ascii="Times New Roman" w:hAnsi="Times New Roman" w:cs="Times New Roman"/>
                <w:sz w:val="24"/>
                <w:szCs w:val="24"/>
              </w:rPr>
            </w:pPr>
            <w:r w:rsidRPr="002B4755">
              <w:rPr>
                <w:rFonts w:ascii="Times New Roman" w:hAnsi="Times New Roman" w:cs="Times New Roman"/>
                <w:sz w:val="24"/>
                <w:szCs w:val="24"/>
              </w:rPr>
              <w:t>40. Column Right ___</w:t>
            </w:r>
          </w:p>
        </w:tc>
      </w:tr>
      <w:tr w:rsidR="000D0F71" w:rsidRPr="002B4755" w:rsidTr="008E12ED">
        <w:tc>
          <w:tcPr>
            <w:tcW w:w="4878" w:type="dxa"/>
          </w:tcPr>
          <w:p w:rsidR="000D0F71" w:rsidRPr="002B4755" w:rsidRDefault="000D0F71" w:rsidP="008E12ED">
            <w:pPr>
              <w:rPr>
                <w:rFonts w:ascii="Times New Roman" w:hAnsi="Times New Roman" w:cs="Times New Roman"/>
                <w:sz w:val="24"/>
                <w:szCs w:val="24"/>
              </w:rPr>
            </w:pPr>
            <w:r w:rsidRPr="002B4755">
              <w:rPr>
                <w:rFonts w:ascii="Times New Roman" w:hAnsi="Times New Roman" w:cs="Times New Roman"/>
                <w:sz w:val="24"/>
                <w:szCs w:val="24"/>
              </w:rPr>
              <w:t>3.  Open ranks ___</w:t>
            </w:r>
          </w:p>
        </w:tc>
        <w:tc>
          <w:tcPr>
            <w:tcW w:w="4698" w:type="dxa"/>
          </w:tcPr>
          <w:p w:rsidR="000D0F71" w:rsidRPr="002B4755" w:rsidRDefault="000D0F71" w:rsidP="008E12ED">
            <w:pPr>
              <w:rPr>
                <w:rFonts w:ascii="Times New Roman" w:hAnsi="Times New Roman" w:cs="Times New Roman"/>
                <w:sz w:val="24"/>
                <w:szCs w:val="24"/>
              </w:rPr>
            </w:pPr>
            <w:r w:rsidRPr="002B4755">
              <w:rPr>
                <w:rFonts w:ascii="Times New Roman" w:hAnsi="Times New Roman" w:cs="Times New Roman"/>
                <w:sz w:val="24"/>
                <w:szCs w:val="24"/>
              </w:rPr>
              <w:t>41.  Forward ____</w:t>
            </w:r>
          </w:p>
        </w:tc>
      </w:tr>
      <w:tr w:rsidR="000D0F71" w:rsidRPr="002B4755" w:rsidTr="008E12ED">
        <w:tc>
          <w:tcPr>
            <w:tcW w:w="4878" w:type="dxa"/>
          </w:tcPr>
          <w:p w:rsidR="000D0F71" w:rsidRPr="002B4755" w:rsidRDefault="000D0F71" w:rsidP="008E12ED">
            <w:pPr>
              <w:rPr>
                <w:rFonts w:ascii="Times New Roman" w:hAnsi="Times New Roman" w:cs="Times New Roman"/>
                <w:sz w:val="24"/>
                <w:szCs w:val="24"/>
              </w:rPr>
            </w:pPr>
            <w:r w:rsidRPr="002B4755">
              <w:rPr>
                <w:rFonts w:ascii="Times New Roman" w:hAnsi="Times New Roman" w:cs="Times New Roman"/>
                <w:sz w:val="24"/>
                <w:szCs w:val="24"/>
              </w:rPr>
              <w:t>4.  Ready Front (conduct inspection)</w:t>
            </w:r>
          </w:p>
        </w:tc>
        <w:tc>
          <w:tcPr>
            <w:tcW w:w="4698" w:type="dxa"/>
          </w:tcPr>
          <w:p w:rsidR="000D0F71" w:rsidRPr="002B4755" w:rsidRDefault="000D0F71" w:rsidP="008E12ED">
            <w:pPr>
              <w:rPr>
                <w:rFonts w:ascii="Times New Roman" w:hAnsi="Times New Roman" w:cs="Times New Roman"/>
                <w:sz w:val="24"/>
                <w:szCs w:val="24"/>
              </w:rPr>
            </w:pPr>
            <w:r w:rsidRPr="002B4755">
              <w:rPr>
                <w:rFonts w:ascii="Times New Roman" w:hAnsi="Times New Roman" w:cs="Times New Roman"/>
                <w:sz w:val="24"/>
                <w:szCs w:val="24"/>
              </w:rPr>
              <w:t>42.  Eyes right ____</w:t>
            </w:r>
          </w:p>
        </w:tc>
      </w:tr>
      <w:tr w:rsidR="000D0F71" w:rsidRPr="002B4755" w:rsidTr="008E12ED">
        <w:tc>
          <w:tcPr>
            <w:tcW w:w="4878" w:type="dxa"/>
          </w:tcPr>
          <w:p w:rsidR="000D0F71" w:rsidRPr="002B4755" w:rsidRDefault="000D0F71" w:rsidP="008E12ED">
            <w:pPr>
              <w:rPr>
                <w:rFonts w:ascii="Times New Roman" w:hAnsi="Times New Roman" w:cs="Times New Roman"/>
                <w:sz w:val="24"/>
                <w:szCs w:val="24"/>
              </w:rPr>
            </w:pPr>
            <w:r w:rsidRPr="002B4755">
              <w:rPr>
                <w:rFonts w:ascii="Times New Roman" w:hAnsi="Times New Roman" w:cs="Times New Roman"/>
                <w:sz w:val="24"/>
                <w:szCs w:val="24"/>
              </w:rPr>
              <w:t>5.  Close ranks ___</w:t>
            </w:r>
          </w:p>
        </w:tc>
        <w:tc>
          <w:tcPr>
            <w:tcW w:w="4698" w:type="dxa"/>
          </w:tcPr>
          <w:p w:rsidR="000D0F71" w:rsidRPr="002B4755" w:rsidRDefault="000D0F71" w:rsidP="008E12ED">
            <w:pPr>
              <w:rPr>
                <w:rFonts w:ascii="Times New Roman" w:hAnsi="Times New Roman" w:cs="Times New Roman"/>
                <w:sz w:val="24"/>
                <w:szCs w:val="24"/>
              </w:rPr>
            </w:pPr>
            <w:r w:rsidRPr="002B4755">
              <w:rPr>
                <w:rFonts w:ascii="Times New Roman" w:hAnsi="Times New Roman" w:cs="Times New Roman"/>
                <w:sz w:val="24"/>
                <w:szCs w:val="24"/>
              </w:rPr>
              <w:t>43.  Ready front ____</w:t>
            </w:r>
          </w:p>
        </w:tc>
      </w:tr>
      <w:tr w:rsidR="000D0F71" w:rsidRPr="002B4755" w:rsidTr="008E12ED">
        <w:tc>
          <w:tcPr>
            <w:tcW w:w="4878" w:type="dxa"/>
          </w:tcPr>
          <w:p w:rsidR="000D0F71" w:rsidRPr="002B4755" w:rsidRDefault="000D0F71" w:rsidP="008E12ED">
            <w:pPr>
              <w:rPr>
                <w:rFonts w:ascii="Times New Roman" w:hAnsi="Times New Roman" w:cs="Times New Roman"/>
                <w:sz w:val="24"/>
                <w:szCs w:val="24"/>
              </w:rPr>
            </w:pPr>
            <w:r w:rsidRPr="002B4755">
              <w:rPr>
                <w:rFonts w:ascii="Times New Roman" w:hAnsi="Times New Roman" w:cs="Times New Roman"/>
                <w:sz w:val="24"/>
                <w:szCs w:val="24"/>
              </w:rPr>
              <w:t>6.  Right face ____</w:t>
            </w:r>
          </w:p>
        </w:tc>
        <w:tc>
          <w:tcPr>
            <w:tcW w:w="4698" w:type="dxa"/>
          </w:tcPr>
          <w:p w:rsidR="000D0F71" w:rsidRPr="002B4755" w:rsidRDefault="000D0F71" w:rsidP="008E12ED">
            <w:pPr>
              <w:rPr>
                <w:rFonts w:ascii="Times New Roman" w:hAnsi="Times New Roman" w:cs="Times New Roman"/>
                <w:sz w:val="24"/>
                <w:szCs w:val="24"/>
              </w:rPr>
            </w:pPr>
            <w:r w:rsidRPr="002B4755">
              <w:rPr>
                <w:rFonts w:ascii="Times New Roman" w:hAnsi="Times New Roman" w:cs="Times New Roman"/>
                <w:sz w:val="24"/>
                <w:szCs w:val="24"/>
              </w:rPr>
              <w:t>44. Column right ____</w:t>
            </w:r>
          </w:p>
        </w:tc>
      </w:tr>
      <w:tr w:rsidR="000D0F71" w:rsidRPr="002B4755" w:rsidTr="008E12ED">
        <w:tc>
          <w:tcPr>
            <w:tcW w:w="4878" w:type="dxa"/>
          </w:tcPr>
          <w:p w:rsidR="000D0F71" w:rsidRPr="002B4755" w:rsidRDefault="000D0F71" w:rsidP="008E12ED">
            <w:pPr>
              <w:rPr>
                <w:rFonts w:ascii="Times New Roman" w:hAnsi="Times New Roman" w:cs="Times New Roman"/>
                <w:sz w:val="24"/>
                <w:szCs w:val="24"/>
              </w:rPr>
            </w:pPr>
            <w:r w:rsidRPr="002B4755">
              <w:rPr>
                <w:rFonts w:ascii="Times New Roman" w:hAnsi="Times New Roman" w:cs="Times New Roman"/>
                <w:sz w:val="24"/>
                <w:szCs w:val="24"/>
              </w:rPr>
              <w:t>7.  Forward  ____</w:t>
            </w:r>
          </w:p>
        </w:tc>
        <w:tc>
          <w:tcPr>
            <w:tcW w:w="4698" w:type="dxa"/>
          </w:tcPr>
          <w:p w:rsidR="000D0F71" w:rsidRPr="002B4755" w:rsidRDefault="000D0F71" w:rsidP="008E12ED">
            <w:pPr>
              <w:rPr>
                <w:rFonts w:ascii="Times New Roman" w:hAnsi="Times New Roman" w:cs="Times New Roman"/>
                <w:sz w:val="24"/>
                <w:szCs w:val="24"/>
              </w:rPr>
            </w:pPr>
            <w:r w:rsidRPr="002B4755">
              <w:rPr>
                <w:rFonts w:ascii="Times New Roman" w:hAnsi="Times New Roman" w:cs="Times New Roman"/>
                <w:sz w:val="24"/>
                <w:szCs w:val="24"/>
              </w:rPr>
              <w:t>45. Forward ____</w:t>
            </w:r>
          </w:p>
        </w:tc>
      </w:tr>
      <w:tr w:rsidR="000D0F71" w:rsidRPr="002B4755" w:rsidTr="008E12ED">
        <w:tc>
          <w:tcPr>
            <w:tcW w:w="4878" w:type="dxa"/>
          </w:tcPr>
          <w:p w:rsidR="000D0F71" w:rsidRPr="002B4755" w:rsidRDefault="000D0F71" w:rsidP="008E12ED">
            <w:pPr>
              <w:rPr>
                <w:rFonts w:ascii="Times New Roman" w:hAnsi="Times New Roman" w:cs="Times New Roman"/>
                <w:sz w:val="24"/>
                <w:szCs w:val="24"/>
              </w:rPr>
            </w:pPr>
            <w:r w:rsidRPr="002B4755">
              <w:rPr>
                <w:rFonts w:ascii="Times New Roman" w:hAnsi="Times New Roman" w:cs="Times New Roman"/>
                <w:sz w:val="24"/>
                <w:szCs w:val="24"/>
              </w:rPr>
              <w:t>8. Halt_____</w:t>
            </w:r>
          </w:p>
        </w:tc>
        <w:tc>
          <w:tcPr>
            <w:tcW w:w="4698" w:type="dxa"/>
          </w:tcPr>
          <w:p w:rsidR="000D0F71" w:rsidRPr="002B4755" w:rsidRDefault="000D0F71" w:rsidP="008E12ED">
            <w:pPr>
              <w:rPr>
                <w:rFonts w:ascii="Times New Roman" w:hAnsi="Times New Roman" w:cs="Times New Roman"/>
                <w:sz w:val="24"/>
                <w:szCs w:val="24"/>
              </w:rPr>
            </w:pPr>
            <w:r w:rsidRPr="002B4755">
              <w:rPr>
                <w:rFonts w:ascii="Times New Roman" w:hAnsi="Times New Roman" w:cs="Times New Roman"/>
                <w:sz w:val="24"/>
                <w:szCs w:val="24"/>
              </w:rPr>
              <w:t>46. Double Time _____</w:t>
            </w:r>
          </w:p>
        </w:tc>
      </w:tr>
      <w:tr w:rsidR="000D0F71" w:rsidRPr="002B4755" w:rsidTr="008E12ED">
        <w:tc>
          <w:tcPr>
            <w:tcW w:w="4878" w:type="dxa"/>
          </w:tcPr>
          <w:p w:rsidR="000D0F71" w:rsidRPr="002B4755" w:rsidRDefault="000D0F71" w:rsidP="008E12ED">
            <w:pPr>
              <w:rPr>
                <w:rFonts w:ascii="Times New Roman" w:hAnsi="Times New Roman" w:cs="Times New Roman"/>
                <w:sz w:val="24"/>
                <w:szCs w:val="24"/>
              </w:rPr>
            </w:pPr>
            <w:r w:rsidRPr="002B4755">
              <w:rPr>
                <w:rFonts w:ascii="Times New Roman" w:hAnsi="Times New Roman" w:cs="Times New Roman"/>
                <w:sz w:val="24"/>
                <w:szCs w:val="24"/>
              </w:rPr>
              <w:t xml:space="preserve">9.  Left Face </w:t>
            </w:r>
          </w:p>
        </w:tc>
        <w:tc>
          <w:tcPr>
            <w:tcW w:w="4698" w:type="dxa"/>
          </w:tcPr>
          <w:p w:rsidR="000D0F71" w:rsidRPr="002B4755" w:rsidRDefault="000D0F71" w:rsidP="008E12ED">
            <w:pPr>
              <w:rPr>
                <w:rFonts w:ascii="Times New Roman" w:hAnsi="Times New Roman" w:cs="Times New Roman"/>
                <w:sz w:val="24"/>
                <w:szCs w:val="24"/>
              </w:rPr>
            </w:pPr>
            <w:r w:rsidRPr="002B4755">
              <w:rPr>
                <w:rFonts w:ascii="Times New Roman" w:hAnsi="Times New Roman" w:cs="Times New Roman"/>
                <w:sz w:val="24"/>
                <w:szCs w:val="24"/>
              </w:rPr>
              <w:t>47. Quick Time _______</w:t>
            </w:r>
          </w:p>
        </w:tc>
      </w:tr>
      <w:tr w:rsidR="000D0F71" w:rsidRPr="002B4755" w:rsidTr="008E12ED">
        <w:tc>
          <w:tcPr>
            <w:tcW w:w="4878" w:type="dxa"/>
          </w:tcPr>
          <w:p w:rsidR="000D0F71" w:rsidRPr="002B4755" w:rsidRDefault="000D0F71" w:rsidP="008E12ED">
            <w:pPr>
              <w:rPr>
                <w:rFonts w:ascii="Times New Roman" w:hAnsi="Times New Roman" w:cs="Times New Roman"/>
                <w:sz w:val="24"/>
                <w:szCs w:val="24"/>
              </w:rPr>
            </w:pPr>
            <w:r w:rsidRPr="002B4755">
              <w:rPr>
                <w:rFonts w:ascii="Times New Roman" w:hAnsi="Times New Roman" w:cs="Times New Roman"/>
                <w:sz w:val="24"/>
                <w:szCs w:val="24"/>
              </w:rPr>
              <w:t>10.  Present arms ___</w:t>
            </w:r>
          </w:p>
        </w:tc>
        <w:tc>
          <w:tcPr>
            <w:tcW w:w="4698" w:type="dxa"/>
          </w:tcPr>
          <w:p w:rsidR="000D0F71" w:rsidRPr="002B4755" w:rsidRDefault="000D0F71" w:rsidP="008E12ED">
            <w:pPr>
              <w:rPr>
                <w:rFonts w:ascii="Times New Roman" w:hAnsi="Times New Roman" w:cs="Times New Roman"/>
                <w:sz w:val="24"/>
                <w:szCs w:val="24"/>
              </w:rPr>
            </w:pPr>
            <w:r w:rsidRPr="002B4755">
              <w:rPr>
                <w:rFonts w:ascii="Times New Roman" w:hAnsi="Times New Roman" w:cs="Times New Roman"/>
                <w:sz w:val="24"/>
                <w:szCs w:val="24"/>
              </w:rPr>
              <w:t xml:space="preserve">48.  </w:t>
            </w:r>
            <w:r w:rsidRPr="002B4755">
              <w:rPr>
                <w:rFonts w:ascii="Times New Roman" w:hAnsi="Times New Roman" w:cs="Times New Roman"/>
                <w:b/>
                <w:sz w:val="24"/>
                <w:szCs w:val="24"/>
              </w:rPr>
              <w:t>Halt (5 seconds)</w:t>
            </w:r>
            <w:r w:rsidRPr="002B4755">
              <w:rPr>
                <w:rFonts w:ascii="Times New Roman" w:hAnsi="Times New Roman" w:cs="Times New Roman"/>
                <w:sz w:val="24"/>
                <w:szCs w:val="24"/>
              </w:rPr>
              <w:t xml:space="preserve"> _____</w:t>
            </w:r>
          </w:p>
        </w:tc>
      </w:tr>
      <w:tr w:rsidR="000D0F71" w:rsidRPr="002B4755" w:rsidTr="008E12ED">
        <w:tc>
          <w:tcPr>
            <w:tcW w:w="4878" w:type="dxa"/>
          </w:tcPr>
          <w:p w:rsidR="000D0F71" w:rsidRPr="002B4755" w:rsidRDefault="000D0F71" w:rsidP="008E12ED">
            <w:pPr>
              <w:rPr>
                <w:rFonts w:ascii="Times New Roman" w:hAnsi="Times New Roman" w:cs="Times New Roman"/>
                <w:sz w:val="24"/>
                <w:szCs w:val="24"/>
              </w:rPr>
            </w:pPr>
            <w:r w:rsidRPr="002B4755">
              <w:rPr>
                <w:rFonts w:ascii="Times New Roman" w:hAnsi="Times New Roman" w:cs="Times New Roman"/>
                <w:sz w:val="24"/>
                <w:szCs w:val="24"/>
              </w:rPr>
              <w:t>11.  Report into drill area ____</w:t>
            </w:r>
          </w:p>
        </w:tc>
        <w:tc>
          <w:tcPr>
            <w:tcW w:w="4698" w:type="dxa"/>
          </w:tcPr>
          <w:p w:rsidR="000D0F71" w:rsidRPr="002B4755" w:rsidRDefault="000D0F71" w:rsidP="008E12ED">
            <w:pPr>
              <w:rPr>
                <w:rFonts w:ascii="Times New Roman" w:hAnsi="Times New Roman" w:cs="Times New Roman"/>
                <w:sz w:val="24"/>
                <w:szCs w:val="24"/>
              </w:rPr>
            </w:pPr>
            <w:r w:rsidRPr="002B4755">
              <w:rPr>
                <w:rFonts w:ascii="Times New Roman" w:hAnsi="Times New Roman" w:cs="Times New Roman"/>
                <w:sz w:val="24"/>
                <w:szCs w:val="24"/>
              </w:rPr>
              <w:t>49.  Forward ____</w:t>
            </w:r>
          </w:p>
        </w:tc>
      </w:tr>
      <w:tr w:rsidR="000D0F71" w:rsidRPr="002B4755" w:rsidTr="008E12ED">
        <w:tc>
          <w:tcPr>
            <w:tcW w:w="4878" w:type="dxa"/>
          </w:tcPr>
          <w:p w:rsidR="000D0F71" w:rsidRPr="002B4755" w:rsidRDefault="000D0F71" w:rsidP="008E12ED">
            <w:pPr>
              <w:rPr>
                <w:rFonts w:ascii="Times New Roman" w:hAnsi="Times New Roman" w:cs="Times New Roman"/>
                <w:sz w:val="24"/>
                <w:szCs w:val="24"/>
              </w:rPr>
            </w:pPr>
            <w:r w:rsidRPr="002B4755">
              <w:rPr>
                <w:rFonts w:ascii="Times New Roman" w:hAnsi="Times New Roman" w:cs="Times New Roman"/>
                <w:sz w:val="24"/>
                <w:szCs w:val="24"/>
              </w:rPr>
              <w:t>12.  Order arms  ____</w:t>
            </w:r>
          </w:p>
        </w:tc>
        <w:tc>
          <w:tcPr>
            <w:tcW w:w="4698" w:type="dxa"/>
          </w:tcPr>
          <w:p w:rsidR="000D0F71" w:rsidRPr="002B4755" w:rsidRDefault="000D0F71" w:rsidP="008E12ED">
            <w:pPr>
              <w:rPr>
                <w:rFonts w:ascii="Times New Roman" w:hAnsi="Times New Roman" w:cs="Times New Roman"/>
                <w:sz w:val="24"/>
                <w:szCs w:val="24"/>
              </w:rPr>
            </w:pPr>
            <w:r w:rsidRPr="002B4755">
              <w:rPr>
                <w:rFonts w:ascii="Times New Roman" w:hAnsi="Times New Roman" w:cs="Times New Roman"/>
                <w:sz w:val="24"/>
                <w:szCs w:val="24"/>
              </w:rPr>
              <w:t>50.  To the rear____</w:t>
            </w:r>
          </w:p>
        </w:tc>
      </w:tr>
      <w:tr w:rsidR="000D0F71" w:rsidRPr="002B4755" w:rsidTr="008E12ED">
        <w:tc>
          <w:tcPr>
            <w:tcW w:w="4878" w:type="dxa"/>
          </w:tcPr>
          <w:p w:rsidR="000D0F71" w:rsidRPr="002B4755" w:rsidRDefault="000D0F71" w:rsidP="008E12ED">
            <w:pPr>
              <w:rPr>
                <w:rFonts w:ascii="Times New Roman" w:hAnsi="Times New Roman" w:cs="Times New Roman"/>
                <w:sz w:val="24"/>
                <w:szCs w:val="24"/>
              </w:rPr>
            </w:pPr>
            <w:r w:rsidRPr="002B4755">
              <w:rPr>
                <w:rFonts w:ascii="Times New Roman" w:hAnsi="Times New Roman" w:cs="Times New Roman"/>
                <w:sz w:val="24"/>
                <w:szCs w:val="24"/>
              </w:rPr>
              <w:t>13.  Open Ranks _____</w:t>
            </w:r>
          </w:p>
        </w:tc>
        <w:tc>
          <w:tcPr>
            <w:tcW w:w="4698" w:type="dxa"/>
          </w:tcPr>
          <w:p w:rsidR="000D0F71" w:rsidRPr="002B4755" w:rsidRDefault="000D0F71" w:rsidP="008E12ED">
            <w:pPr>
              <w:rPr>
                <w:rFonts w:ascii="Times New Roman" w:hAnsi="Times New Roman" w:cs="Times New Roman"/>
                <w:sz w:val="24"/>
                <w:szCs w:val="24"/>
              </w:rPr>
            </w:pPr>
            <w:r w:rsidRPr="002B4755">
              <w:rPr>
                <w:rFonts w:ascii="Times New Roman" w:hAnsi="Times New Roman" w:cs="Times New Roman"/>
                <w:sz w:val="24"/>
                <w:szCs w:val="24"/>
              </w:rPr>
              <w:t>51.  Halt ____</w:t>
            </w:r>
          </w:p>
        </w:tc>
      </w:tr>
      <w:tr w:rsidR="000D0F71" w:rsidRPr="002B4755" w:rsidTr="008E12ED">
        <w:tc>
          <w:tcPr>
            <w:tcW w:w="4878" w:type="dxa"/>
          </w:tcPr>
          <w:p w:rsidR="000D0F71" w:rsidRPr="002B4755" w:rsidRDefault="000D0F71" w:rsidP="008E12ED">
            <w:pPr>
              <w:rPr>
                <w:rFonts w:ascii="Times New Roman" w:hAnsi="Times New Roman" w:cs="Times New Roman"/>
                <w:sz w:val="24"/>
                <w:szCs w:val="24"/>
              </w:rPr>
            </w:pPr>
            <w:r w:rsidRPr="002B4755">
              <w:rPr>
                <w:rFonts w:ascii="Times New Roman" w:hAnsi="Times New Roman" w:cs="Times New Roman"/>
                <w:sz w:val="24"/>
                <w:szCs w:val="24"/>
              </w:rPr>
              <w:t>14.  Ready front  _____</w:t>
            </w:r>
          </w:p>
        </w:tc>
        <w:tc>
          <w:tcPr>
            <w:tcW w:w="4698" w:type="dxa"/>
          </w:tcPr>
          <w:p w:rsidR="000D0F71" w:rsidRPr="002B4755" w:rsidRDefault="000D0F71" w:rsidP="008E12ED">
            <w:pPr>
              <w:rPr>
                <w:rFonts w:ascii="Times New Roman" w:hAnsi="Times New Roman" w:cs="Times New Roman"/>
                <w:sz w:val="24"/>
                <w:szCs w:val="24"/>
              </w:rPr>
            </w:pPr>
            <w:r w:rsidRPr="002B4755">
              <w:rPr>
                <w:rFonts w:ascii="Times New Roman" w:hAnsi="Times New Roman" w:cs="Times New Roman"/>
                <w:sz w:val="24"/>
                <w:szCs w:val="24"/>
              </w:rPr>
              <w:t>52.  About face_____</w:t>
            </w:r>
          </w:p>
        </w:tc>
      </w:tr>
      <w:tr w:rsidR="000D0F71" w:rsidRPr="002B4755" w:rsidTr="008E12ED">
        <w:tc>
          <w:tcPr>
            <w:tcW w:w="4878" w:type="dxa"/>
          </w:tcPr>
          <w:p w:rsidR="000D0F71" w:rsidRPr="002B4755" w:rsidRDefault="000D0F71" w:rsidP="008E12ED">
            <w:pPr>
              <w:rPr>
                <w:rFonts w:ascii="Times New Roman" w:hAnsi="Times New Roman" w:cs="Times New Roman"/>
                <w:sz w:val="24"/>
                <w:szCs w:val="24"/>
              </w:rPr>
            </w:pPr>
            <w:r w:rsidRPr="002B4755">
              <w:rPr>
                <w:rFonts w:ascii="Times New Roman" w:hAnsi="Times New Roman" w:cs="Times New Roman"/>
                <w:sz w:val="24"/>
                <w:szCs w:val="24"/>
              </w:rPr>
              <w:t>15.  Close ranks  ____</w:t>
            </w:r>
          </w:p>
        </w:tc>
        <w:tc>
          <w:tcPr>
            <w:tcW w:w="4698" w:type="dxa"/>
          </w:tcPr>
          <w:p w:rsidR="000D0F71" w:rsidRPr="002B4755" w:rsidRDefault="000D0F71" w:rsidP="008E12ED">
            <w:pPr>
              <w:rPr>
                <w:rFonts w:ascii="Times New Roman" w:hAnsi="Times New Roman" w:cs="Times New Roman"/>
                <w:sz w:val="24"/>
                <w:szCs w:val="24"/>
              </w:rPr>
            </w:pPr>
            <w:r w:rsidRPr="002B4755">
              <w:rPr>
                <w:rFonts w:ascii="Times New Roman" w:hAnsi="Times New Roman" w:cs="Times New Roman"/>
                <w:sz w:val="24"/>
                <w:szCs w:val="24"/>
              </w:rPr>
              <w:t xml:space="preserve">53.  Column of Files from the Right…___  </w:t>
            </w:r>
          </w:p>
        </w:tc>
      </w:tr>
      <w:tr w:rsidR="000D0F71" w:rsidRPr="002B4755" w:rsidTr="008E12ED">
        <w:tc>
          <w:tcPr>
            <w:tcW w:w="4878" w:type="dxa"/>
          </w:tcPr>
          <w:p w:rsidR="000D0F71" w:rsidRPr="002B4755" w:rsidRDefault="000D0F71" w:rsidP="008E12ED">
            <w:pPr>
              <w:rPr>
                <w:rFonts w:ascii="Times New Roman" w:hAnsi="Times New Roman" w:cs="Times New Roman"/>
                <w:sz w:val="24"/>
                <w:szCs w:val="24"/>
              </w:rPr>
            </w:pPr>
            <w:r w:rsidRPr="002B4755">
              <w:rPr>
                <w:rFonts w:ascii="Times New Roman" w:hAnsi="Times New Roman" w:cs="Times New Roman"/>
                <w:sz w:val="24"/>
                <w:szCs w:val="24"/>
              </w:rPr>
              <w:t>16.  Parade Rest ____</w:t>
            </w:r>
          </w:p>
        </w:tc>
        <w:tc>
          <w:tcPr>
            <w:tcW w:w="4698" w:type="dxa"/>
          </w:tcPr>
          <w:p w:rsidR="000D0F71" w:rsidRPr="002B4755" w:rsidRDefault="000D0F71" w:rsidP="008E12ED">
            <w:pPr>
              <w:rPr>
                <w:rFonts w:ascii="Times New Roman" w:hAnsi="Times New Roman" w:cs="Times New Roman"/>
                <w:sz w:val="24"/>
                <w:szCs w:val="24"/>
              </w:rPr>
            </w:pPr>
            <w:r w:rsidRPr="002B4755">
              <w:rPr>
                <w:rFonts w:ascii="Times New Roman" w:hAnsi="Times New Roman" w:cs="Times New Roman"/>
                <w:b/>
                <w:sz w:val="24"/>
                <w:szCs w:val="24"/>
              </w:rPr>
              <w:t>54.  Halt (5 seconds)</w:t>
            </w:r>
            <w:r w:rsidRPr="002B4755">
              <w:rPr>
                <w:rFonts w:ascii="Times New Roman" w:hAnsi="Times New Roman" w:cs="Times New Roman"/>
                <w:sz w:val="24"/>
                <w:szCs w:val="24"/>
              </w:rPr>
              <w:t xml:space="preserve"> ____</w:t>
            </w:r>
          </w:p>
        </w:tc>
      </w:tr>
      <w:tr w:rsidR="000D0F71" w:rsidRPr="002B4755" w:rsidTr="008E12ED">
        <w:tc>
          <w:tcPr>
            <w:tcW w:w="4878" w:type="dxa"/>
          </w:tcPr>
          <w:p w:rsidR="000D0F71" w:rsidRPr="002B4755" w:rsidRDefault="000D0F71" w:rsidP="008E12ED">
            <w:pPr>
              <w:rPr>
                <w:rFonts w:ascii="Times New Roman" w:hAnsi="Times New Roman" w:cs="Times New Roman"/>
                <w:sz w:val="24"/>
                <w:szCs w:val="24"/>
              </w:rPr>
            </w:pPr>
            <w:r w:rsidRPr="002B4755">
              <w:rPr>
                <w:rFonts w:ascii="Times New Roman" w:hAnsi="Times New Roman" w:cs="Times New Roman"/>
                <w:sz w:val="24"/>
                <w:szCs w:val="24"/>
              </w:rPr>
              <w:t>17.  Tenhut  ____</w:t>
            </w:r>
          </w:p>
        </w:tc>
        <w:tc>
          <w:tcPr>
            <w:tcW w:w="4698" w:type="dxa"/>
          </w:tcPr>
          <w:p w:rsidR="000D0F71" w:rsidRPr="002B4755" w:rsidRDefault="000D0F71" w:rsidP="008E12ED">
            <w:pPr>
              <w:rPr>
                <w:rFonts w:ascii="Times New Roman" w:hAnsi="Times New Roman" w:cs="Times New Roman"/>
                <w:sz w:val="24"/>
                <w:szCs w:val="24"/>
              </w:rPr>
            </w:pPr>
            <w:r w:rsidRPr="002B4755">
              <w:rPr>
                <w:rFonts w:ascii="Times New Roman" w:hAnsi="Times New Roman" w:cs="Times New Roman"/>
                <w:sz w:val="24"/>
                <w:szCs w:val="24"/>
              </w:rPr>
              <w:t>55.  Reform columns of ____ to the left</w:t>
            </w:r>
          </w:p>
        </w:tc>
      </w:tr>
      <w:tr w:rsidR="000D0F71" w:rsidRPr="002B4755" w:rsidTr="008E12ED">
        <w:tc>
          <w:tcPr>
            <w:tcW w:w="4878" w:type="dxa"/>
          </w:tcPr>
          <w:p w:rsidR="000D0F71" w:rsidRPr="002B4755" w:rsidRDefault="000D0F71" w:rsidP="008E12ED">
            <w:pPr>
              <w:rPr>
                <w:rFonts w:ascii="Times New Roman" w:hAnsi="Times New Roman" w:cs="Times New Roman"/>
                <w:sz w:val="24"/>
                <w:szCs w:val="24"/>
              </w:rPr>
            </w:pPr>
            <w:r w:rsidRPr="002B4755">
              <w:rPr>
                <w:rFonts w:ascii="Times New Roman" w:hAnsi="Times New Roman" w:cs="Times New Roman"/>
                <w:sz w:val="24"/>
                <w:szCs w:val="24"/>
              </w:rPr>
              <w:t>18. Count off _____</w:t>
            </w:r>
          </w:p>
        </w:tc>
        <w:tc>
          <w:tcPr>
            <w:tcW w:w="4698" w:type="dxa"/>
          </w:tcPr>
          <w:p w:rsidR="000D0F71" w:rsidRPr="002B4755" w:rsidRDefault="000D0F71" w:rsidP="008E12ED">
            <w:pPr>
              <w:rPr>
                <w:rFonts w:ascii="Times New Roman" w:hAnsi="Times New Roman" w:cs="Times New Roman"/>
                <w:sz w:val="24"/>
                <w:szCs w:val="24"/>
              </w:rPr>
            </w:pPr>
            <w:r w:rsidRPr="002B4755">
              <w:rPr>
                <w:rFonts w:ascii="Times New Roman" w:hAnsi="Times New Roman" w:cs="Times New Roman"/>
                <w:sz w:val="24"/>
                <w:szCs w:val="24"/>
              </w:rPr>
              <w:t>56.  Forward ____</w:t>
            </w:r>
          </w:p>
        </w:tc>
      </w:tr>
      <w:tr w:rsidR="000D0F71" w:rsidRPr="002B4755" w:rsidTr="008E12ED">
        <w:tc>
          <w:tcPr>
            <w:tcW w:w="4878" w:type="dxa"/>
          </w:tcPr>
          <w:p w:rsidR="000D0F71" w:rsidRPr="002B4755" w:rsidRDefault="000D0F71" w:rsidP="008E12ED">
            <w:pPr>
              <w:rPr>
                <w:rFonts w:ascii="Times New Roman" w:hAnsi="Times New Roman" w:cs="Times New Roman"/>
                <w:sz w:val="24"/>
                <w:szCs w:val="24"/>
              </w:rPr>
            </w:pPr>
            <w:r w:rsidRPr="002B4755">
              <w:rPr>
                <w:rFonts w:ascii="Times New Roman" w:hAnsi="Times New Roman" w:cs="Times New Roman"/>
                <w:sz w:val="24"/>
                <w:szCs w:val="24"/>
              </w:rPr>
              <w:t>19.  Left face ____</w:t>
            </w:r>
          </w:p>
        </w:tc>
        <w:tc>
          <w:tcPr>
            <w:tcW w:w="4698" w:type="dxa"/>
          </w:tcPr>
          <w:p w:rsidR="000D0F71" w:rsidRPr="002B4755" w:rsidRDefault="000D0F71" w:rsidP="008E12ED">
            <w:pPr>
              <w:rPr>
                <w:rFonts w:ascii="Times New Roman" w:hAnsi="Times New Roman" w:cs="Times New Roman"/>
                <w:sz w:val="24"/>
                <w:szCs w:val="24"/>
              </w:rPr>
            </w:pPr>
            <w:r w:rsidRPr="002B4755">
              <w:rPr>
                <w:rFonts w:ascii="Times New Roman" w:hAnsi="Times New Roman" w:cs="Times New Roman"/>
                <w:sz w:val="24"/>
                <w:szCs w:val="24"/>
              </w:rPr>
              <w:t>57.  Left Flank _____</w:t>
            </w:r>
          </w:p>
        </w:tc>
      </w:tr>
      <w:tr w:rsidR="000D0F71" w:rsidRPr="002B4755" w:rsidTr="008E12ED">
        <w:tc>
          <w:tcPr>
            <w:tcW w:w="4878" w:type="dxa"/>
          </w:tcPr>
          <w:p w:rsidR="000D0F71" w:rsidRPr="002B4755" w:rsidRDefault="000D0F71" w:rsidP="008E12ED">
            <w:pPr>
              <w:rPr>
                <w:rFonts w:ascii="Times New Roman" w:hAnsi="Times New Roman" w:cs="Times New Roman"/>
                <w:sz w:val="24"/>
                <w:szCs w:val="24"/>
              </w:rPr>
            </w:pPr>
            <w:r w:rsidRPr="002B4755">
              <w:rPr>
                <w:rFonts w:ascii="Times New Roman" w:hAnsi="Times New Roman" w:cs="Times New Roman"/>
                <w:sz w:val="24"/>
                <w:szCs w:val="24"/>
              </w:rPr>
              <w:t>20. About face ____</w:t>
            </w:r>
          </w:p>
        </w:tc>
        <w:tc>
          <w:tcPr>
            <w:tcW w:w="4698" w:type="dxa"/>
          </w:tcPr>
          <w:p w:rsidR="000D0F71" w:rsidRPr="002B4755" w:rsidRDefault="000D0F71" w:rsidP="008E12ED">
            <w:pPr>
              <w:rPr>
                <w:rFonts w:ascii="Times New Roman" w:hAnsi="Times New Roman" w:cs="Times New Roman"/>
                <w:sz w:val="24"/>
                <w:szCs w:val="24"/>
              </w:rPr>
            </w:pPr>
            <w:r w:rsidRPr="002B4755">
              <w:rPr>
                <w:rFonts w:ascii="Times New Roman" w:hAnsi="Times New Roman" w:cs="Times New Roman"/>
                <w:sz w:val="24"/>
                <w:szCs w:val="24"/>
              </w:rPr>
              <w:t>58.  Flight halt ____</w:t>
            </w:r>
          </w:p>
        </w:tc>
      </w:tr>
      <w:tr w:rsidR="000D0F71" w:rsidRPr="002B4755" w:rsidTr="008E12ED">
        <w:tc>
          <w:tcPr>
            <w:tcW w:w="4878" w:type="dxa"/>
          </w:tcPr>
          <w:p w:rsidR="000D0F71" w:rsidRPr="002B4755" w:rsidRDefault="000D0F71" w:rsidP="008E12ED">
            <w:pPr>
              <w:rPr>
                <w:rFonts w:ascii="Times New Roman" w:hAnsi="Times New Roman" w:cs="Times New Roman"/>
                <w:sz w:val="24"/>
                <w:szCs w:val="24"/>
              </w:rPr>
            </w:pPr>
            <w:r w:rsidRPr="002B4755">
              <w:rPr>
                <w:rFonts w:ascii="Times New Roman" w:hAnsi="Times New Roman" w:cs="Times New Roman"/>
                <w:sz w:val="24"/>
                <w:szCs w:val="24"/>
              </w:rPr>
              <w:t>21. Close ______</w:t>
            </w:r>
          </w:p>
        </w:tc>
        <w:tc>
          <w:tcPr>
            <w:tcW w:w="4698" w:type="dxa"/>
          </w:tcPr>
          <w:p w:rsidR="000D0F71" w:rsidRPr="002B4755" w:rsidRDefault="000D0F71" w:rsidP="008E12ED">
            <w:pPr>
              <w:rPr>
                <w:rFonts w:ascii="Times New Roman" w:hAnsi="Times New Roman" w:cs="Times New Roman"/>
                <w:sz w:val="24"/>
                <w:szCs w:val="24"/>
              </w:rPr>
            </w:pPr>
            <w:r w:rsidRPr="002B4755">
              <w:rPr>
                <w:rFonts w:ascii="Times New Roman" w:hAnsi="Times New Roman" w:cs="Times New Roman"/>
                <w:sz w:val="24"/>
                <w:szCs w:val="24"/>
              </w:rPr>
              <w:t>59.  Present Arms_______</w:t>
            </w:r>
          </w:p>
        </w:tc>
      </w:tr>
      <w:tr w:rsidR="000D0F71" w:rsidRPr="002B4755" w:rsidTr="008E12ED">
        <w:tc>
          <w:tcPr>
            <w:tcW w:w="4878" w:type="dxa"/>
          </w:tcPr>
          <w:p w:rsidR="000D0F71" w:rsidRPr="002B4755" w:rsidRDefault="000D0F71" w:rsidP="008E12ED">
            <w:pPr>
              <w:rPr>
                <w:rFonts w:ascii="Times New Roman" w:hAnsi="Times New Roman" w:cs="Times New Roman"/>
                <w:sz w:val="24"/>
                <w:szCs w:val="24"/>
              </w:rPr>
            </w:pPr>
            <w:r w:rsidRPr="002B4755">
              <w:rPr>
                <w:rFonts w:ascii="Times New Roman" w:hAnsi="Times New Roman" w:cs="Times New Roman"/>
                <w:sz w:val="24"/>
                <w:szCs w:val="24"/>
              </w:rPr>
              <w:t>22. Extend _____</w:t>
            </w:r>
          </w:p>
        </w:tc>
        <w:tc>
          <w:tcPr>
            <w:tcW w:w="4698" w:type="dxa"/>
          </w:tcPr>
          <w:p w:rsidR="000D0F71" w:rsidRPr="002B4755" w:rsidRDefault="000D0F71" w:rsidP="008E12ED">
            <w:pPr>
              <w:rPr>
                <w:rFonts w:ascii="Times New Roman" w:hAnsi="Times New Roman" w:cs="Times New Roman"/>
                <w:sz w:val="24"/>
                <w:szCs w:val="24"/>
              </w:rPr>
            </w:pPr>
            <w:r w:rsidRPr="002B4755">
              <w:rPr>
                <w:rFonts w:ascii="Times New Roman" w:hAnsi="Times New Roman" w:cs="Times New Roman"/>
                <w:sz w:val="24"/>
                <w:szCs w:val="24"/>
              </w:rPr>
              <w:t>60.  Report Out_____</w:t>
            </w:r>
          </w:p>
        </w:tc>
      </w:tr>
      <w:tr w:rsidR="000D0F71" w:rsidRPr="002B4755" w:rsidTr="008E12ED">
        <w:tc>
          <w:tcPr>
            <w:tcW w:w="4878" w:type="dxa"/>
          </w:tcPr>
          <w:p w:rsidR="000D0F71" w:rsidRPr="002B4755" w:rsidRDefault="000D0F71" w:rsidP="008E12ED">
            <w:pPr>
              <w:rPr>
                <w:rFonts w:ascii="Times New Roman" w:hAnsi="Times New Roman" w:cs="Times New Roman"/>
                <w:sz w:val="24"/>
                <w:szCs w:val="24"/>
              </w:rPr>
            </w:pPr>
            <w:r w:rsidRPr="002B4755">
              <w:rPr>
                <w:rFonts w:ascii="Times New Roman" w:hAnsi="Times New Roman" w:cs="Times New Roman"/>
                <w:sz w:val="24"/>
                <w:szCs w:val="24"/>
              </w:rPr>
              <w:t xml:space="preserve">23.  Left face ___ </w:t>
            </w:r>
          </w:p>
        </w:tc>
        <w:tc>
          <w:tcPr>
            <w:tcW w:w="4698" w:type="dxa"/>
          </w:tcPr>
          <w:p w:rsidR="000D0F71" w:rsidRPr="002B4755" w:rsidRDefault="000D0F71" w:rsidP="008E12ED">
            <w:pPr>
              <w:rPr>
                <w:rFonts w:ascii="Times New Roman" w:hAnsi="Times New Roman" w:cs="Times New Roman"/>
                <w:sz w:val="24"/>
                <w:szCs w:val="24"/>
              </w:rPr>
            </w:pPr>
            <w:r w:rsidRPr="002B4755">
              <w:rPr>
                <w:rFonts w:ascii="Times New Roman" w:hAnsi="Times New Roman" w:cs="Times New Roman"/>
                <w:sz w:val="24"/>
                <w:szCs w:val="24"/>
              </w:rPr>
              <w:t>61.  Order Arms___</w:t>
            </w:r>
          </w:p>
        </w:tc>
      </w:tr>
      <w:tr w:rsidR="000D0F71" w:rsidRPr="002B4755" w:rsidTr="008E12ED">
        <w:tc>
          <w:tcPr>
            <w:tcW w:w="4878" w:type="dxa"/>
          </w:tcPr>
          <w:p w:rsidR="000D0F71" w:rsidRPr="002B4755" w:rsidRDefault="000D0F71" w:rsidP="008E12ED">
            <w:pPr>
              <w:rPr>
                <w:rFonts w:ascii="Times New Roman" w:hAnsi="Times New Roman" w:cs="Times New Roman"/>
                <w:sz w:val="24"/>
                <w:szCs w:val="24"/>
              </w:rPr>
            </w:pPr>
            <w:r w:rsidRPr="002B4755">
              <w:rPr>
                <w:rFonts w:ascii="Times New Roman" w:hAnsi="Times New Roman" w:cs="Times New Roman"/>
                <w:sz w:val="24"/>
                <w:szCs w:val="24"/>
              </w:rPr>
              <w:t>24.  Left step_____</w:t>
            </w:r>
          </w:p>
        </w:tc>
        <w:tc>
          <w:tcPr>
            <w:tcW w:w="4698" w:type="dxa"/>
          </w:tcPr>
          <w:p w:rsidR="000D0F71" w:rsidRPr="002B4755" w:rsidRDefault="000D0F71" w:rsidP="008E12ED">
            <w:pPr>
              <w:rPr>
                <w:rFonts w:ascii="Times New Roman" w:hAnsi="Times New Roman" w:cs="Times New Roman"/>
                <w:sz w:val="24"/>
                <w:szCs w:val="24"/>
              </w:rPr>
            </w:pPr>
            <w:r w:rsidRPr="002B4755">
              <w:rPr>
                <w:rFonts w:ascii="Times New Roman" w:hAnsi="Times New Roman" w:cs="Times New Roman"/>
                <w:sz w:val="24"/>
                <w:szCs w:val="24"/>
              </w:rPr>
              <w:t>62.  Right Face____</w:t>
            </w:r>
          </w:p>
        </w:tc>
      </w:tr>
      <w:tr w:rsidR="000D0F71" w:rsidRPr="002B4755" w:rsidTr="008E12ED">
        <w:tc>
          <w:tcPr>
            <w:tcW w:w="4878" w:type="dxa"/>
          </w:tcPr>
          <w:p w:rsidR="000D0F71" w:rsidRPr="002B4755" w:rsidRDefault="000D0F71" w:rsidP="008E12ED">
            <w:pPr>
              <w:rPr>
                <w:rFonts w:ascii="Times New Roman" w:hAnsi="Times New Roman" w:cs="Times New Roman"/>
                <w:sz w:val="24"/>
                <w:szCs w:val="24"/>
              </w:rPr>
            </w:pPr>
            <w:r w:rsidRPr="002B4755">
              <w:rPr>
                <w:rFonts w:ascii="Times New Roman" w:hAnsi="Times New Roman" w:cs="Times New Roman"/>
                <w:sz w:val="24"/>
                <w:szCs w:val="24"/>
              </w:rPr>
              <w:t xml:space="preserve">25.  </w:t>
            </w:r>
            <w:r w:rsidRPr="002B4755">
              <w:rPr>
                <w:rFonts w:ascii="Times New Roman" w:hAnsi="Times New Roman" w:cs="Times New Roman"/>
                <w:b/>
                <w:sz w:val="24"/>
                <w:szCs w:val="24"/>
              </w:rPr>
              <w:t>Halt (5 seconds)</w:t>
            </w:r>
            <w:r w:rsidRPr="002B4755">
              <w:rPr>
                <w:rFonts w:ascii="Times New Roman" w:hAnsi="Times New Roman" w:cs="Times New Roman"/>
                <w:sz w:val="24"/>
                <w:szCs w:val="24"/>
              </w:rPr>
              <w:t>_____</w:t>
            </w:r>
          </w:p>
        </w:tc>
        <w:tc>
          <w:tcPr>
            <w:tcW w:w="4698" w:type="dxa"/>
          </w:tcPr>
          <w:p w:rsidR="000D0F71" w:rsidRPr="002B4755" w:rsidRDefault="000D0F71" w:rsidP="008E12ED">
            <w:pPr>
              <w:rPr>
                <w:rFonts w:ascii="Times New Roman" w:hAnsi="Times New Roman" w:cs="Times New Roman"/>
                <w:sz w:val="24"/>
                <w:szCs w:val="24"/>
              </w:rPr>
            </w:pPr>
            <w:r w:rsidRPr="002B4755">
              <w:rPr>
                <w:rFonts w:ascii="Times New Roman" w:hAnsi="Times New Roman" w:cs="Times New Roman"/>
                <w:sz w:val="24"/>
                <w:szCs w:val="24"/>
              </w:rPr>
              <w:t>63.  Forward____</w:t>
            </w:r>
          </w:p>
        </w:tc>
      </w:tr>
      <w:tr w:rsidR="000D0F71" w:rsidRPr="002B4755" w:rsidTr="008E12ED">
        <w:tc>
          <w:tcPr>
            <w:tcW w:w="4878" w:type="dxa"/>
          </w:tcPr>
          <w:p w:rsidR="000D0F71" w:rsidRPr="002B4755" w:rsidRDefault="000D0F71" w:rsidP="008E12ED">
            <w:pPr>
              <w:rPr>
                <w:rFonts w:ascii="Times New Roman" w:hAnsi="Times New Roman" w:cs="Times New Roman"/>
                <w:sz w:val="24"/>
                <w:szCs w:val="24"/>
              </w:rPr>
            </w:pPr>
            <w:r w:rsidRPr="002B4755">
              <w:rPr>
                <w:rFonts w:ascii="Times New Roman" w:hAnsi="Times New Roman" w:cs="Times New Roman"/>
                <w:sz w:val="24"/>
                <w:szCs w:val="24"/>
              </w:rPr>
              <w:t>26.  Right face _____</w:t>
            </w:r>
          </w:p>
        </w:tc>
        <w:tc>
          <w:tcPr>
            <w:tcW w:w="4698" w:type="dxa"/>
          </w:tcPr>
          <w:p w:rsidR="000D0F71" w:rsidRPr="002B4755" w:rsidRDefault="000D0F71" w:rsidP="008E12ED">
            <w:pPr>
              <w:rPr>
                <w:rFonts w:ascii="Times New Roman" w:hAnsi="Times New Roman" w:cs="Times New Roman"/>
                <w:sz w:val="24"/>
                <w:szCs w:val="24"/>
              </w:rPr>
            </w:pPr>
            <w:r w:rsidRPr="002B4755">
              <w:rPr>
                <w:rFonts w:ascii="Times New Roman" w:hAnsi="Times New Roman" w:cs="Times New Roman"/>
                <w:sz w:val="24"/>
                <w:szCs w:val="24"/>
              </w:rPr>
              <w:t>64.  Halt____</w:t>
            </w:r>
          </w:p>
        </w:tc>
      </w:tr>
      <w:tr w:rsidR="000D0F71" w:rsidRPr="002B4755" w:rsidTr="008E12ED">
        <w:tc>
          <w:tcPr>
            <w:tcW w:w="4878" w:type="dxa"/>
          </w:tcPr>
          <w:p w:rsidR="000D0F71" w:rsidRPr="002B4755" w:rsidRDefault="000D0F71" w:rsidP="008E12ED">
            <w:pPr>
              <w:rPr>
                <w:rFonts w:ascii="Times New Roman" w:hAnsi="Times New Roman" w:cs="Times New Roman"/>
                <w:sz w:val="24"/>
                <w:szCs w:val="24"/>
              </w:rPr>
            </w:pPr>
            <w:r w:rsidRPr="002B4755">
              <w:rPr>
                <w:rFonts w:ascii="Times New Roman" w:hAnsi="Times New Roman" w:cs="Times New Roman"/>
                <w:sz w:val="24"/>
                <w:szCs w:val="24"/>
              </w:rPr>
              <w:t>27.  Mark time_____</w:t>
            </w:r>
          </w:p>
        </w:tc>
        <w:tc>
          <w:tcPr>
            <w:tcW w:w="4698" w:type="dxa"/>
          </w:tcPr>
          <w:p w:rsidR="000D0F71" w:rsidRPr="002B4755" w:rsidRDefault="000D0F71" w:rsidP="008E12ED">
            <w:pPr>
              <w:rPr>
                <w:rFonts w:ascii="Times New Roman" w:hAnsi="Times New Roman" w:cs="Times New Roman"/>
                <w:sz w:val="24"/>
                <w:szCs w:val="24"/>
              </w:rPr>
            </w:pPr>
            <w:r w:rsidRPr="002B4755">
              <w:rPr>
                <w:rFonts w:ascii="Times New Roman" w:hAnsi="Times New Roman" w:cs="Times New Roman"/>
                <w:sz w:val="24"/>
                <w:szCs w:val="24"/>
              </w:rPr>
              <w:t>65.  Dismissed___</w:t>
            </w:r>
          </w:p>
        </w:tc>
      </w:tr>
      <w:tr w:rsidR="000D0F71" w:rsidRPr="002B4755" w:rsidTr="008E12ED">
        <w:tc>
          <w:tcPr>
            <w:tcW w:w="4878" w:type="dxa"/>
          </w:tcPr>
          <w:p w:rsidR="000D0F71" w:rsidRPr="002B4755" w:rsidRDefault="000D0F71" w:rsidP="008E12ED">
            <w:pPr>
              <w:rPr>
                <w:rFonts w:ascii="Times New Roman" w:hAnsi="Times New Roman" w:cs="Times New Roman"/>
                <w:sz w:val="24"/>
                <w:szCs w:val="24"/>
              </w:rPr>
            </w:pPr>
            <w:r w:rsidRPr="002B4755">
              <w:rPr>
                <w:rFonts w:ascii="Times New Roman" w:hAnsi="Times New Roman" w:cs="Times New Roman"/>
                <w:sz w:val="24"/>
                <w:szCs w:val="24"/>
              </w:rPr>
              <w:t>28.  Forward_____</w:t>
            </w:r>
          </w:p>
        </w:tc>
        <w:tc>
          <w:tcPr>
            <w:tcW w:w="4698" w:type="dxa"/>
          </w:tcPr>
          <w:p w:rsidR="000D0F71" w:rsidRPr="002B4755" w:rsidRDefault="000D0F71" w:rsidP="008E12ED">
            <w:pPr>
              <w:rPr>
                <w:rFonts w:ascii="Times New Roman" w:hAnsi="Times New Roman" w:cs="Times New Roman"/>
                <w:sz w:val="24"/>
                <w:szCs w:val="24"/>
              </w:rPr>
            </w:pPr>
          </w:p>
        </w:tc>
      </w:tr>
      <w:tr w:rsidR="000D0F71" w:rsidRPr="002B4755" w:rsidTr="008E12ED">
        <w:tc>
          <w:tcPr>
            <w:tcW w:w="4878" w:type="dxa"/>
          </w:tcPr>
          <w:p w:rsidR="000D0F71" w:rsidRPr="002B4755" w:rsidRDefault="000D0F71" w:rsidP="008E12ED">
            <w:pPr>
              <w:rPr>
                <w:rFonts w:ascii="Times New Roman" w:hAnsi="Times New Roman" w:cs="Times New Roman"/>
                <w:sz w:val="24"/>
                <w:szCs w:val="24"/>
              </w:rPr>
            </w:pPr>
            <w:r w:rsidRPr="002B4755">
              <w:rPr>
                <w:rFonts w:ascii="Times New Roman" w:hAnsi="Times New Roman" w:cs="Times New Roman"/>
                <w:sz w:val="24"/>
                <w:szCs w:val="24"/>
              </w:rPr>
              <w:t>29.  Change step_____</w:t>
            </w:r>
          </w:p>
        </w:tc>
        <w:tc>
          <w:tcPr>
            <w:tcW w:w="4698" w:type="dxa"/>
          </w:tcPr>
          <w:p w:rsidR="000D0F71" w:rsidRPr="002B4755" w:rsidRDefault="000D0F71" w:rsidP="008E12ED">
            <w:pPr>
              <w:rPr>
                <w:rFonts w:ascii="Times New Roman" w:hAnsi="Times New Roman" w:cs="Times New Roman"/>
                <w:sz w:val="24"/>
                <w:szCs w:val="24"/>
              </w:rPr>
            </w:pPr>
          </w:p>
        </w:tc>
      </w:tr>
      <w:tr w:rsidR="000D0F71" w:rsidRPr="002B4755" w:rsidTr="008E12ED">
        <w:tc>
          <w:tcPr>
            <w:tcW w:w="4878" w:type="dxa"/>
          </w:tcPr>
          <w:p w:rsidR="000D0F71" w:rsidRPr="002B4755" w:rsidRDefault="000D0F71" w:rsidP="008E12ED">
            <w:pPr>
              <w:rPr>
                <w:rFonts w:ascii="Times New Roman" w:hAnsi="Times New Roman" w:cs="Times New Roman"/>
                <w:sz w:val="24"/>
                <w:szCs w:val="24"/>
              </w:rPr>
            </w:pPr>
            <w:r w:rsidRPr="002B4755">
              <w:rPr>
                <w:rFonts w:ascii="Times New Roman" w:hAnsi="Times New Roman" w:cs="Times New Roman"/>
                <w:sz w:val="24"/>
                <w:szCs w:val="24"/>
              </w:rPr>
              <w:t>30.  Column right ___</w:t>
            </w:r>
          </w:p>
        </w:tc>
        <w:tc>
          <w:tcPr>
            <w:tcW w:w="4698" w:type="dxa"/>
          </w:tcPr>
          <w:p w:rsidR="000D0F71" w:rsidRPr="002B4755" w:rsidRDefault="000D0F71" w:rsidP="008E12ED">
            <w:pPr>
              <w:rPr>
                <w:rFonts w:ascii="Times New Roman" w:hAnsi="Times New Roman" w:cs="Times New Roman"/>
                <w:sz w:val="24"/>
                <w:szCs w:val="24"/>
              </w:rPr>
            </w:pPr>
          </w:p>
        </w:tc>
      </w:tr>
      <w:tr w:rsidR="000D0F71" w:rsidRPr="002B4755" w:rsidTr="008E12ED">
        <w:tc>
          <w:tcPr>
            <w:tcW w:w="4878" w:type="dxa"/>
          </w:tcPr>
          <w:p w:rsidR="000D0F71" w:rsidRPr="002B4755" w:rsidRDefault="000D0F71" w:rsidP="008E12ED">
            <w:pPr>
              <w:rPr>
                <w:rFonts w:ascii="Times New Roman" w:hAnsi="Times New Roman" w:cs="Times New Roman"/>
                <w:sz w:val="24"/>
                <w:szCs w:val="24"/>
              </w:rPr>
            </w:pPr>
            <w:r w:rsidRPr="002B4755">
              <w:rPr>
                <w:rFonts w:ascii="Times New Roman" w:hAnsi="Times New Roman" w:cs="Times New Roman"/>
                <w:sz w:val="24"/>
                <w:szCs w:val="24"/>
              </w:rPr>
              <w:t>31.  Forward_____</w:t>
            </w:r>
          </w:p>
        </w:tc>
        <w:tc>
          <w:tcPr>
            <w:tcW w:w="4698" w:type="dxa"/>
          </w:tcPr>
          <w:p w:rsidR="000D0F71" w:rsidRPr="002B4755" w:rsidRDefault="000D0F71" w:rsidP="008E12ED">
            <w:pPr>
              <w:rPr>
                <w:rFonts w:ascii="Times New Roman" w:hAnsi="Times New Roman" w:cs="Times New Roman"/>
                <w:sz w:val="24"/>
                <w:szCs w:val="24"/>
              </w:rPr>
            </w:pPr>
          </w:p>
        </w:tc>
      </w:tr>
      <w:tr w:rsidR="000D0F71" w:rsidRPr="002B4755" w:rsidTr="008E12ED">
        <w:tc>
          <w:tcPr>
            <w:tcW w:w="4878" w:type="dxa"/>
            <w:shd w:val="clear" w:color="auto" w:fill="auto"/>
          </w:tcPr>
          <w:p w:rsidR="000D0F71" w:rsidRPr="002B4755" w:rsidRDefault="000D0F71" w:rsidP="008E12ED">
            <w:pPr>
              <w:rPr>
                <w:rFonts w:ascii="Times New Roman" w:hAnsi="Times New Roman" w:cs="Times New Roman"/>
                <w:sz w:val="24"/>
                <w:szCs w:val="24"/>
              </w:rPr>
            </w:pPr>
            <w:r w:rsidRPr="002B4755">
              <w:rPr>
                <w:rFonts w:ascii="Times New Roman" w:hAnsi="Times New Roman" w:cs="Times New Roman"/>
                <w:sz w:val="24"/>
                <w:szCs w:val="24"/>
              </w:rPr>
              <w:t>32. Counter____</w:t>
            </w:r>
          </w:p>
        </w:tc>
        <w:tc>
          <w:tcPr>
            <w:tcW w:w="4698" w:type="dxa"/>
            <w:shd w:val="clear" w:color="auto" w:fill="auto"/>
          </w:tcPr>
          <w:p w:rsidR="000D0F71" w:rsidRPr="002B4755" w:rsidRDefault="000D0F71" w:rsidP="008E12ED">
            <w:pPr>
              <w:rPr>
                <w:rFonts w:ascii="Times New Roman" w:hAnsi="Times New Roman" w:cs="Times New Roman"/>
                <w:sz w:val="24"/>
                <w:szCs w:val="24"/>
              </w:rPr>
            </w:pPr>
          </w:p>
        </w:tc>
      </w:tr>
      <w:tr w:rsidR="000D0F71" w:rsidRPr="002B4755" w:rsidTr="008E12ED">
        <w:tc>
          <w:tcPr>
            <w:tcW w:w="4878" w:type="dxa"/>
            <w:shd w:val="clear" w:color="auto" w:fill="auto"/>
          </w:tcPr>
          <w:p w:rsidR="000D0F71" w:rsidRPr="002B4755" w:rsidRDefault="000D0F71" w:rsidP="008E12ED">
            <w:pPr>
              <w:rPr>
                <w:rFonts w:ascii="Times New Roman" w:hAnsi="Times New Roman" w:cs="Times New Roman"/>
                <w:sz w:val="24"/>
                <w:szCs w:val="24"/>
              </w:rPr>
            </w:pPr>
            <w:r w:rsidRPr="002B4755">
              <w:rPr>
                <w:rFonts w:ascii="Times New Roman" w:hAnsi="Times New Roman" w:cs="Times New Roman"/>
                <w:sz w:val="24"/>
                <w:szCs w:val="24"/>
              </w:rPr>
              <w:t>33. Forward ____</w:t>
            </w:r>
          </w:p>
        </w:tc>
        <w:tc>
          <w:tcPr>
            <w:tcW w:w="4698" w:type="dxa"/>
            <w:shd w:val="clear" w:color="auto" w:fill="auto"/>
          </w:tcPr>
          <w:p w:rsidR="000D0F71" w:rsidRPr="002B4755" w:rsidRDefault="000D0F71" w:rsidP="008E12ED">
            <w:pPr>
              <w:rPr>
                <w:rFonts w:ascii="Times New Roman" w:hAnsi="Times New Roman" w:cs="Times New Roman"/>
                <w:sz w:val="24"/>
                <w:szCs w:val="24"/>
              </w:rPr>
            </w:pPr>
            <w:r w:rsidRPr="002B4755">
              <w:rPr>
                <w:rFonts w:ascii="Times New Roman" w:hAnsi="Times New Roman" w:cs="Times New Roman"/>
                <w:sz w:val="24"/>
                <w:szCs w:val="24"/>
              </w:rPr>
              <w:t>Bearing:  Exc___ Good ___ Fair___ Poor___</w:t>
            </w:r>
          </w:p>
        </w:tc>
      </w:tr>
      <w:tr w:rsidR="000D0F71" w:rsidRPr="002B4755" w:rsidTr="008E12ED">
        <w:tc>
          <w:tcPr>
            <w:tcW w:w="4878" w:type="dxa"/>
            <w:shd w:val="clear" w:color="auto" w:fill="auto"/>
          </w:tcPr>
          <w:p w:rsidR="000D0F71" w:rsidRPr="002B4755" w:rsidRDefault="000D0F71" w:rsidP="008E12ED">
            <w:pPr>
              <w:rPr>
                <w:rFonts w:ascii="Times New Roman" w:hAnsi="Times New Roman" w:cs="Times New Roman"/>
                <w:sz w:val="24"/>
                <w:szCs w:val="24"/>
              </w:rPr>
            </w:pPr>
            <w:r w:rsidRPr="002B4755">
              <w:rPr>
                <w:rFonts w:ascii="Times New Roman" w:hAnsi="Times New Roman" w:cs="Times New Roman"/>
                <w:sz w:val="24"/>
                <w:szCs w:val="24"/>
              </w:rPr>
              <w:t>34.  Column Half Left____</w:t>
            </w:r>
          </w:p>
        </w:tc>
        <w:tc>
          <w:tcPr>
            <w:tcW w:w="4698" w:type="dxa"/>
            <w:shd w:val="clear" w:color="auto" w:fill="auto"/>
          </w:tcPr>
          <w:p w:rsidR="000D0F71" w:rsidRPr="002B4755" w:rsidRDefault="000D0F71" w:rsidP="008E12ED">
            <w:pPr>
              <w:rPr>
                <w:rFonts w:ascii="Times New Roman" w:hAnsi="Times New Roman" w:cs="Times New Roman"/>
                <w:sz w:val="24"/>
                <w:szCs w:val="24"/>
              </w:rPr>
            </w:pPr>
          </w:p>
        </w:tc>
      </w:tr>
      <w:tr w:rsidR="000D0F71" w:rsidRPr="002B4755" w:rsidTr="008E12ED">
        <w:tc>
          <w:tcPr>
            <w:tcW w:w="4878" w:type="dxa"/>
            <w:shd w:val="clear" w:color="auto" w:fill="auto"/>
          </w:tcPr>
          <w:p w:rsidR="000D0F71" w:rsidRPr="002B4755" w:rsidRDefault="000D0F71" w:rsidP="008E12ED">
            <w:pPr>
              <w:rPr>
                <w:rFonts w:ascii="Times New Roman" w:hAnsi="Times New Roman" w:cs="Times New Roman"/>
                <w:sz w:val="24"/>
                <w:szCs w:val="24"/>
              </w:rPr>
            </w:pPr>
            <w:r w:rsidRPr="002B4755">
              <w:rPr>
                <w:rFonts w:ascii="Times New Roman" w:hAnsi="Times New Roman" w:cs="Times New Roman"/>
                <w:sz w:val="24"/>
                <w:szCs w:val="24"/>
              </w:rPr>
              <w:t>35.  Column Half Left_____</w:t>
            </w:r>
          </w:p>
        </w:tc>
        <w:tc>
          <w:tcPr>
            <w:tcW w:w="4698" w:type="dxa"/>
            <w:shd w:val="clear" w:color="auto" w:fill="auto"/>
          </w:tcPr>
          <w:p w:rsidR="000D0F71" w:rsidRPr="002B4755" w:rsidRDefault="000D0F71" w:rsidP="008E12ED">
            <w:pPr>
              <w:rPr>
                <w:rFonts w:ascii="Times New Roman" w:hAnsi="Times New Roman" w:cs="Times New Roman"/>
                <w:sz w:val="24"/>
                <w:szCs w:val="24"/>
              </w:rPr>
            </w:pPr>
            <w:r w:rsidRPr="002B4755">
              <w:rPr>
                <w:rFonts w:ascii="Times New Roman" w:hAnsi="Times New Roman" w:cs="Times New Roman"/>
                <w:sz w:val="24"/>
                <w:szCs w:val="24"/>
              </w:rPr>
              <w:t>Correctly called commands  Yes ___ No____</w:t>
            </w:r>
          </w:p>
        </w:tc>
      </w:tr>
      <w:tr w:rsidR="000D0F71" w:rsidRPr="002B4755" w:rsidTr="008E12ED">
        <w:tc>
          <w:tcPr>
            <w:tcW w:w="4878" w:type="dxa"/>
            <w:shd w:val="clear" w:color="auto" w:fill="auto"/>
          </w:tcPr>
          <w:p w:rsidR="000D0F71" w:rsidRPr="002B4755" w:rsidRDefault="000D0F71" w:rsidP="008E12ED">
            <w:pPr>
              <w:rPr>
                <w:rFonts w:ascii="Times New Roman" w:hAnsi="Times New Roman" w:cs="Times New Roman"/>
                <w:sz w:val="24"/>
                <w:szCs w:val="24"/>
              </w:rPr>
            </w:pPr>
            <w:r w:rsidRPr="002B4755">
              <w:rPr>
                <w:rFonts w:ascii="Times New Roman" w:hAnsi="Times New Roman" w:cs="Times New Roman"/>
                <w:sz w:val="24"/>
                <w:szCs w:val="24"/>
              </w:rPr>
              <w:t>36.  Column Left______</w:t>
            </w:r>
          </w:p>
        </w:tc>
        <w:tc>
          <w:tcPr>
            <w:tcW w:w="4698" w:type="dxa"/>
            <w:shd w:val="clear" w:color="auto" w:fill="auto"/>
          </w:tcPr>
          <w:p w:rsidR="000D0F71" w:rsidRPr="002B4755" w:rsidRDefault="000D0F71" w:rsidP="008E12ED">
            <w:pPr>
              <w:rPr>
                <w:rFonts w:ascii="Times New Roman" w:hAnsi="Times New Roman" w:cs="Times New Roman"/>
                <w:sz w:val="24"/>
                <w:szCs w:val="24"/>
              </w:rPr>
            </w:pPr>
          </w:p>
        </w:tc>
      </w:tr>
      <w:tr w:rsidR="000D0F71" w:rsidRPr="002B4755" w:rsidTr="008E12ED">
        <w:tc>
          <w:tcPr>
            <w:tcW w:w="4878" w:type="dxa"/>
            <w:shd w:val="clear" w:color="auto" w:fill="auto"/>
          </w:tcPr>
          <w:p w:rsidR="000D0F71" w:rsidRPr="002B4755" w:rsidRDefault="000D0F71" w:rsidP="008E12ED">
            <w:pPr>
              <w:rPr>
                <w:rFonts w:ascii="Times New Roman" w:hAnsi="Times New Roman" w:cs="Times New Roman"/>
                <w:sz w:val="24"/>
                <w:szCs w:val="24"/>
              </w:rPr>
            </w:pPr>
            <w:r w:rsidRPr="002B4755">
              <w:rPr>
                <w:rFonts w:ascii="Times New Roman" w:hAnsi="Times New Roman" w:cs="Times New Roman"/>
                <w:sz w:val="24"/>
                <w:szCs w:val="24"/>
              </w:rPr>
              <w:t>37.  Forward_____</w:t>
            </w:r>
          </w:p>
        </w:tc>
        <w:tc>
          <w:tcPr>
            <w:tcW w:w="4698" w:type="dxa"/>
            <w:shd w:val="clear" w:color="auto" w:fill="auto"/>
          </w:tcPr>
          <w:p w:rsidR="000D0F71" w:rsidRPr="002B4755" w:rsidRDefault="000D0F71" w:rsidP="008E12ED">
            <w:pPr>
              <w:rPr>
                <w:rFonts w:ascii="Times New Roman" w:hAnsi="Times New Roman" w:cs="Times New Roman"/>
                <w:sz w:val="24"/>
                <w:szCs w:val="24"/>
              </w:rPr>
            </w:pPr>
            <w:r w:rsidRPr="002B4755">
              <w:rPr>
                <w:rFonts w:ascii="Times New Roman" w:hAnsi="Times New Roman" w:cs="Times New Roman"/>
                <w:sz w:val="24"/>
                <w:szCs w:val="24"/>
              </w:rPr>
              <w:t>Called cmds on correct foot Yes ___ No___</w:t>
            </w:r>
          </w:p>
        </w:tc>
      </w:tr>
      <w:tr w:rsidR="000D0F71" w:rsidRPr="002B4755" w:rsidTr="008E12ED">
        <w:tc>
          <w:tcPr>
            <w:tcW w:w="4878" w:type="dxa"/>
          </w:tcPr>
          <w:p w:rsidR="000D0F71" w:rsidRPr="002B4755" w:rsidRDefault="000D0F71" w:rsidP="008E12ED">
            <w:pPr>
              <w:rPr>
                <w:rFonts w:ascii="Times New Roman" w:hAnsi="Times New Roman" w:cs="Times New Roman"/>
                <w:sz w:val="24"/>
                <w:szCs w:val="24"/>
              </w:rPr>
            </w:pPr>
            <w:r w:rsidRPr="002B4755">
              <w:rPr>
                <w:rFonts w:ascii="Times New Roman" w:hAnsi="Times New Roman" w:cs="Times New Roman"/>
                <w:sz w:val="24"/>
                <w:szCs w:val="24"/>
              </w:rPr>
              <w:t>38. Left flank ____</w:t>
            </w:r>
          </w:p>
        </w:tc>
        <w:tc>
          <w:tcPr>
            <w:tcW w:w="4698" w:type="dxa"/>
          </w:tcPr>
          <w:p w:rsidR="000D0F71" w:rsidRPr="002B4755" w:rsidRDefault="000D0F71" w:rsidP="008E12ED">
            <w:pPr>
              <w:rPr>
                <w:rFonts w:ascii="Times New Roman" w:hAnsi="Times New Roman" w:cs="Times New Roman"/>
                <w:sz w:val="24"/>
                <w:szCs w:val="24"/>
              </w:rPr>
            </w:pPr>
          </w:p>
        </w:tc>
      </w:tr>
    </w:tbl>
    <w:p w:rsidR="000D0F71" w:rsidRPr="002B4755" w:rsidRDefault="000D0F71" w:rsidP="000D0F71">
      <w:pPr>
        <w:tabs>
          <w:tab w:val="left" w:pos="360"/>
          <w:tab w:val="left" w:pos="1260"/>
          <w:tab w:val="left" w:pos="6840"/>
          <w:tab w:val="left" w:pos="7200"/>
        </w:tabs>
        <w:rPr>
          <w:rFonts w:ascii="Times New Roman" w:hAnsi="Times New Roman" w:cs="Times New Roman"/>
          <w:sz w:val="24"/>
          <w:szCs w:val="24"/>
        </w:rPr>
      </w:pPr>
      <w:r w:rsidRPr="002B4755">
        <w:rPr>
          <w:rFonts w:ascii="Times New Roman" w:hAnsi="Times New Roman" w:cs="Times New Roman"/>
          <w:b/>
          <w:sz w:val="24"/>
          <w:szCs w:val="24"/>
        </w:rPr>
        <w:t>Report In</w:t>
      </w:r>
      <w:r w:rsidRPr="002B4755">
        <w:rPr>
          <w:rFonts w:ascii="Times New Roman" w:hAnsi="Times New Roman" w:cs="Times New Roman"/>
          <w:sz w:val="24"/>
          <w:szCs w:val="24"/>
        </w:rPr>
        <w:t xml:space="preserve">:  Sir/Ma’am, Cadet/Rank Doe from Dr. Phillips HS reporting in for regulation drill. </w:t>
      </w:r>
    </w:p>
    <w:p w:rsidR="000D0F71" w:rsidRPr="002B4755" w:rsidRDefault="000D0F71" w:rsidP="000D0F71">
      <w:pPr>
        <w:tabs>
          <w:tab w:val="left" w:pos="360"/>
          <w:tab w:val="left" w:pos="1260"/>
          <w:tab w:val="left" w:pos="6840"/>
          <w:tab w:val="left" w:pos="7200"/>
        </w:tabs>
        <w:rPr>
          <w:rFonts w:ascii="Times New Roman" w:hAnsi="Times New Roman" w:cs="Times New Roman"/>
          <w:sz w:val="24"/>
          <w:szCs w:val="24"/>
        </w:rPr>
      </w:pPr>
      <w:r w:rsidRPr="002B4755">
        <w:rPr>
          <w:rFonts w:ascii="Times New Roman" w:hAnsi="Times New Roman" w:cs="Times New Roman"/>
          <w:b/>
          <w:sz w:val="24"/>
          <w:szCs w:val="24"/>
        </w:rPr>
        <w:t>Report Out</w:t>
      </w:r>
      <w:r w:rsidRPr="002B4755">
        <w:rPr>
          <w:rFonts w:ascii="Times New Roman" w:hAnsi="Times New Roman" w:cs="Times New Roman"/>
          <w:sz w:val="24"/>
          <w:szCs w:val="24"/>
        </w:rPr>
        <w:t xml:space="preserve">:  Sir/Ma’am Cadet/Rank Doe from Dr. Phillips HS has completed regulation drill and requests permission to leave the Drill Area.     </w:t>
      </w:r>
    </w:p>
    <w:p w:rsidR="006C3DE6" w:rsidRPr="00FB44EC" w:rsidRDefault="00914522" w:rsidP="005041CD">
      <w:pPr>
        <w:pStyle w:val="Heading1"/>
        <w:spacing w:before="0" w:line="480" w:lineRule="auto"/>
        <w:rPr>
          <w:rFonts w:ascii="Times New Roman" w:hAnsi="Times New Roman" w:cs="Times New Roman"/>
          <w:color w:val="auto"/>
          <w:szCs w:val="24"/>
          <w:u w:val="single"/>
        </w:rPr>
      </w:pPr>
      <w:bookmarkStart w:id="27" w:name="_Attachment_5:_"/>
      <w:bookmarkStart w:id="28" w:name="_Toc426052418"/>
      <w:bookmarkEnd w:id="27"/>
      <w:r w:rsidRPr="00FB44EC">
        <w:rPr>
          <w:rFonts w:ascii="Times New Roman" w:hAnsi="Times New Roman" w:cs="Times New Roman"/>
          <w:color w:val="auto"/>
          <w:szCs w:val="24"/>
          <w:u w:val="single"/>
        </w:rPr>
        <w:lastRenderedPageBreak/>
        <w:t xml:space="preserve">Attachment </w:t>
      </w:r>
      <w:r w:rsidR="005628B0" w:rsidRPr="00FB44EC">
        <w:rPr>
          <w:rFonts w:ascii="Times New Roman" w:hAnsi="Times New Roman" w:cs="Times New Roman"/>
          <w:color w:val="auto"/>
          <w:szCs w:val="24"/>
          <w:u w:val="single"/>
        </w:rPr>
        <w:t>5</w:t>
      </w:r>
      <w:r w:rsidR="005041CD" w:rsidRPr="00FB44EC">
        <w:rPr>
          <w:rFonts w:ascii="Times New Roman" w:hAnsi="Times New Roman" w:cs="Times New Roman"/>
          <w:color w:val="auto"/>
          <w:szCs w:val="24"/>
          <w:u w:val="single"/>
        </w:rPr>
        <w:t xml:space="preserve">: </w:t>
      </w:r>
      <w:r w:rsidR="00BE74BB" w:rsidRPr="00FB44EC">
        <w:rPr>
          <w:rFonts w:ascii="Times New Roman" w:hAnsi="Times New Roman" w:cs="Times New Roman"/>
          <w:color w:val="auto"/>
          <w:szCs w:val="24"/>
          <w:u w:val="single"/>
        </w:rPr>
        <w:t xml:space="preserve"> </w:t>
      </w:r>
      <w:r w:rsidR="00B2710E" w:rsidRPr="00B2710E">
        <w:rPr>
          <w:rFonts w:ascii="Times New Roman" w:hAnsi="Times New Roman" w:cs="Times New Roman"/>
          <w:color w:val="auto"/>
          <w:szCs w:val="24"/>
          <w:u w:val="single"/>
        </w:rPr>
        <w:t xml:space="preserve">Training </w:t>
      </w:r>
      <w:r w:rsidR="00E00334">
        <w:rPr>
          <w:rFonts w:ascii="Times New Roman" w:hAnsi="Times New Roman" w:cs="Times New Roman"/>
          <w:color w:val="auto"/>
          <w:szCs w:val="24"/>
          <w:u w:val="single"/>
        </w:rPr>
        <w:t>a</w:t>
      </w:r>
      <w:r w:rsidR="00B2710E" w:rsidRPr="00B2710E">
        <w:rPr>
          <w:rFonts w:ascii="Times New Roman" w:hAnsi="Times New Roman" w:cs="Times New Roman"/>
          <w:color w:val="auto"/>
          <w:szCs w:val="24"/>
          <w:u w:val="single"/>
        </w:rPr>
        <w:t xml:space="preserve"> Flight</w:t>
      </w:r>
      <w:bookmarkEnd w:id="28"/>
    </w:p>
    <w:p w:rsidR="00E00334" w:rsidRPr="00E00334" w:rsidRDefault="00E00334" w:rsidP="00E00334">
      <w:pPr>
        <w:rPr>
          <w:rFonts w:ascii="Times New Roman" w:hAnsi="Times New Roman" w:cs="Times New Roman"/>
          <w:sz w:val="24"/>
          <w:szCs w:val="24"/>
        </w:rPr>
      </w:pPr>
      <w:r w:rsidRPr="00E00334">
        <w:rPr>
          <w:rFonts w:ascii="Times New Roman" w:hAnsi="Times New Roman" w:cs="Times New Roman"/>
          <w:sz w:val="24"/>
          <w:szCs w:val="24"/>
        </w:rPr>
        <w:t>Here are the</w:t>
      </w:r>
      <w:r w:rsidRPr="00E00334">
        <w:rPr>
          <w:rFonts w:ascii="Times New Roman" w:hAnsi="Times New Roman" w:cs="Times New Roman"/>
          <w:b/>
          <w:sz w:val="24"/>
          <w:szCs w:val="24"/>
        </w:rPr>
        <w:t xml:space="preserve"> minimum</w:t>
      </w:r>
      <w:r w:rsidRPr="00E00334">
        <w:rPr>
          <w:rFonts w:ascii="Times New Roman" w:hAnsi="Times New Roman" w:cs="Times New Roman"/>
          <w:sz w:val="24"/>
          <w:szCs w:val="24"/>
        </w:rPr>
        <w:t xml:space="preserve"> requirements we expect of you.   That means if you show initiative and do more, that’s great!  But, don’t do less.</w:t>
      </w:r>
    </w:p>
    <w:p w:rsidR="00E00334" w:rsidRPr="00E00334" w:rsidRDefault="00E00334" w:rsidP="00E00334">
      <w:pPr>
        <w:rPr>
          <w:rFonts w:ascii="Times New Roman" w:hAnsi="Times New Roman" w:cs="Times New Roman"/>
          <w:sz w:val="24"/>
          <w:szCs w:val="24"/>
        </w:rPr>
      </w:pPr>
    </w:p>
    <w:p w:rsidR="00E00334" w:rsidRPr="00E00334" w:rsidRDefault="00E00334" w:rsidP="00E00334">
      <w:pPr>
        <w:rPr>
          <w:rFonts w:ascii="Times New Roman" w:hAnsi="Times New Roman" w:cs="Times New Roman"/>
          <w:sz w:val="24"/>
          <w:szCs w:val="24"/>
        </w:rPr>
      </w:pPr>
      <w:r w:rsidRPr="00E00334">
        <w:rPr>
          <w:rFonts w:ascii="Times New Roman" w:hAnsi="Times New Roman" w:cs="Times New Roman"/>
          <w:sz w:val="24"/>
          <w:szCs w:val="24"/>
        </w:rPr>
        <w:t xml:space="preserve">1.  Be a trainer.  </w:t>
      </w:r>
      <w:r w:rsidRPr="00E00334">
        <w:rPr>
          <w:rFonts w:ascii="Times New Roman" w:hAnsi="Times New Roman" w:cs="Times New Roman"/>
          <w:b/>
          <w:sz w:val="24"/>
          <w:szCs w:val="24"/>
          <w:u w:val="single"/>
        </w:rPr>
        <w:t>Your job is to train and make corrections to behavior</w:t>
      </w:r>
      <w:r w:rsidRPr="00E00334">
        <w:rPr>
          <w:rFonts w:ascii="Times New Roman" w:hAnsi="Times New Roman" w:cs="Times New Roman"/>
          <w:sz w:val="24"/>
          <w:szCs w:val="24"/>
          <w:u w:val="single"/>
        </w:rPr>
        <w:t>!!</w:t>
      </w:r>
      <w:r w:rsidRPr="00E00334">
        <w:rPr>
          <w:rFonts w:ascii="Times New Roman" w:hAnsi="Times New Roman" w:cs="Times New Roman"/>
          <w:sz w:val="24"/>
          <w:szCs w:val="24"/>
        </w:rPr>
        <w:t xml:space="preserve">  Record it, as needed, on the bearing sheet, or equivalent.  Flight Chiefs will receive a bearing sheet at the beginning of each week and are expected to make marks, and remarks, on it during the week </w:t>
      </w:r>
      <w:r w:rsidRPr="00E00334">
        <w:rPr>
          <w:rFonts w:ascii="Times New Roman" w:hAnsi="Times New Roman" w:cs="Times New Roman"/>
          <w:b/>
          <w:sz w:val="24"/>
          <w:szCs w:val="24"/>
        </w:rPr>
        <w:t>(every day, not just when we are outside)</w:t>
      </w:r>
      <w:r w:rsidRPr="00E00334">
        <w:rPr>
          <w:rFonts w:ascii="Times New Roman" w:hAnsi="Times New Roman" w:cs="Times New Roman"/>
          <w:sz w:val="24"/>
          <w:szCs w:val="24"/>
        </w:rPr>
        <w:t>.  Squadron Commanders should also be paying attention to bearing and providing information to the Flight Chiefs.  Squadron Commanders will turn in all bearing sheets, or equivalent, with Flight Chief and Squadron Commander signatures/initials, to the basket at the end of class on Fridays.</w:t>
      </w:r>
    </w:p>
    <w:p w:rsidR="00E00334" w:rsidRPr="00E00334" w:rsidRDefault="00E00334" w:rsidP="00E00334">
      <w:pPr>
        <w:rPr>
          <w:rFonts w:ascii="Times New Roman" w:hAnsi="Times New Roman" w:cs="Times New Roman"/>
          <w:sz w:val="24"/>
          <w:szCs w:val="24"/>
        </w:rPr>
      </w:pPr>
      <w:r w:rsidRPr="00E00334">
        <w:rPr>
          <w:rFonts w:ascii="Times New Roman" w:hAnsi="Times New Roman" w:cs="Times New Roman"/>
          <w:sz w:val="24"/>
          <w:szCs w:val="24"/>
        </w:rPr>
        <w:t xml:space="preserve">  </w:t>
      </w:r>
    </w:p>
    <w:p w:rsidR="00E00334" w:rsidRPr="00E00334" w:rsidRDefault="00E00334" w:rsidP="00E00334">
      <w:pPr>
        <w:rPr>
          <w:rFonts w:ascii="Times New Roman" w:hAnsi="Times New Roman" w:cs="Times New Roman"/>
          <w:sz w:val="24"/>
          <w:szCs w:val="24"/>
        </w:rPr>
      </w:pPr>
      <w:r w:rsidRPr="00E00334">
        <w:rPr>
          <w:rFonts w:ascii="Times New Roman" w:hAnsi="Times New Roman" w:cs="Times New Roman"/>
          <w:sz w:val="24"/>
          <w:szCs w:val="24"/>
        </w:rPr>
        <w:t xml:space="preserve">2.  Be the example.  Wear your uniform and PT clothes each week as required.  Your minimum is their goal.  </w:t>
      </w:r>
      <w:r w:rsidRPr="00E00334">
        <w:rPr>
          <w:rFonts w:ascii="Times New Roman" w:hAnsi="Times New Roman" w:cs="Times New Roman"/>
          <w:b/>
          <w:sz w:val="24"/>
          <w:szCs w:val="24"/>
          <w:u w:val="single"/>
        </w:rPr>
        <w:t>Everyone</w:t>
      </w:r>
      <w:r w:rsidRPr="00E00334">
        <w:rPr>
          <w:rFonts w:ascii="Times New Roman" w:hAnsi="Times New Roman" w:cs="Times New Roman"/>
          <w:sz w:val="24"/>
          <w:szCs w:val="24"/>
        </w:rPr>
        <w:t xml:space="preserve"> is watching!  </w:t>
      </w:r>
    </w:p>
    <w:p w:rsidR="00E00334" w:rsidRPr="00E00334" w:rsidRDefault="00E00334" w:rsidP="00E00334">
      <w:pPr>
        <w:rPr>
          <w:rFonts w:ascii="Times New Roman" w:hAnsi="Times New Roman" w:cs="Times New Roman"/>
          <w:sz w:val="24"/>
          <w:szCs w:val="24"/>
        </w:rPr>
      </w:pPr>
    </w:p>
    <w:p w:rsidR="00E00334" w:rsidRPr="00E00334" w:rsidRDefault="00E00334" w:rsidP="00E00334">
      <w:pPr>
        <w:rPr>
          <w:rFonts w:ascii="Times New Roman" w:hAnsi="Times New Roman" w:cs="Times New Roman"/>
          <w:sz w:val="24"/>
          <w:szCs w:val="24"/>
        </w:rPr>
      </w:pPr>
      <w:r w:rsidRPr="00E00334">
        <w:rPr>
          <w:rFonts w:ascii="Times New Roman" w:hAnsi="Times New Roman" w:cs="Times New Roman"/>
          <w:sz w:val="24"/>
          <w:szCs w:val="24"/>
        </w:rPr>
        <w:t>3.  Be early.  Be in the classroom by the warning bell (first bell).  Encourage other students to come in the classroom if they are standing outside.</w:t>
      </w:r>
    </w:p>
    <w:p w:rsidR="00E00334" w:rsidRPr="00E00334" w:rsidRDefault="00E00334" w:rsidP="00E00334">
      <w:pPr>
        <w:rPr>
          <w:rFonts w:ascii="Times New Roman" w:hAnsi="Times New Roman" w:cs="Times New Roman"/>
          <w:sz w:val="24"/>
          <w:szCs w:val="24"/>
        </w:rPr>
      </w:pPr>
    </w:p>
    <w:p w:rsidR="00E00334" w:rsidRPr="00E00334" w:rsidRDefault="00E00334" w:rsidP="00E00334">
      <w:pPr>
        <w:rPr>
          <w:rFonts w:ascii="Times New Roman" w:hAnsi="Times New Roman" w:cs="Times New Roman"/>
          <w:sz w:val="24"/>
          <w:szCs w:val="24"/>
        </w:rPr>
      </w:pPr>
      <w:r w:rsidRPr="00E00334">
        <w:rPr>
          <w:rFonts w:ascii="Times New Roman" w:hAnsi="Times New Roman" w:cs="Times New Roman"/>
          <w:sz w:val="24"/>
          <w:szCs w:val="24"/>
        </w:rPr>
        <w:t>4.  Be assertive.  You are responsible for instructing students to be quiet after the warning bell rings.  Remind students to follow standard classroom rules:  no gum chewing, no getting up out of their seats without permission, get their paper and pen/pencil out, etc.</w:t>
      </w:r>
    </w:p>
    <w:p w:rsidR="00E00334" w:rsidRPr="00E00334" w:rsidRDefault="00E00334" w:rsidP="00E00334">
      <w:pPr>
        <w:rPr>
          <w:rFonts w:ascii="Times New Roman" w:hAnsi="Times New Roman" w:cs="Times New Roman"/>
          <w:sz w:val="24"/>
          <w:szCs w:val="24"/>
        </w:rPr>
      </w:pPr>
    </w:p>
    <w:p w:rsidR="00E00334" w:rsidRPr="00E00334" w:rsidRDefault="00E00334" w:rsidP="00E00334">
      <w:pPr>
        <w:rPr>
          <w:rFonts w:ascii="Times New Roman" w:hAnsi="Times New Roman" w:cs="Times New Roman"/>
          <w:sz w:val="24"/>
          <w:szCs w:val="24"/>
        </w:rPr>
      </w:pPr>
      <w:r w:rsidRPr="00E00334">
        <w:rPr>
          <w:rFonts w:ascii="Times New Roman" w:hAnsi="Times New Roman" w:cs="Times New Roman"/>
          <w:sz w:val="24"/>
          <w:szCs w:val="24"/>
        </w:rPr>
        <w:t>5.  Be confident.  When you are in the front of the room, speak up so everyone can hear you…all the way to the back of the room.  This does not be mean or ugly; but, you need to demonstrate that you are in charge and are not a wimp.</w:t>
      </w:r>
    </w:p>
    <w:p w:rsidR="00E00334" w:rsidRPr="00E00334" w:rsidRDefault="00E00334" w:rsidP="00E00334">
      <w:pPr>
        <w:rPr>
          <w:rFonts w:ascii="Times New Roman" w:hAnsi="Times New Roman" w:cs="Times New Roman"/>
          <w:sz w:val="24"/>
          <w:szCs w:val="24"/>
        </w:rPr>
      </w:pPr>
    </w:p>
    <w:p w:rsidR="00E00334" w:rsidRPr="00E00334" w:rsidRDefault="00E00334" w:rsidP="00E00334">
      <w:pPr>
        <w:rPr>
          <w:rFonts w:ascii="Times New Roman" w:hAnsi="Times New Roman" w:cs="Times New Roman"/>
          <w:sz w:val="24"/>
          <w:szCs w:val="24"/>
        </w:rPr>
      </w:pPr>
      <w:r w:rsidRPr="00E00334">
        <w:rPr>
          <w:rFonts w:ascii="Times New Roman" w:hAnsi="Times New Roman" w:cs="Times New Roman"/>
          <w:sz w:val="24"/>
          <w:szCs w:val="24"/>
        </w:rPr>
        <w:t xml:space="preserve">6.  Be the best.  Squadron Commanders should not dismiss students at the end of class until they are </w:t>
      </w:r>
      <w:r w:rsidRPr="00E00334">
        <w:rPr>
          <w:rFonts w:ascii="Times New Roman" w:hAnsi="Times New Roman" w:cs="Times New Roman"/>
          <w:b/>
          <w:sz w:val="24"/>
          <w:szCs w:val="24"/>
        </w:rPr>
        <w:t>all</w:t>
      </w:r>
      <w:r w:rsidRPr="00E00334">
        <w:rPr>
          <w:rFonts w:ascii="Times New Roman" w:hAnsi="Times New Roman" w:cs="Times New Roman"/>
          <w:sz w:val="24"/>
          <w:szCs w:val="24"/>
        </w:rPr>
        <w:t xml:space="preserve"> at attention.  Dismiss as you see fit; some sort of rotation usually works well.  This does not have to be done from left to right; the rows/tables can leave the room based on how well they came to attention, followed directions, etc.  Squadron Commander leaves the room last.</w:t>
      </w:r>
    </w:p>
    <w:p w:rsidR="00E00334" w:rsidRPr="00E00334" w:rsidRDefault="00E00334" w:rsidP="00E00334">
      <w:pPr>
        <w:rPr>
          <w:rFonts w:ascii="Times New Roman" w:hAnsi="Times New Roman" w:cs="Times New Roman"/>
          <w:sz w:val="24"/>
          <w:szCs w:val="24"/>
        </w:rPr>
      </w:pPr>
    </w:p>
    <w:p w:rsidR="00E00334" w:rsidRPr="00E00334" w:rsidRDefault="00E00334" w:rsidP="00E00334">
      <w:pPr>
        <w:rPr>
          <w:rFonts w:ascii="Times New Roman" w:hAnsi="Times New Roman" w:cs="Times New Roman"/>
          <w:sz w:val="24"/>
          <w:szCs w:val="24"/>
        </w:rPr>
      </w:pPr>
      <w:r w:rsidRPr="00E00334">
        <w:rPr>
          <w:rFonts w:ascii="Times New Roman" w:hAnsi="Times New Roman" w:cs="Times New Roman"/>
          <w:sz w:val="24"/>
          <w:szCs w:val="24"/>
        </w:rPr>
        <w:t xml:space="preserve">7.  Be ready.  Before you go outside anywhere (fire drill, drill pad, PT), the Flight Chiefs should be dismissed first to get any necessary paperwork, clipboards, etc.  Then they will proceed outside to be ready to organize the students and keep them orderly until the Squadron Commander/SASI/ASI gives further direction.  </w:t>
      </w:r>
    </w:p>
    <w:p w:rsidR="00E00334" w:rsidRPr="00E00334" w:rsidRDefault="00E00334" w:rsidP="00E00334">
      <w:pPr>
        <w:rPr>
          <w:rFonts w:ascii="Times New Roman" w:hAnsi="Times New Roman" w:cs="Times New Roman"/>
          <w:sz w:val="24"/>
          <w:szCs w:val="24"/>
        </w:rPr>
      </w:pPr>
    </w:p>
    <w:p w:rsidR="00E00334" w:rsidRPr="00E00334" w:rsidRDefault="00E00334" w:rsidP="00E00334">
      <w:pPr>
        <w:rPr>
          <w:rFonts w:ascii="Times New Roman" w:hAnsi="Times New Roman" w:cs="Times New Roman"/>
          <w:sz w:val="24"/>
          <w:szCs w:val="24"/>
        </w:rPr>
      </w:pPr>
      <w:r w:rsidRPr="00E00334">
        <w:rPr>
          <w:rFonts w:ascii="Times New Roman" w:hAnsi="Times New Roman" w:cs="Times New Roman"/>
          <w:sz w:val="24"/>
          <w:szCs w:val="24"/>
        </w:rPr>
        <w:t xml:space="preserve">8.  Be responsible.  Listen, follow directions, and lead.  Mistakes are okay as long as you learn from them.  This will be a learning experience, so ask questions.  </w:t>
      </w:r>
    </w:p>
    <w:p w:rsidR="00E00334" w:rsidRPr="00E00334" w:rsidRDefault="00E00334" w:rsidP="00E00334">
      <w:pPr>
        <w:rPr>
          <w:rFonts w:ascii="Times New Roman" w:hAnsi="Times New Roman" w:cs="Times New Roman"/>
          <w:sz w:val="24"/>
          <w:szCs w:val="24"/>
        </w:rPr>
      </w:pPr>
    </w:p>
    <w:p w:rsidR="00E00334" w:rsidRPr="00E00334" w:rsidRDefault="00E00334" w:rsidP="00E00334">
      <w:pPr>
        <w:rPr>
          <w:rFonts w:ascii="Times New Roman" w:hAnsi="Times New Roman" w:cs="Times New Roman"/>
          <w:b/>
          <w:sz w:val="24"/>
          <w:szCs w:val="24"/>
        </w:rPr>
      </w:pPr>
      <w:r w:rsidRPr="00E00334">
        <w:rPr>
          <w:rFonts w:ascii="Times New Roman" w:hAnsi="Times New Roman" w:cs="Times New Roman"/>
          <w:sz w:val="24"/>
          <w:szCs w:val="24"/>
        </w:rPr>
        <w:t xml:space="preserve">Thank you for being a leader in Air Force JROTC.  We expect great things from you!!  </w:t>
      </w:r>
    </w:p>
    <w:p w:rsidR="00E00334" w:rsidRPr="00E00334" w:rsidRDefault="00E00334" w:rsidP="00E00334">
      <w:pPr>
        <w:rPr>
          <w:rFonts w:ascii="Times New Roman" w:hAnsi="Times New Roman" w:cs="Times New Roman"/>
          <w:b/>
          <w:sz w:val="24"/>
          <w:szCs w:val="24"/>
        </w:rPr>
      </w:pPr>
    </w:p>
    <w:p w:rsidR="00E00334" w:rsidRDefault="00E00334">
      <w:pPr>
        <w:rPr>
          <w:rFonts w:ascii="Times New Roman" w:hAnsi="Times New Roman" w:cs="Times New Roman"/>
          <w:b/>
          <w:sz w:val="24"/>
          <w:szCs w:val="24"/>
        </w:rPr>
      </w:pPr>
      <w:r>
        <w:rPr>
          <w:rFonts w:ascii="Times New Roman" w:hAnsi="Times New Roman" w:cs="Times New Roman"/>
          <w:b/>
          <w:sz w:val="24"/>
          <w:szCs w:val="24"/>
        </w:rPr>
        <w:br w:type="page"/>
      </w:r>
    </w:p>
    <w:p w:rsidR="00FF0782" w:rsidRDefault="00914522" w:rsidP="002E07C8">
      <w:pPr>
        <w:pStyle w:val="Heading1"/>
        <w:spacing w:before="0" w:after="120"/>
        <w:rPr>
          <w:rFonts w:ascii="Times New Roman" w:hAnsi="Times New Roman" w:cs="Times New Roman"/>
          <w:color w:val="auto"/>
          <w:szCs w:val="24"/>
          <w:u w:val="single"/>
        </w:rPr>
      </w:pPr>
      <w:bookmarkStart w:id="29" w:name="_Attachment_6:_"/>
      <w:bookmarkStart w:id="30" w:name="_Toc426052419"/>
      <w:bookmarkEnd w:id="29"/>
      <w:r w:rsidRPr="00FB44EC">
        <w:rPr>
          <w:rFonts w:ascii="Times New Roman" w:hAnsi="Times New Roman" w:cs="Times New Roman"/>
          <w:color w:val="auto"/>
          <w:szCs w:val="24"/>
          <w:u w:val="single"/>
        </w:rPr>
        <w:lastRenderedPageBreak/>
        <w:t xml:space="preserve">Attachment </w:t>
      </w:r>
      <w:r w:rsidR="005628B0" w:rsidRPr="00FB44EC">
        <w:rPr>
          <w:rFonts w:ascii="Times New Roman" w:hAnsi="Times New Roman" w:cs="Times New Roman"/>
          <w:color w:val="auto"/>
          <w:szCs w:val="24"/>
          <w:u w:val="single"/>
        </w:rPr>
        <w:t>6</w:t>
      </w:r>
      <w:r w:rsidR="005041CD" w:rsidRPr="00FB44EC">
        <w:rPr>
          <w:rFonts w:ascii="Times New Roman" w:hAnsi="Times New Roman" w:cs="Times New Roman"/>
          <w:color w:val="auto"/>
          <w:szCs w:val="24"/>
          <w:u w:val="single"/>
        </w:rPr>
        <w:t xml:space="preserve">:  Promotion </w:t>
      </w:r>
      <w:r w:rsidR="0080048F">
        <w:rPr>
          <w:rFonts w:ascii="Times New Roman" w:hAnsi="Times New Roman" w:cs="Times New Roman"/>
          <w:color w:val="auto"/>
          <w:szCs w:val="24"/>
          <w:u w:val="single"/>
        </w:rPr>
        <w:t>Report Instructions</w:t>
      </w:r>
      <w:bookmarkEnd w:id="30"/>
    </w:p>
    <w:p w:rsidR="00A536CE" w:rsidRPr="003815D8" w:rsidRDefault="00A536CE" w:rsidP="00A536CE">
      <w:pPr>
        <w:rPr>
          <w:rFonts w:ascii="Times New Roman" w:hAnsi="Times New Roman" w:cs="Times New Roman"/>
          <w:sz w:val="24"/>
          <w:szCs w:val="24"/>
        </w:rPr>
      </w:pPr>
    </w:p>
    <w:p w:rsidR="00A536CE" w:rsidRPr="003815D8" w:rsidRDefault="00A536CE" w:rsidP="00A536CE">
      <w:pPr>
        <w:rPr>
          <w:rFonts w:ascii="Times New Roman" w:hAnsi="Times New Roman" w:cs="Times New Roman"/>
          <w:sz w:val="24"/>
          <w:szCs w:val="24"/>
          <w:u w:val="single"/>
        </w:rPr>
      </w:pPr>
      <w:r w:rsidRPr="003815D8">
        <w:rPr>
          <w:rFonts w:ascii="Times New Roman" w:hAnsi="Times New Roman" w:cs="Times New Roman"/>
          <w:sz w:val="24"/>
          <w:szCs w:val="24"/>
          <w:u w:val="single"/>
        </w:rPr>
        <w:t>I. Cadet Information:</w:t>
      </w:r>
    </w:p>
    <w:p w:rsidR="00A536CE" w:rsidRPr="003815D8" w:rsidRDefault="00A536CE" w:rsidP="007C7526">
      <w:pPr>
        <w:spacing w:after="120"/>
        <w:rPr>
          <w:rFonts w:ascii="Times New Roman" w:hAnsi="Times New Roman" w:cs="Times New Roman"/>
          <w:sz w:val="24"/>
          <w:szCs w:val="24"/>
        </w:rPr>
      </w:pPr>
      <w:r w:rsidRPr="003815D8">
        <w:rPr>
          <w:rFonts w:ascii="Times New Roman" w:hAnsi="Times New Roman" w:cs="Times New Roman"/>
          <w:sz w:val="24"/>
          <w:szCs w:val="24"/>
        </w:rPr>
        <w:t>Fill out cadet name (LAST NAME, first, middle initial).  Fill current rank and student ID with Squadron and Flight.</w:t>
      </w:r>
    </w:p>
    <w:p w:rsidR="00A536CE" w:rsidRPr="003815D8" w:rsidRDefault="00A536CE" w:rsidP="00A536CE">
      <w:pPr>
        <w:rPr>
          <w:rFonts w:ascii="Times New Roman" w:hAnsi="Times New Roman" w:cs="Times New Roman"/>
          <w:sz w:val="24"/>
          <w:szCs w:val="24"/>
        </w:rPr>
      </w:pPr>
      <w:r w:rsidRPr="003815D8">
        <w:rPr>
          <w:rFonts w:ascii="Times New Roman" w:hAnsi="Times New Roman" w:cs="Times New Roman"/>
          <w:sz w:val="24"/>
          <w:szCs w:val="24"/>
        </w:rPr>
        <w:t xml:space="preserve">Make sure to have this information filled out </w:t>
      </w:r>
      <w:r w:rsidRPr="003815D8">
        <w:rPr>
          <w:rFonts w:ascii="Times New Roman" w:hAnsi="Times New Roman" w:cs="Times New Roman"/>
          <w:b/>
          <w:sz w:val="24"/>
          <w:szCs w:val="24"/>
          <w:u w:val="single"/>
        </w:rPr>
        <w:t>before</w:t>
      </w:r>
      <w:r w:rsidRPr="003815D8">
        <w:rPr>
          <w:rFonts w:ascii="Times New Roman" w:hAnsi="Times New Roman" w:cs="Times New Roman"/>
          <w:sz w:val="24"/>
          <w:szCs w:val="24"/>
        </w:rPr>
        <w:t xml:space="preserve"> you start the evaluation.</w:t>
      </w:r>
    </w:p>
    <w:p w:rsidR="00A536CE" w:rsidRPr="003815D8" w:rsidRDefault="00A536CE" w:rsidP="00A536CE">
      <w:pPr>
        <w:rPr>
          <w:rFonts w:ascii="Times New Roman" w:hAnsi="Times New Roman" w:cs="Times New Roman"/>
          <w:sz w:val="24"/>
          <w:szCs w:val="24"/>
        </w:rPr>
      </w:pPr>
    </w:p>
    <w:p w:rsidR="00A536CE" w:rsidRPr="003815D8" w:rsidRDefault="00A536CE" w:rsidP="00A536CE">
      <w:pPr>
        <w:rPr>
          <w:rFonts w:ascii="Times New Roman" w:hAnsi="Times New Roman" w:cs="Times New Roman"/>
          <w:sz w:val="24"/>
          <w:szCs w:val="24"/>
          <w:u w:val="single"/>
        </w:rPr>
      </w:pPr>
      <w:r w:rsidRPr="003815D8">
        <w:rPr>
          <w:rFonts w:ascii="Times New Roman" w:hAnsi="Times New Roman" w:cs="Times New Roman"/>
          <w:sz w:val="24"/>
          <w:szCs w:val="24"/>
          <w:u w:val="single"/>
        </w:rPr>
        <w:t>II. Evaluation:</w:t>
      </w:r>
    </w:p>
    <w:p w:rsidR="00A536CE" w:rsidRPr="003815D8" w:rsidRDefault="00A536CE" w:rsidP="00A536CE">
      <w:pPr>
        <w:rPr>
          <w:rFonts w:ascii="Times New Roman" w:hAnsi="Times New Roman" w:cs="Times New Roman"/>
          <w:sz w:val="24"/>
          <w:szCs w:val="24"/>
        </w:rPr>
      </w:pPr>
      <w:r w:rsidRPr="003815D8">
        <w:rPr>
          <w:rFonts w:ascii="Times New Roman" w:hAnsi="Times New Roman" w:cs="Times New Roman"/>
          <w:sz w:val="24"/>
          <w:szCs w:val="24"/>
        </w:rPr>
        <w:t xml:space="preserve">Fill out this section while evaluating cadet.  </w:t>
      </w:r>
    </w:p>
    <w:p w:rsidR="00A536CE" w:rsidRPr="003815D8" w:rsidRDefault="00A536CE" w:rsidP="00A536CE">
      <w:pPr>
        <w:pStyle w:val="ListParagraph"/>
        <w:numPr>
          <w:ilvl w:val="0"/>
          <w:numId w:val="46"/>
        </w:numPr>
        <w:spacing w:after="200" w:line="276" w:lineRule="auto"/>
        <w:rPr>
          <w:rFonts w:ascii="Times New Roman" w:hAnsi="Times New Roman" w:cs="Times New Roman"/>
          <w:sz w:val="24"/>
          <w:szCs w:val="24"/>
        </w:rPr>
      </w:pPr>
      <w:r w:rsidRPr="003815D8">
        <w:rPr>
          <w:rFonts w:ascii="Times New Roman" w:hAnsi="Times New Roman" w:cs="Times New Roman"/>
          <w:sz w:val="24"/>
          <w:szCs w:val="24"/>
        </w:rPr>
        <w:t>Academic aptitude: how is the cadet doing in the AFJROTC class?  This may require you asking the instructor.</w:t>
      </w:r>
    </w:p>
    <w:p w:rsidR="00A536CE" w:rsidRPr="003815D8" w:rsidRDefault="00A536CE" w:rsidP="00A536CE">
      <w:pPr>
        <w:pStyle w:val="ListParagraph"/>
        <w:numPr>
          <w:ilvl w:val="0"/>
          <w:numId w:val="46"/>
        </w:numPr>
        <w:spacing w:after="200" w:line="276" w:lineRule="auto"/>
        <w:rPr>
          <w:rFonts w:ascii="Times New Roman" w:hAnsi="Times New Roman" w:cs="Times New Roman"/>
          <w:sz w:val="24"/>
          <w:szCs w:val="24"/>
        </w:rPr>
      </w:pPr>
      <w:r w:rsidRPr="003815D8">
        <w:rPr>
          <w:rFonts w:ascii="Times New Roman" w:hAnsi="Times New Roman" w:cs="Times New Roman"/>
          <w:sz w:val="24"/>
          <w:szCs w:val="24"/>
        </w:rPr>
        <w:t>Community Service: Does the cadet participate in any community service, either in the AFJROTC program or in any other school program.  Does the cadet participate in any special teams?</w:t>
      </w:r>
    </w:p>
    <w:p w:rsidR="00A536CE" w:rsidRPr="003815D8" w:rsidRDefault="00A536CE" w:rsidP="00A536CE">
      <w:pPr>
        <w:pStyle w:val="ListParagraph"/>
        <w:numPr>
          <w:ilvl w:val="0"/>
          <w:numId w:val="46"/>
        </w:numPr>
        <w:spacing w:after="200" w:line="276" w:lineRule="auto"/>
        <w:rPr>
          <w:rFonts w:ascii="Times New Roman" w:hAnsi="Times New Roman" w:cs="Times New Roman"/>
          <w:sz w:val="24"/>
          <w:szCs w:val="24"/>
        </w:rPr>
      </w:pPr>
      <w:r w:rsidRPr="003815D8">
        <w:rPr>
          <w:rFonts w:ascii="Times New Roman" w:hAnsi="Times New Roman" w:cs="Times New Roman"/>
          <w:sz w:val="24"/>
          <w:szCs w:val="24"/>
        </w:rPr>
        <w:t>Basic Knowledge: Can the cadet recite the Honor Code, Core Values, and the mission?</w:t>
      </w:r>
    </w:p>
    <w:p w:rsidR="00A536CE" w:rsidRPr="003815D8" w:rsidRDefault="00A536CE" w:rsidP="00A536CE">
      <w:pPr>
        <w:pStyle w:val="ListParagraph"/>
        <w:numPr>
          <w:ilvl w:val="0"/>
          <w:numId w:val="46"/>
        </w:numPr>
        <w:spacing w:after="200" w:line="276" w:lineRule="auto"/>
        <w:rPr>
          <w:rFonts w:ascii="Times New Roman" w:hAnsi="Times New Roman" w:cs="Times New Roman"/>
          <w:sz w:val="24"/>
          <w:szCs w:val="24"/>
        </w:rPr>
      </w:pPr>
      <w:r w:rsidRPr="003815D8">
        <w:rPr>
          <w:rFonts w:ascii="Times New Roman" w:hAnsi="Times New Roman" w:cs="Times New Roman"/>
          <w:sz w:val="24"/>
          <w:szCs w:val="24"/>
        </w:rPr>
        <w:t xml:space="preserve">Standards: Does the cadet use manners, participate in class and does the cadet use proper military etiquette such as saluting and saying “ma’am/sir.”  </w:t>
      </w:r>
    </w:p>
    <w:p w:rsidR="00A536CE" w:rsidRPr="003815D8" w:rsidRDefault="00A536CE" w:rsidP="00A536CE">
      <w:pPr>
        <w:pStyle w:val="ListParagraph"/>
        <w:numPr>
          <w:ilvl w:val="0"/>
          <w:numId w:val="46"/>
        </w:numPr>
        <w:spacing w:after="200" w:line="276" w:lineRule="auto"/>
        <w:rPr>
          <w:rFonts w:ascii="Times New Roman" w:hAnsi="Times New Roman" w:cs="Times New Roman"/>
          <w:sz w:val="24"/>
          <w:szCs w:val="24"/>
        </w:rPr>
      </w:pPr>
      <w:r w:rsidRPr="003815D8">
        <w:rPr>
          <w:rFonts w:ascii="Times New Roman" w:hAnsi="Times New Roman" w:cs="Times New Roman"/>
          <w:sz w:val="24"/>
          <w:szCs w:val="24"/>
        </w:rPr>
        <w:t>Leadership Skills: Does cadet show initiative or does the cadet complete duties assigned by flight chiefs or squadron commanders, and does the cadet enforce the rules and regulations.</w:t>
      </w:r>
    </w:p>
    <w:p w:rsidR="00A536CE" w:rsidRPr="003815D8" w:rsidRDefault="00A536CE" w:rsidP="00A536CE">
      <w:pPr>
        <w:pStyle w:val="ListParagraph"/>
        <w:numPr>
          <w:ilvl w:val="0"/>
          <w:numId w:val="46"/>
        </w:numPr>
        <w:spacing w:after="200" w:line="276" w:lineRule="auto"/>
        <w:rPr>
          <w:rFonts w:ascii="Times New Roman" w:hAnsi="Times New Roman" w:cs="Times New Roman"/>
          <w:sz w:val="24"/>
          <w:szCs w:val="24"/>
        </w:rPr>
      </w:pPr>
      <w:r w:rsidRPr="003815D8">
        <w:rPr>
          <w:rFonts w:ascii="Times New Roman" w:hAnsi="Times New Roman" w:cs="Times New Roman"/>
          <w:sz w:val="24"/>
          <w:szCs w:val="24"/>
        </w:rPr>
        <w:t>Behavior: Does the cadet show respect to others and their leaders</w:t>
      </w:r>
    </w:p>
    <w:p w:rsidR="00A536CE" w:rsidRPr="003815D8" w:rsidRDefault="00A536CE" w:rsidP="00D636D0">
      <w:pPr>
        <w:spacing w:after="120"/>
        <w:rPr>
          <w:rFonts w:ascii="Times New Roman" w:hAnsi="Times New Roman" w:cs="Times New Roman"/>
          <w:sz w:val="24"/>
          <w:szCs w:val="24"/>
          <w:u w:val="single"/>
        </w:rPr>
      </w:pPr>
      <w:r w:rsidRPr="003815D8">
        <w:rPr>
          <w:rFonts w:ascii="Times New Roman" w:hAnsi="Times New Roman" w:cs="Times New Roman"/>
          <w:sz w:val="24"/>
          <w:szCs w:val="24"/>
          <w:u w:val="single"/>
        </w:rPr>
        <w:t>III. Overall:</w:t>
      </w:r>
    </w:p>
    <w:p w:rsidR="00A536CE" w:rsidRPr="003815D8" w:rsidRDefault="00A536CE" w:rsidP="00D636D0">
      <w:pPr>
        <w:spacing w:after="120"/>
        <w:rPr>
          <w:rFonts w:ascii="Times New Roman" w:hAnsi="Times New Roman" w:cs="Times New Roman"/>
          <w:sz w:val="24"/>
          <w:szCs w:val="24"/>
        </w:rPr>
      </w:pPr>
      <w:r w:rsidRPr="003815D8">
        <w:rPr>
          <w:rFonts w:ascii="Times New Roman" w:hAnsi="Times New Roman" w:cs="Times New Roman"/>
          <w:sz w:val="24"/>
          <w:szCs w:val="24"/>
        </w:rPr>
        <w:t xml:space="preserve">Add up the points in the “Evaluation” section and use write it down next to “Total Points Received.” </w:t>
      </w:r>
    </w:p>
    <w:p w:rsidR="00A536CE" w:rsidRPr="003815D8" w:rsidRDefault="00A536CE" w:rsidP="00D636D0">
      <w:pPr>
        <w:spacing w:after="120"/>
        <w:rPr>
          <w:rFonts w:ascii="Times New Roman" w:hAnsi="Times New Roman" w:cs="Times New Roman"/>
          <w:sz w:val="24"/>
          <w:szCs w:val="24"/>
        </w:rPr>
      </w:pPr>
      <w:r w:rsidRPr="003815D8">
        <w:rPr>
          <w:rFonts w:ascii="Times New Roman" w:hAnsi="Times New Roman" w:cs="Times New Roman"/>
          <w:sz w:val="24"/>
          <w:szCs w:val="24"/>
        </w:rPr>
        <w:t xml:space="preserve">Next use the rubric to see if the cadet: </w:t>
      </w:r>
    </w:p>
    <w:p w:rsidR="00A536CE" w:rsidRPr="003815D8" w:rsidRDefault="00A536CE" w:rsidP="00D636D0">
      <w:pPr>
        <w:spacing w:after="120"/>
        <w:rPr>
          <w:rFonts w:ascii="Times New Roman" w:hAnsi="Times New Roman" w:cs="Times New Roman"/>
          <w:sz w:val="24"/>
          <w:szCs w:val="24"/>
        </w:rPr>
      </w:pPr>
      <w:r w:rsidRPr="003815D8">
        <w:rPr>
          <w:rFonts w:ascii="Times New Roman" w:hAnsi="Times New Roman" w:cs="Times New Roman"/>
          <w:sz w:val="24"/>
          <w:szCs w:val="24"/>
        </w:rPr>
        <w:t>Does not meet requirements (0-5 pts.)</w:t>
      </w:r>
    </w:p>
    <w:p w:rsidR="00A536CE" w:rsidRPr="003815D8" w:rsidRDefault="00A536CE" w:rsidP="00D636D0">
      <w:pPr>
        <w:spacing w:after="120"/>
        <w:rPr>
          <w:rFonts w:ascii="Times New Roman" w:hAnsi="Times New Roman" w:cs="Times New Roman"/>
          <w:sz w:val="24"/>
          <w:szCs w:val="24"/>
        </w:rPr>
      </w:pPr>
      <w:r w:rsidRPr="003815D8">
        <w:rPr>
          <w:rFonts w:ascii="Times New Roman" w:hAnsi="Times New Roman" w:cs="Times New Roman"/>
          <w:sz w:val="24"/>
          <w:szCs w:val="24"/>
        </w:rPr>
        <w:t>Shows potential (6-10 pts.)</w:t>
      </w:r>
    </w:p>
    <w:p w:rsidR="00A536CE" w:rsidRPr="003815D8" w:rsidRDefault="00A536CE" w:rsidP="00D636D0">
      <w:pPr>
        <w:spacing w:after="120"/>
        <w:rPr>
          <w:rFonts w:ascii="Times New Roman" w:hAnsi="Times New Roman" w:cs="Times New Roman"/>
          <w:sz w:val="24"/>
          <w:szCs w:val="24"/>
        </w:rPr>
      </w:pPr>
      <w:r w:rsidRPr="003815D8">
        <w:rPr>
          <w:rFonts w:ascii="Times New Roman" w:hAnsi="Times New Roman" w:cs="Times New Roman"/>
          <w:sz w:val="24"/>
          <w:szCs w:val="24"/>
        </w:rPr>
        <w:t xml:space="preserve">Meets requirements (11-15 pts.) </w:t>
      </w:r>
    </w:p>
    <w:p w:rsidR="00A536CE" w:rsidRPr="003815D8" w:rsidRDefault="00A536CE" w:rsidP="00D636D0">
      <w:pPr>
        <w:spacing w:after="120"/>
        <w:rPr>
          <w:rFonts w:ascii="Times New Roman" w:hAnsi="Times New Roman" w:cs="Times New Roman"/>
          <w:sz w:val="24"/>
          <w:szCs w:val="24"/>
        </w:rPr>
      </w:pPr>
    </w:p>
    <w:p w:rsidR="00A536CE" w:rsidRPr="003815D8" w:rsidRDefault="00A536CE" w:rsidP="00D636D0">
      <w:pPr>
        <w:spacing w:after="120"/>
        <w:rPr>
          <w:rFonts w:ascii="Times New Roman" w:hAnsi="Times New Roman" w:cs="Times New Roman"/>
          <w:sz w:val="24"/>
          <w:szCs w:val="24"/>
        </w:rPr>
      </w:pPr>
      <w:r w:rsidRPr="003815D8">
        <w:rPr>
          <w:rFonts w:ascii="Times New Roman" w:hAnsi="Times New Roman" w:cs="Times New Roman"/>
          <w:sz w:val="24"/>
          <w:szCs w:val="24"/>
        </w:rPr>
        <w:t>After points have been added up, circle one of the following choices on the paper</w:t>
      </w:r>
    </w:p>
    <w:p w:rsidR="00A536CE" w:rsidRPr="003815D8" w:rsidRDefault="00A536CE" w:rsidP="00D636D0">
      <w:pPr>
        <w:spacing w:after="120"/>
        <w:rPr>
          <w:rFonts w:ascii="Times New Roman" w:hAnsi="Times New Roman" w:cs="Times New Roman"/>
          <w:sz w:val="24"/>
          <w:szCs w:val="24"/>
        </w:rPr>
      </w:pPr>
      <w:r w:rsidRPr="003815D8">
        <w:rPr>
          <w:rFonts w:ascii="Times New Roman" w:hAnsi="Times New Roman" w:cs="Times New Roman"/>
          <w:sz w:val="24"/>
          <w:szCs w:val="24"/>
        </w:rPr>
        <w:t>Recommend/NOT recommend until improvements are seen/NOT recommend</w:t>
      </w:r>
    </w:p>
    <w:p w:rsidR="00A536CE" w:rsidRPr="003815D8" w:rsidRDefault="00A536CE" w:rsidP="00A536CE">
      <w:pPr>
        <w:rPr>
          <w:rFonts w:ascii="Times New Roman" w:hAnsi="Times New Roman" w:cs="Times New Roman"/>
          <w:sz w:val="24"/>
          <w:szCs w:val="24"/>
        </w:rPr>
      </w:pPr>
    </w:p>
    <w:p w:rsidR="00A536CE" w:rsidRPr="003815D8" w:rsidRDefault="00A536CE" w:rsidP="00A536CE">
      <w:pPr>
        <w:rPr>
          <w:rFonts w:ascii="Times New Roman" w:hAnsi="Times New Roman" w:cs="Times New Roman"/>
          <w:sz w:val="24"/>
          <w:szCs w:val="24"/>
        </w:rPr>
      </w:pPr>
      <w:r w:rsidRPr="003815D8">
        <w:rPr>
          <w:rFonts w:ascii="Times New Roman" w:hAnsi="Times New Roman" w:cs="Times New Roman"/>
          <w:sz w:val="24"/>
          <w:szCs w:val="24"/>
        </w:rPr>
        <w:t>Note:</w:t>
      </w:r>
    </w:p>
    <w:p w:rsidR="00A536CE" w:rsidRPr="003815D8" w:rsidRDefault="00A536CE" w:rsidP="00A536CE">
      <w:pPr>
        <w:pStyle w:val="ListParagraph"/>
        <w:numPr>
          <w:ilvl w:val="0"/>
          <w:numId w:val="47"/>
        </w:numPr>
        <w:rPr>
          <w:rFonts w:ascii="Times New Roman" w:hAnsi="Times New Roman" w:cs="Times New Roman"/>
          <w:sz w:val="24"/>
          <w:szCs w:val="24"/>
        </w:rPr>
      </w:pPr>
      <w:r w:rsidRPr="003815D8">
        <w:rPr>
          <w:rFonts w:ascii="Times New Roman" w:hAnsi="Times New Roman" w:cs="Times New Roman"/>
          <w:sz w:val="24"/>
          <w:szCs w:val="24"/>
        </w:rPr>
        <w:t>If the cadet needs to show improvement to be promoted, please write down what needs to be improved on in the cadets performance and the date in which those improvements should be met by (see sample form attached)</w:t>
      </w:r>
    </w:p>
    <w:p w:rsidR="00A536CE" w:rsidRPr="003815D8" w:rsidRDefault="00A536CE" w:rsidP="00A536CE">
      <w:pPr>
        <w:rPr>
          <w:rFonts w:ascii="Times New Roman" w:hAnsi="Times New Roman" w:cs="Times New Roman"/>
          <w:sz w:val="24"/>
          <w:szCs w:val="24"/>
        </w:rPr>
      </w:pPr>
    </w:p>
    <w:p w:rsidR="00A536CE" w:rsidRPr="003815D8" w:rsidRDefault="00A536CE" w:rsidP="00A536CE">
      <w:pPr>
        <w:pStyle w:val="ListParagraph"/>
        <w:numPr>
          <w:ilvl w:val="0"/>
          <w:numId w:val="47"/>
        </w:numPr>
        <w:rPr>
          <w:rFonts w:ascii="Times New Roman" w:hAnsi="Times New Roman" w:cs="Times New Roman"/>
          <w:sz w:val="24"/>
          <w:szCs w:val="24"/>
        </w:rPr>
      </w:pPr>
      <w:r w:rsidRPr="003815D8">
        <w:rPr>
          <w:rFonts w:ascii="Times New Roman" w:hAnsi="Times New Roman" w:cs="Times New Roman"/>
          <w:sz w:val="24"/>
          <w:szCs w:val="24"/>
        </w:rPr>
        <w:t xml:space="preserve">ONLY squadron CC’s should circle “Concur/Nonconcur” to agree or not agree with the choice circled above. </w:t>
      </w:r>
    </w:p>
    <w:p w:rsidR="00A536CE" w:rsidRPr="003815D8" w:rsidRDefault="00A536CE" w:rsidP="00A536CE">
      <w:pPr>
        <w:rPr>
          <w:rFonts w:ascii="Times New Roman" w:hAnsi="Times New Roman" w:cs="Times New Roman"/>
          <w:sz w:val="24"/>
          <w:szCs w:val="24"/>
        </w:rPr>
      </w:pPr>
    </w:p>
    <w:p w:rsidR="00A536CE" w:rsidRPr="003815D8" w:rsidRDefault="00A536CE" w:rsidP="00A536CE">
      <w:pPr>
        <w:pStyle w:val="ListParagraph"/>
        <w:numPr>
          <w:ilvl w:val="0"/>
          <w:numId w:val="47"/>
        </w:numPr>
        <w:rPr>
          <w:rFonts w:ascii="Times New Roman" w:hAnsi="Times New Roman" w:cs="Times New Roman"/>
          <w:sz w:val="24"/>
          <w:szCs w:val="24"/>
        </w:rPr>
      </w:pPr>
      <w:r w:rsidRPr="003815D8">
        <w:rPr>
          <w:rFonts w:ascii="Times New Roman" w:hAnsi="Times New Roman" w:cs="Times New Roman"/>
          <w:sz w:val="24"/>
          <w:szCs w:val="24"/>
        </w:rPr>
        <w:t>After the promotion form is signed and complete, please turn in to the “Personnel” box.</w:t>
      </w:r>
    </w:p>
    <w:p w:rsidR="00A536CE" w:rsidRPr="003815D8" w:rsidRDefault="00A536CE">
      <w:pPr>
        <w:rPr>
          <w:rFonts w:ascii="Times New Roman" w:eastAsiaTheme="majorEastAsia" w:hAnsi="Times New Roman" w:cs="Times New Roman"/>
          <w:bCs/>
          <w:color w:val="365F91" w:themeColor="accent1" w:themeShade="BF"/>
          <w:sz w:val="24"/>
          <w:szCs w:val="24"/>
        </w:rPr>
      </w:pPr>
      <w:r w:rsidRPr="003815D8">
        <w:rPr>
          <w:rFonts w:ascii="Times New Roman" w:hAnsi="Times New Roman" w:cs="Times New Roman"/>
          <w:b/>
          <w:sz w:val="24"/>
          <w:szCs w:val="24"/>
        </w:rPr>
        <w:br w:type="page"/>
      </w:r>
    </w:p>
    <w:p w:rsidR="00A536CE" w:rsidRPr="009A695D" w:rsidRDefault="0080048F" w:rsidP="00A8132C">
      <w:pPr>
        <w:spacing w:after="60"/>
        <w:jc w:val="center"/>
        <w:rPr>
          <w:rFonts w:ascii="Times New Roman" w:hAnsi="Times New Roman" w:cs="Times New Roman"/>
          <w:b/>
        </w:rPr>
      </w:pPr>
      <w:r w:rsidRPr="009A695D">
        <w:rPr>
          <w:rFonts w:ascii="Times New Roman" w:hAnsi="Times New Roman" w:cs="Times New Roman"/>
          <w:b/>
          <w:sz w:val="28"/>
        </w:rPr>
        <w:lastRenderedPageBreak/>
        <w:t>FL-881</w:t>
      </w:r>
      <w:r w:rsidR="00A536CE" w:rsidRPr="009A695D">
        <w:rPr>
          <w:rFonts w:ascii="Times New Roman" w:hAnsi="Times New Roman" w:cs="Times New Roman"/>
          <w:b/>
          <w:sz w:val="28"/>
        </w:rPr>
        <w:t xml:space="preserve"> </w:t>
      </w:r>
      <w:r w:rsidRPr="009A695D">
        <w:rPr>
          <w:rFonts w:ascii="Times New Roman" w:hAnsi="Times New Roman" w:cs="Times New Roman"/>
          <w:b/>
          <w:sz w:val="28"/>
        </w:rPr>
        <w:t>PERFORMANCE REPORT</w:t>
      </w:r>
    </w:p>
    <w:p w:rsidR="00A536CE" w:rsidRPr="00A536CE" w:rsidRDefault="00A536CE" w:rsidP="00A536CE">
      <w:pPr>
        <w:numPr>
          <w:ilvl w:val="0"/>
          <w:numId w:val="43"/>
        </w:numPr>
        <w:rPr>
          <w:rFonts w:cs="Times New Roman"/>
          <w:sz w:val="16"/>
          <w:szCs w:val="24"/>
          <w:u w:val="single"/>
        </w:rPr>
      </w:pPr>
      <w:r w:rsidRPr="00A536CE">
        <w:rPr>
          <w:rFonts w:cs="Times New Roman"/>
          <w:sz w:val="16"/>
          <w:szCs w:val="24"/>
          <w:u w:val="single"/>
        </w:rPr>
        <w:t>CADET INFORMATION</w:t>
      </w:r>
    </w:p>
    <w:p w:rsidR="00A536CE" w:rsidRPr="00A536CE" w:rsidRDefault="00A536CE" w:rsidP="00A536CE">
      <w:pPr>
        <w:ind w:left="720"/>
        <w:rPr>
          <w:rFonts w:cs="Times New Roman"/>
          <w:sz w:val="16"/>
          <w:szCs w:val="24"/>
          <w:u w:val="single"/>
        </w:rPr>
      </w:pPr>
    </w:p>
    <w:p w:rsidR="00A536CE" w:rsidRPr="00D24FEB" w:rsidRDefault="00A536CE" w:rsidP="00D24FEB">
      <w:pPr>
        <w:pStyle w:val="ListParagraph"/>
        <w:numPr>
          <w:ilvl w:val="6"/>
          <w:numId w:val="15"/>
        </w:numPr>
        <w:spacing w:line="276" w:lineRule="auto"/>
        <w:ind w:left="360" w:firstLine="0"/>
        <w:rPr>
          <w:rFonts w:cs="Times New Roman"/>
          <w:sz w:val="16"/>
          <w:szCs w:val="24"/>
        </w:rPr>
      </w:pPr>
      <w:r w:rsidRPr="00A536CE">
        <w:rPr>
          <w:noProof/>
        </w:rPr>
        <mc:AlternateContent>
          <mc:Choice Requires="wps">
            <w:drawing>
              <wp:anchor distT="0" distB="0" distL="114300" distR="114300" simplePos="0" relativeHeight="251702272" behindDoc="0" locked="0" layoutInCell="1" allowOverlap="1" wp14:anchorId="4F2F236F" wp14:editId="5E6F3047">
                <wp:simplePos x="0" y="0"/>
                <wp:positionH relativeFrom="column">
                  <wp:posOffset>5321300</wp:posOffset>
                </wp:positionH>
                <wp:positionV relativeFrom="paragraph">
                  <wp:posOffset>130810</wp:posOffset>
                </wp:positionV>
                <wp:extent cx="1225550" cy="238125"/>
                <wp:effectExtent l="0" t="0" r="1270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238125"/>
                        </a:xfrm>
                        <a:prstGeom prst="rect">
                          <a:avLst/>
                        </a:prstGeom>
                        <a:solidFill>
                          <a:srgbClr val="FFFFFF"/>
                        </a:solidFill>
                        <a:ln w="9525">
                          <a:solidFill>
                            <a:sysClr val="window" lastClr="FFFFFF"/>
                          </a:solidFill>
                          <a:miter lim="800000"/>
                          <a:headEnd/>
                          <a:tailEnd/>
                        </a:ln>
                      </wps:spPr>
                      <wps:txbx>
                        <w:txbxContent>
                          <w:p w:rsidR="00214DC4" w:rsidRDefault="00214DC4" w:rsidP="00A536CE">
                            <w:r>
                              <w:t>Alpha / 2</w:t>
                            </w:r>
                            <w:r w:rsidRPr="00D24FEB">
                              <w:rPr>
                                <w:vertAlign w:val="superscript"/>
                              </w:rPr>
                              <w:t>nd</w:t>
                            </w:r>
                            <w:r>
                              <w:t xml:space="preserve"> Flt.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2F236F" id="_x0000_t202" coordsize="21600,21600" o:spt="202" path="m,l,21600r21600,l21600,xe">
                <v:stroke joinstyle="miter"/>
                <v:path gradientshapeok="t" o:connecttype="rect"/>
              </v:shapetype>
              <v:shape id="Text Box 2" o:spid="_x0000_s1026" type="#_x0000_t202" style="position:absolute;left:0;text-align:left;margin-left:419pt;margin-top:10.3pt;width:96.5pt;height:18.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" strokecolor="window">
                <v:textbox>
                  <w:txbxContent>
                    <w:p w:rsidR="00214DC4" w:rsidRDefault="00214DC4" w:rsidP="00A536CE">
                      <w:r>
                        <w:t>Alpha / 2</w:t>
                      </w:r>
                      <w:r w:rsidRPr="00D24FEB">
                        <w:rPr>
                          <w:vertAlign w:val="superscript"/>
                        </w:rPr>
                        <w:t>nd</w:t>
                      </w:r>
                      <w:r>
                        <w:t xml:space="preserve"> Flt.</w:t>
                      </w:r>
                    </w:p>
                  </w:txbxContent>
                </v:textbox>
              </v:shape>
            </w:pict>
          </mc:Fallback>
        </mc:AlternateContent>
      </w:r>
      <w:r w:rsidRPr="00A536CE">
        <w:rPr>
          <w:noProof/>
        </w:rPr>
        <mc:AlternateContent>
          <mc:Choice Requires="wps">
            <w:drawing>
              <wp:anchor distT="0" distB="0" distL="114300" distR="114300" simplePos="0" relativeHeight="251701248" behindDoc="0" locked="0" layoutInCell="1" allowOverlap="1" wp14:anchorId="6A9BF8F2" wp14:editId="7CAA3DFE">
                <wp:simplePos x="0" y="0"/>
                <wp:positionH relativeFrom="column">
                  <wp:posOffset>4105275</wp:posOffset>
                </wp:positionH>
                <wp:positionV relativeFrom="paragraph">
                  <wp:posOffset>115570</wp:posOffset>
                </wp:positionV>
                <wp:extent cx="1009650" cy="2381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238125"/>
                        </a:xfrm>
                        <a:prstGeom prst="rect">
                          <a:avLst/>
                        </a:prstGeom>
                        <a:solidFill>
                          <a:srgbClr val="FFFFFF"/>
                        </a:solidFill>
                        <a:ln w="9525">
                          <a:solidFill>
                            <a:sysClr val="window" lastClr="FFFFFF"/>
                          </a:solidFill>
                          <a:miter lim="800000"/>
                          <a:headEnd/>
                          <a:tailEnd/>
                        </a:ln>
                      </wps:spPr>
                      <wps:txbx>
                        <w:txbxContent>
                          <w:p w:rsidR="00214DC4" w:rsidRDefault="00214DC4" w:rsidP="00A536CE">
                            <w:r>
                              <w:t>0987654321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9BF8F2" id="_x0000_s1027" type="#_x0000_t202" style="position:absolute;left:0;text-align:left;margin-left:323.25pt;margin-top:9.1pt;width:79.5pt;height:18.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" strokecolor="window">
                <v:textbox>
                  <w:txbxContent>
                    <w:p w:rsidR="00214DC4" w:rsidRDefault="00214DC4" w:rsidP="00A536CE">
                      <w:r>
                        <w:t>0987654321</w:t>
                      </w:r>
                    </w:p>
                  </w:txbxContent>
                </v:textbox>
              </v:shape>
            </w:pict>
          </mc:Fallback>
        </mc:AlternateContent>
      </w:r>
      <w:r w:rsidRPr="00A536CE">
        <w:rPr>
          <w:noProof/>
        </w:rPr>
        <mc:AlternateContent>
          <mc:Choice Requires="wps">
            <w:drawing>
              <wp:anchor distT="0" distB="0" distL="114300" distR="114300" simplePos="0" relativeHeight="251700224" behindDoc="0" locked="0" layoutInCell="1" allowOverlap="1" wp14:anchorId="2A193090" wp14:editId="2368BE62">
                <wp:simplePos x="0" y="0"/>
                <wp:positionH relativeFrom="column">
                  <wp:posOffset>2762250</wp:posOffset>
                </wp:positionH>
                <wp:positionV relativeFrom="paragraph">
                  <wp:posOffset>115570</wp:posOffset>
                </wp:positionV>
                <wp:extent cx="1066800" cy="23812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38125"/>
                        </a:xfrm>
                        <a:prstGeom prst="rect">
                          <a:avLst/>
                        </a:prstGeom>
                        <a:solidFill>
                          <a:srgbClr val="FFFFFF"/>
                        </a:solidFill>
                        <a:ln w="9525">
                          <a:solidFill>
                            <a:sysClr val="window" lastClr="FFFFFF"/>
                          </a:solidFill>
                          <a:miter lim="800000"/>
                          <a:headEnd/>
                          <a:tailEnd/>
                        </a:ln>
                      </wps:spPr>
                      <wps:txbx>
                        <w:txbxContent>
                          <w:p w:rsidR="00214DC4" w:rsidRDefault="00214DC4" w:rsidP="00A536CE">
                            <w:r>
                              <w:t>c/ A1C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193090" id="_x0000_s1028" type="#_x0000_t202" style="position:absolute;left:0;text-align:left;margin-left:217.5pt;margin-top:9.1pt;width:84pt;height:18.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" strokecolor="window">
                <v:textbox>
                  <w:txbxContent>
                    <w:p w:rsidR="00214DC4" w:rsidRDefault="00214DC4" w:rsidP="00A536CE">
                      <w:r>
                        <w:t>c/ A1C</w:t>
                      </w:r>
                    </w:p>
                  </w:txbxContent>
                </v:textbox>
              </v:shape>
            </w:pict>
          </mc:Fallback>
        </mc:AlternateContent>
      </w:r>
      <w:r w:rsidRPr="00A536CE">
        <w:rPr>
          <w:noProof/>
        </w:rPr>
        <mc:AlternateContent>
          <mc:Choice Requires="wps">
            <w:drawing>
              <wp:anchor distT="0" distB="0" distL="114300" distR="114300" simplePos="0" relativeHeight="251699200" behindDoc="0" locked="0" layoutInCell="1" allowOverlap="1" wp14:anchorId="045C86AE" wp14:editId="6CA762DA">
                <wp:simplePos x="0" y="0"/>
                <wp:positionH relativeFrom="column">
                  <wp:posOffset>219075</wp:posOffset>
                </wp:positionH>
                <wp:positionV relativeFrom="paragraph">
                  <wp:posOffset>115569</wp:posOffset>
                </wp:positionV>
                <wp:extent cx="2028825" cy="2381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238125"/>
                        </a:xfrm>
                        <a:prstGeom prst="rect">
                          <a:avLst/>
                        </a:prstGeom>
                        <a:solidFill>
                          <a:srgbClr val="FFFFFF"/>
                        </a:solidFill>
                        <a:ln w="9525">
                          <a:solidFill>
                            <a:sysClr val="window" lastClr="FFFFFF"/>
                          </a:solidFill>
                          <a:miter lim="800000"/>
                          <a:headEnd/>
                          <a:tailEnd/>
                        </a:ln>
                      </wps:spPr>
                      <wps:txbx>
                        <w:txbxContent>
                          <w:p w:rsidR="00214DC4" w:rsidRDefault="00214DC4" w:rsidP="00A536CE">
                            <w:r>
                              <w:t>Doe, John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5C86AE" id="_x0000_s1029" type="#_x0000_t202" style="position:absolute;left:0;text-align:left;margin-left:17.25pt;margin-top:9.1pt;width:159.75pt;height:18.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" strokecolor="window">
                <v:textbox>
                  <w:txbxContent>
                    <w:p w:rsidR="00214DC4" w:rsidRDefault="00214DC4" w:rsidP="00A536CE">
                      <w:r>
                        <w:t>Doe, John</w:t>
                      </w:r>
                    </w:p>
                  </w:txbxContent>
                </v:textbox>
              </v:shape>
            </w:pict>
          </mc:Fallback>
        </mc:AlternateContent>
      </w:r>
      <w:r w:rsidRPr="00D24FEB">
        <w:rPr>
          <w:rFonts w:cs="Times New Roman"/>
          <w:sz w:val="16"/>
          <w:szCs w:val="24"/>
        </w:rPr>
        <w:t>NAME (Last, First, MI)</w:t>
      </w:r>
      <w:r w:rsidRPr="00D24FEB">
        <w:rPr>
          <w:rFonts w:cs="Times New Roman"/>
          <w:sz w:val="16"/>
          <w:szCs w:val="24"/>
        </w:rPr>
        <w:tab/>
      </w:r>
      <w:r w:rsidRPr="00D24FEB">
        <w:rPr>
          <w:rFonts w:cs="Times New Roman"/>
          <w:sz w:val="16"/>
          <w:szCs w:val="24"/>
        </w:rPr>
        <w:tab/>
      </w:r>
      <w:r w:rsidRPr="00D24FEB">
        <w:rPr>
          <w:rFonts w:cs="Times New Roman"/>
          <w:sz w:val="16"/>
          <w:szCs w:val="24"/>
        </w:rPr>
        <w:tab/>
        <w:t>2.  Current Rank</w:t>
      </w:r>
      <w:r w:rsidRPr="00D24FEB">
        <w:rPr>
          <w:rFonts w:cs="Times New Roman"/>
          <w:sz w:val="16"/>
          <w:szCs w:val="24"/>
        </w:rPr>
        <w:tab/>
      </w:r>
      <w:r w:rsidRPr="00D24FEB">
        <w:rPr>
          <w:rFonts w:cs="Times New Roman"/>
          <w:sz w:val="16"/>
          <w:szCs w:val="24"/>
        </w:rPr>
        <w:tab/>
        <w:t>3. Student ID</w:t>
      </w:r>
      <w:r w:rsidRPr="00D24FEB">
        <w:rPr>
          <w:rFonts w:cs="Times New Roman"/>
          <w:sz w:val="16"/>
          <w:szCs w:val="24"/>
        </w:rPr>
        <w:tab/>
      </w:r>
      <w:r w:rsidRPr="00D24FEB">
        <w:rPr>
          <w:rFonts w:cs="Times New Roman"/>
          <w:sz w:val="16"/>
          <w:szCs w:val="24"/>
        </w:rPr>
        <w:tab/>
        <w:t>4. Squadron and Flight</w:t>
      </w:r>
    </w:p>
    <w:p w:rsidR="00A536CE" w:rsidRPr="00A536CE" w:rsidRDefault="00A536CE" w:rsidP="00A536CE">
      <w:pPr>
        <w:spacing w:line="276" w:lineRule="auto"/>
        <w:ind w:firstLine="360"/>
        <w:rPr>
          <w:rFonts w:cs="Times New Roman"/>
          <w:sz w:val="16"/>
          <w:szCs w:val="24"/>
        </w:rPr>
      </w:pPr>
      <w:r w:rsidRPr="00A536CE">
        <w:rPr>
          <w:rFonts w:cs="Times New Roman"/>
          <w:sz w:val="16"/>
          <w:szCs w:val="24"/>
        </w:rPr>
        <w:t>____________________________________</w:t>
      </w:r>
      <w:r w:rsidRPr="00A536CE">
        <w:rPr>
          <w:rFonts w:cs="Times New Roman"/>
          <w:sz w:val="16"/>
          <w:szCs w:val="24"/>
        </w:rPr>
        <w:tab/>
        <w:t>________________</w:t>
      </w:r>
      <w:r w:rsidRPr="00A536CE">
        <w:rPr>
          <w:rFonts w:cs="Times New Roman"/>
          <w:sz w:val="16"/>
          <w:szCs w:val="24"/>
        </w:rPr>
        <w:tab/>
        <w:t>_________________</w:t>
      </w:r>
      <w:r w:rsidRPr="00A536CE">
        <w:rPr>
          <w:rFonts w:cs="Times New Roman"/>
          <w:sz w:val="16"/>
          <w:szCs w:val="24"/>
        </w:rPr>
        <w:tab/>
        <w:t>________________</w:t>
      </w:r>
    </w:p>
    <w:p w:rsidR="00A536CE" w:rsidRPr="00A8132C" w:rsidRDefault="00A536CE" w:rsidP="00A536CE">
      <w:pPr>
        <w:spacing w:after="40"/>
        <w:ind w:left="720"/>
        <w:rPr>
          <w:rFonts w:cs="Times New Roman"/>
          <w:sz w:val="12"/>
          <w:szCs w:val="24"/>
        </w:rPr>
      </w:pPr>
    </w:p>
    <w:p w:rsidR="00A536CE" w:rsidRPr="00A536CE" w:rsidRDefault="00A536CE" w:rsidP="00A536CE">
      <w:pPr>
        <w:numPr>
          <w:ilvl w:val="0"/>
          <w:numId w:val="43"/>
        </w:numPr>
        <w:spacing w:after="40"/>
        <w:rPr>
          <w:rFonts w:cs="Times New Roman"/>
          <w:sz w:val="16"/>
          <w:szCs w:val="24"/>
        </w:rPr>
      </w:pPr>
      <w:r w:rsidRPr="00A536CE">
        <w:rPr>
          <w:rFonts w:cs="Times New Roman"/>
          <w:sz w:val="16"/>
          <w:szCs w:val="24"/>
          <w:u w:val="single"/>
        </w:rPr>
        <w:t>EVALUATION</w:t>
      </w:r>
      <w:r w:rsidRPr="00A536CE">
        <w:rPr>
          <w:rFonts w:cs="Times New Roman"/>
          <w:sz w:val="16"/>
          <w:szCs w:val="24"/>
        </w:rPr>
        <w:t xml:space="preserve"> </w:t>
      </w:r>
    </w:p>
    <w:p w:rsidR="00A536CE" w:rsidRPr="00A536CE" w:rsidRDefault="00A536CE" w:rsidP="00D24FEB">
      <w:pPr>
        <w:numPr>
          <w:ilvl w:val="0"/>
          <w:numId w:val="48"/>
        </w:numPr>
        <w:spacing w:after="30"/>
        <w:rPr>
          <w:rFonts w:cs="Times New Roman"/>
          <w:sz w:val="16"/>
          <w:szCs w:val="24"/>
        </w:rPr>
      </w:pPr>
      <w:r w:rsidRPr="00A536CE">
        <w:rPr>
          <w:rFonts w:cs="Times New Roman"/>
          <w:noProof/>
          <w:sz w:val="16"/>
          <w:szCs w:val="24"/>
        </w:rPr>
        <mc:AlternateContent>
          <mc:Choice Requires="wps">
            <w:drawing>
              <wp:anchor distT="0" distB="0" distL="114300" distR="114300" simplePos="0" relativeHeight="251679744" behindDoc="0" locked="0" layoutInCell="1" allowOverlap="1" wp14:anchorId="6C883463" wp14:editId="404EA915">
                <wp:simplePos x="0" y="0"/>
                <wp:positionH relativeFrom="column">
                  <wp:posOffset>200025</wp:posOffset>
                </wp:positionH>
                <wp:positionV relativeFrom="paragraph">
                  <wp:posOffset>146685</wp:posOffset>
                </wp:positionV>
                <wp:extent cx="109220" cy="109220"/>
                <wp:effectExtent l="0" t="0" r="24130" b="24130"/>
                <wp:wrapNone/>
                <wp:docPr id="28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109220"/>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D72442" id="Rectangle 4" o:spid="_x0000_s1026" style="position:absolute;margin-left:15.75pt;margin-top:11.55pt;width:8.6pt;height:8.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" filled="f"/>
            </w:pict>
          </mc:Fallback>
        </mc:AlternateContent>
      </w:r>
      <w:r w:rsidRPr="00A536CE">
        <w:rPr>
          <w:rFonts w:cs="Times New Roman"/>
          <w:sz w:val="16"/>
          <w:szCs w:val="24"/>
        </w:rPr>
        <w:t xml:space="preserve">Academic Aptitude (Is the cadet completing school work in an efficient, timely manner. How well does the cadet do overall in the class.) </w:t>
      </w:r>
    </w:p>
    <w:p w:rsidR="00A536CE" w:rsidRPr="00A536CE" w:rsidRDefault="00A536CE" w:rsidP="00A536CE">
      <w:pPr>
        <w:spacing w:after="30"/>
        <w:ind w:firstLine="691"/>
        <w:rPr>
          <w:rFonts w:cs="Times New Roman"/>
          <w:sz w:val="16"/>
          <w:szCs w:val="24"/>
        </w:rPr>
      </w:pPr>
      <w:r w:rsidRPr="00A536CE">
        <w:rPr>
          <w:rFonts w:cs="Times New Roman"/>
          <w:sz w:val="16"/>
          <w:szCs w:val="24"/>
        </w:rPr>
        <w:t xml:space="preserve">(0 pts) </w:t>
      </w:r>
      <w:r w:rsidRPr="00A536CE">
        <w:rPr>
          <w:rFonts w:cs="Times New Roman"/>
          <w:sz w:val="16"/>
          <w:szCs w:val="24"/>
        </w:rPr>
        <w:tab/>
        <w:t xml:space="preserve">Inefficient. Not using ones potential/does not turn in work on time and/or completed. </w:t>
      </w:r>
    </w:p>
    <w:p w:rsidR="00A536CE" w:rsidRPr="00A536CE" w:rsidRDefault="00A536CE" w:rsidP="00A536CE">
      <w:pPr>
        <w:tabs>
          <w:tab w:val="left" w:pos="450"/>
        </w:tabs>
        <w:spacing w:after="30"/>
        <w:ind w:left="1440" w:hanging="750"/>
        <w:rPr>
          <w:rFonts w:cs="Times New Roman"/>
          <w:sz w:val="16"/>
          <w:szCs w:val="24"/>
        </w:rPr>
      </w:pPr>
      <w:r w:rsidRPr="00A536CE">
        <w:rPr>
          <w:rFonts w:cs="Times New Roman"/>
          <w:noProof/>
          <w:sz w:val="16"/>
          <w:szCs w:val="24"/>
        </w:rPr>
        <mc:AlternateContent>
          <mc:Choice Requires="wps">
            <w:drawing>
              <wp:anchor distT="0" distB="0" distL="114300" distR="114300" simplePos="0" relativeHeight="251680768" behindDoc="0" locked="0" layoutInCell="1" allowOverlap="1" wp14:anchorId="24B972DB" wp14:editId="7978086F">
                <wp:simplePos x="0" y="0"/>
                <wp:positionH relativeFrom="column">
                  <wp:posOffset>200025</wp:posOffset>
                </wp:positionH>
                <wp:positionV relativeFrom="paragraph">
                  <wp:posOffset>-1270</wp:posOffset>
                </wp:positionV>
                <wp:extent cx="109220" cy="109220"/>
                <wp:effectExtent l="0" t="0" r="24130" b="24130"/>
                <wp:wrapNone/>
                <wp:docPr id="28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109220"/>
                        </a:xfrm>
                        <a:prstGeom prst="rect">
                          <a:avLst/>
                        </a:prstGeom>
                        <a:solidFill>
                          <a:sysClr val="windowText" lastClr="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FB4A8F" id="Rectangle 4" o:spid="_x0000_s1026" style="position:absolute;margin-left:15.75pt;margin-top:-.1pt;width:8.6pt;height:8.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" fillcolor="windowText"/>
            </w:pict>
          </mc:Fallback>
        </mc:AlternateContent>
      </w:r>
      <w:r w:rsidRPr="00A536CE">
        <w:rPr>
          <w:rFonts w:cs="Times New Roman"/>
          <w:sz w:val="16"/>
          <w:szCs w:val="24"/>
        </w:rPr>
        <w:t>(1 pt)</w:t>
      </w:r>
      <w:r w:rsidRPr="00A536CE">
        <w:rPr>
          <w:rFonts w:cs="Times New Roman"/>
          <w:sz w:val="16"/>
          <w:szCs w:val="24"/>
        </w:rPr>
        <w:tab/>
        <w:t xml:space="preserve">Some-what efficient. Cadet completes work in a timely manner but does not go out of one’s way/ Cadet’s class work isn’t consistent. </w:t>
      </w:r>
    </w:p>
    <w:p w:rsidR="00A536CE" w:rsidRPr="00A536CE" w:rsidRDefault="00A536CE" w:rsidP="00A536CE">
      <w:pPr>
        <w:spacing w:after="30"/>
        <w:ind w:left="1440" w:hanging="750"/>
        <w:rPr>
          <w:rFonts w:cs="Times New Roman"/>
          <w:sz w:val="16"/>
          <w:szCs w:val="24"/>
        </w:rPr>
      </w:pPr>
      <w:r w:rsidRPr="00A536CE">
        <w:rPr>
          <w:rFonts w:cs="Times New Roman"/>
          <w:noProof/>
          <w:sz w:val="16"/>
          <w:szCs w:val="24"/>
        </w:rPr>
        <mc:AlternateContent>
          <mc:Choice Requires="wps">
            <w:drawing>
              <wp:anchor distT="0" distB="0" distL="114300" distR="114300" simplePos="0" relativeHeight="251681792" behindDoc="0" locked="0" layoutInCell="1" allowOverlap="1" wp14:anchorId="0CE8721A" wp14:editId="4C6E18F3">
                <wp:simplePos x="0" y="0"/>
                <wp:positionH relativeFrom="column">
                  <wp:posOffset>200025</wp:posOffset>
                </wp:positionH>
                <wp:positionV relativeFrom="paragraph">
                  <wp:posOffset>-3810</wp:posOffset>
                </wp:positionV>
                <wp:extent cx="109220" cy="109220"/>
                <wp:effectExtent l="0" t="0" r="24130" b="24130"/>
                <wp:wrapNone/>
                <wp:docPr id="29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109220"/>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A7BF10" id="Rectangle 4" o:spid="_x0000_s1026" style="position:absolute;margin-left:15.75pt;margin-top:-.3pt;width:8.6pt;height:8.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" filled="f"/>
            </w:pict>
          </mc:Fallback>
        </mc:AlternateContent>
      </w:r>
      <w:r w:rsidRPr="00A536CE">
        <w:rPr>
          <w:rFonts w:cs="Times New Roman"/>
          <w:sz w:val="16"/>
          <w:szCs w:val="24"/>
        </w:rPr>
        <w:t>(2 pts)</w:t>
      </w:r>
      <w:r w:rsidRPr="00A536CE">
        <w:rPr>
          <w:rFonts w:cs="Times New Roman"/>
          <w:sz w:val="16"/>
          <w:szCs w:val="24"/>
        </w:rPr>
        <w:tab/>
        <w:t xml:space="preserve">Efficient. The cadet goes beyond expectations when completing work. The cadet always turns in his/her work on time and completed. </w:t>
      </w:r>
    </w:p>
    <w:p w:rsidR="00A536CE" w:rsidRPr="00A536CE" w:rsidRDefault="00A536CE" w:rsidP="00D24FEB">
      <w:pPr>
        <w:numPr>
          <w:ilvl w:val="0"/>
          <w:numId w:val="48"/>
        </w:numPr>
        <w:spacing w:after="30"/>
        <w:rPr>
          <w:rFonts w:cs="Times New Roman"/>
          <w:sz w:val="16"/>
          <w:szCs w:val="24"/>
        </w:rPr>
      </w:pPr>
      <w:r w:rsidRPr="00A536CE">
        <w:rPr>
          <w:rFonts w:cs="Times New Roman"/>
          <w:sz w:val="16"/>
          <w:szCs w:val="24"/>
        </w:rPr>
        <w:t>Community Service (Includes participation in AFJROTC activities/events.)</w:t>
      </w:r>
    </w:p>
    <w:p w:rsidR="00A536CE" w:rsidRPr="00A536CE" w:rsidRDefault="00A536CE" w:rsidP="00A536CE">
      <w:pPr>
        <w:spacing w:after="30"/>
        <w:ind w:left="720"/>
        <w:rPr>
          <w:rFonts w:cs="Times New Roman"/>
          <w:sz w:val="16"/>
          <w:szCs w:val="24"/>
        </w:rPr>
      </w:pPr>
      <w:r w:rsidRPr="00A536CE">
        <w:rPr>
          <w:rFonts w:cs="Times New Roman"/>
          <w:noProof/>
          <w:sz w:val="16"/>
          <w:szCs w:val="24"/>
        </w:rPr>
        <mc:AlternateContent>
          <mc:Choice Requires="wps">
            <w:drawing>
              <wp:anchor distT="0" distB="0" distL="114300" distR="114300" simplePos="0" relativeHeight="251682816" behindDoc="0" locked="0" layoutInCell="1" allowOverlap="1" wp14:anchorId="36C00363" wp14:editId="7F4EB006">
                <wp:simplePos x="0" y="0"/>
                <wp:positionH relativeFrom="column">
                  <wp:posOffset>200025</wp:posOffset>
                </wp:positionH>
                <wp:positionV relativeFrom="paragraph">
                  <wp:posOffset>-6985</wp:posOffset>
                </wp:positionV>
                <wp:extent cx="109220" cy="109220"/>
                <wp:effectExtent l="0" t="0" r="24130" b="24130"/>
                <wp:wrapNone/>
                <wp:docPr id="29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109220"/>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163092" id="Rectangle 4" o:spid="_x0000_s1026" style="position:absolute;margin-left:15.75pt;margin-top:-.55pt;width:8.6pt;height:8.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" filled="f"/>
            </w:pict>
          </mc:Fallback>
        </mc:AlternateContent>
      </w:r>
      <w:r w:rsidRPr="00A536CE">
        <w:rPr>
          <w:rFonts w:cs="Times New Roman"/>
          <w:noProof/>
          <w:sz w:val="16"/>
          <w:szCs w:val="24"/>
        </w:rPr>
        <mc:AlternateContent>
          <mc:Choice Requires="wps">
            <w:drawing>
              <wp:anchor distT="0" distB="0" distL="114300" distR="114300" simplePos="0" relativeHeight="251683840" behindDoc="0" locked="0" layoutInCell="1" allowOverlap="1" wp14:anchorId="08C3C5D4" wp14:editId="5988FC01">
                <wp:simplePos x="0" y="0"/>
                <wp:positionH relativeFrom="column">
                  <wp:posOffset>200025</wp:posOffset>
                </wp:positionH>
                <wp:positionV relativeFrom="paragraph">
                  <wp:posOffset>145415</wp:posOffset>
                </wp:positionV>
                <wp:extent cx="109220" cy="109220"/>
                <wp:effectExtent l="0" t="0" r="24130" b="24130"/>
                <wp:wrapNone/>
                <wp:docPr id="29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109220"/>
                        </a:xfrm>
                        <a:prstGeom prst="rect">
                          <a:avLst/>
                        </a:prstGeom>
                        <a:solidFill>
                          <a:sysClr val="windowText" lastClr="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2B3A22" id="Rectangle 4" o:spid="_x0000_s1026" style="position:absolute;margin-left:15.75pt;margin-top:11.45pt;width:8.6pt;height:8.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" fillcolor="windowText"/>
            </w:pict>
          </mc:Fallback>
        </mc:AlternateContent>
      </w:r>
      <w:r w:rsidRPr="00A536CE">
        <w:rPr>
          <w:rFonts w:cs="Times New Roman"/>
          <w:sz w:val="16"/>
          <w:szCs w:val="24"/>
        </w:rPr>
        <w:t>(0 pts)</w:t>
      </w:r>
      <w:r w:rsidRPr="00A536CE">
        <w:rPr>
          <w:rFonts w:cs="Times New Roman"/>
          <w:sz w:val="16"/>
          <w:szCs w:val="24"/>
        </w:rPr>
        <w:tab/>
        <w:t xml:space="preserve">Does not participate. </w:t>
      </w:r>
    </w:p>
    <w:p w:rsidR="00A536CE" w:rsidRPr="00A536CE" w:rsidRDefault="00A536CE" w:rsidP="00A536CE">
      <w:pPr>
        <w:spacing w:after="30"/>
        <w:ind w:left="720"/>
        <w:rPr>
          <w:rFonts w:cs="Times New Roman"/>
          <w:sz w:val="16"/>
          <w:szCs w:val="24"/>
        </w:rPr>
      </w:pPr>
      <w:r w:rsidRPr="00A536CE">
        <w:rPr>
          <w:rFonts w:cs="Times New Roman"/>
          <w:noProof/>
          <w:sz w:val="16"/>
          <w:szCs w:val="24"/>
        </w:rPr>
        <mc:AlternateContent>
          <mc:Choice Requires="wps">
            <w:drawing>
              <wp:anchor distT="0" distB="0" distL="114300" distR="114300" simplePos="0" relativeHeight="251684864" behindDoc="0" locked="0" layoutInCell="1" allowOverlap="1" wp14:anchorId="77388FB9" wp14:editId="4FEE927C">
                <wp:simplePos x="0" y="0"/>
                <wp:positionH relativeFrom="column">
                  <wp:posOffset>200025</wp:posOffset>
                </wp:positionH>
                <wp:positionV relativeFrom="paragraph">
                  <wp:posOffset>142875</wp:posOffset>
                </wp:positionV>
                <wp:extent cx="109220" cy="109220"/>
                <wp:effectExtent l="0" t="0" r="24130" b="24130"/>
                <wp:wrapNone/>
                <wp:docPr id="29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109220"/>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2AFEFE" id="Rectangle 4" o:spid="_x0000_s1026" style="position:absolute;margin-left:15.75pt;margin-top:11.25pt;width:8.6pt;height:8.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" filled="f"/>
            </w:pict>
          </mc:Fallback>
        </mc:AlternateContent>
      </w:r>
      <w:r w:rsidRPr="00A536CE">
        <w:rPr>
          <w:rFonts w:cs="Times New Roman"/>
          <w:sz w:val="16"/>
          <w:szCs w:val="24"/>
        </w:rPr>
        <w:t>(1 pt)</w:t>
      </w:r>
      <w:r w:rsidRPr="00A536CE">
        <w:rPr>
          <w:rFonts w:cs="Times New Roman"/>
          <w:sz w:val="16"/>
          <w:szCs w:val="24"/>
        </w:rPr>
        <w:tab/>
        <w:t xml:space="preserve">Completes community service but only does the bare minimum. </w:t>
      </w:r>
    </w:p>
    <w:p w:rsidR="00A536CE" w:rsidRPr="00A536CE" w:rsidRDefault="00A536CE" w:rsidP="00A536CE">
      <w:pPr>
        <w:spacing w:after="30"/>
        <w:ind w:firstLine="720"/>
        <w:rPr>
          <w:rFonts w:cs="Times New Roman"/>
          <w:sz w:val="16"/>
          <w:szCs w:val="24"/>
        </w:rPr>
      </w:pPr>
      <w:r w:rsidRPr="00A536CE">
        <w:rPr>
          <w:rFonts w:cs="Times New Roman"/>
          <w:noProof/>
          <w:sz w:val="16"/>
          <w:szCs w:val="24"/>
        </w:rPr>
        <mc:AlternateContent>
          <mc:Choice Requires="wps">
            <w:drawing>
              <wp:anchor distT="0" distB="0" distL="114300" distR="114300" simplePos="0" relativeHeight="251685888" behindDoc="0" locked="0" layoutInCell="1" allowOverlap="1" wp14:anchorId="0E7676A4" wp14:editId="71B23204">
                <wp:simplePos x="0" y="0"/>
                <wp:positionH relativeFrom="column">
                  <wp:posOffset>200025</wp:posOffset>
                </wp:positionH>
                <wp:positionV relativeFrom="paragraph">
                  <wp:posOffset>140335</wp:posOffset>
                </wp:positionV>
                <wp:extent cx="109220" cy="109220"/>
                <wp:effectExtent l="0" t="0" r="24130" b="24130"/>
                <wp:wrapNone/>
                <wp:docPr id="29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109220"/>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2795E2" id="Rectangle 4" o:spid="_x0000_s1026" style="position:absolute;margin-left:15.75pt;margin-top:11.05pt;width:8.6pt;height:8.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" filled="f"/>
            </w:pict>
          </mc:Fallback>
        </mc:AlternateContent>
      </w:r>
      <w:r w:rsidRPr="00A536CE">
        <w:rPr>
          <w:rFonts w:cs="Times New Roman"/>
          <w:sz w:val="16"/>
          <w:szCs w:val="24"/>
        </w:rPr>
        <w:t>(2 pts)</w:t>
      </w:r>
      <w:r w:rsidRPr="00A536CE">
        <w:rPr>
          <w:rFonts w:cs="Times New Roman"/>
          <w:sz w:val="16"/>
          <w:szCs w:val="24"/>
        </w:rPr>
        <w:tab/>
        <w:t xml:space="preserve">Participates as much as the average cadet. </w:t>
      </w:r>
    </w:p>
    <w:p w:rsidR="00A536CE" w:rsidRPr="00A536CE" w:rsidRDefault="00A536CE" w:rsidP="00A536CE">
      <w:pPr>
        <w:spacing w:after="30"/>
        <w:ind w:firstLine="720"/>
        <w:rPr>
          <w:rFonts w:cs="Times New Roman"/>
          <w:sz w:val="16"/>
          <w:szCs w:val="24"/>
        </w:rPr>
      </w:pPr>
      <w:r w:rsidRPr="00A536CE">
        <w:rPr>
          <w:rFonts w:cs="Times New Roman"/>
          <w:sz w:val="16"/>
          <w:szCs w:val="24"/>
        </w:rPr>
        <w:t>(3 pts)</w:t>
      </w:r>
      <w:r w:rsidRPr="00A536CE">
        <w:rPr>
          <w:rFonts w:cs="Times New Roman"/>
          <w:sz w:val="16"/>
          <w:szCs w:val="24"/>
        </w:rPr>
        <w:tab/>
        <w:t xml:space="preserve">The cadet participates in community service activities more than the average cadet. </w:t>
      </w:r>
    </w:p>
    <w:p w:rsidR="00A536CE" w:rsidRPr="00A536CE" w:rsidRDefault="00A536CE" w:rsidP="00A536CE">
      <w:pPr>
        <w:spacing w:after="30"/>
        <w:rPr>
          <w:rFonts w:cs="Times New Roman"/>
          <w:sz w:val="16"/>
          <w:szCs w:val="24"/>
        </w:rPr>
      </w:pPr>
    </w:p>
    <w:p w:rsidR="00A536CE" w:rsidRPr="00A536CE" w:rsidRDefault="00A536CE" w:rsidP="00D24FEB">
      <w:pPr>
        <w:numPr>
          <w:ilvl w:val="0"/>
          <w:numId w:val="48"/>
        </w:numPr>
        <w:spacing w:after="30"/>
        <w:rPr>
          <w:rFonts w:cs="Times New Roman"/>
          <w:sz w:val="16"/>
          <w:szCs w:val="24"/>
        </w:rPr>
      </w:pPr>
      <w:r w:rsidRPr="00A536CE">
        <w:rPr>
          <w:rFonts w:cs="Times New Roman"/>
          <w:sz w:val="16"/>
          <w:szCs w:val="24"/>
        </w:rPr>
        <w:t xml:space="preserve">Basic Knowledge (This includes the drill movements expected to be executed at the time of evaluation, as well as the reciting the Honor Code, the Core Values, and the Mission.) </w:t>
      </w:r>
    </w:p>
    <w:p w:rsidR="00A536CE" w:rsidRPr="00A536CE" w:rsidRDefault="00A536CE" w:rsidP="00A536CE">
      <w:pPr>
        <w:spacing w:after="30"/>
        <w:ind w:firstLine="720"/>
        <w:rPr>
          <w:rFonts w:cs="Times New Roman"/>
          <w:sz w:val="16"/>
          <w:szCs w:val="24"/>
        </w:rPr>
      </w:pPr>
      <w:r w:rsidRPr="00A536CE">
        <w:rPr>
          <w:rFonts w:cs="Times New Roman"/>
          <w:noProof/>
          <w:sz w:val="16"/>
          <w:szCs w:val="24"/>
        </w:rPr>
        <mc:AlternateContent>
          <mc:Choice Requires="wps">
            <w:drawing>
              <wp:anchor distT="0" distB="0" distL="114300" distR="114300" simplePos="0" relativeHeight="251686912" behindDoc="0" locked="0" layoutInCell="1" allowOverlap="1" wp14:anchorId="5C35A562" wp14:editId="11168A07">
                <wp:simplePos x="0" y="0"/>
                <wp:positionH relativeFrom="column">
                  <wp:posOffset>219075</wp:posOffset>
                </wp:positionH>
                <wp:positionV relativeFrom="paragraph">
                  <wp:posOffset>-1270</wp:posOffset>
                </wp:positionV>
                <wp:extent cx="109220" cy="109220"/>
                <wp:effectExtent l="0" t="0" r="24130" b="24130"/>
                <wp:wrapNone/>
                <wp:docPr id="29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109220"/>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194801" id="Rectangle 4" o:spid="_x0000_s1026" style="position:absolute;margin-left:17.25pt;margin-top:-.1pt;width:8.6pt;height:8.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" filled="f"/>
            </w:pict>
          </mc:Fallback>
        </mc:AlternateContent>
      </w:r>
      <w:r w:rsidRPr="00A536CE">
        <w:rPr>
          <w:rFonts w:cs="Times New Roman"/>
          <w:noProof/>
          <w:sz w:val="16"/>
          <w:szCs w:val="24"/>
        </w:rPr>
        <mc:AlternateContent>
          <mc:Choice Requires="wps">
            <w:drawing>
              <wp:anchor distT="0" distB="0" distL="114300" distR="114300" simplePos="0" relativeHeight="251687936" behindDoc="0" locked="0" layoutInCell="1" allowOverlap="1" wp14:anchorId="28B9F7D3" wp14:editId="016525DC">
                <wp:simplePos x="0" y="0"/>
                <wp:positionH relativeFrom="column">
                  <wp:posOffset>219075</wp:posOffset>
                </wp:positionH>
                <wp:positionV relativeFrom="paragraph">
                  <wp:posOffset>151130</wp:posOffset>
                </wp:positionV>
                <wp:extent cx="109220" cy="109220"/>
                <wp:effectExtent l="0" t="0" r="24130" b="24130"/>
                <wp:wrapNone/>
                <wp:docPr id="29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109220"/>
                        </a:xfrm>
                        <a:prstGeom prst="rect">
                          <a:avLst/>
                        </a:prstGeom>
                        <a:solidFill>
                          <a:sysClr val="windowText" lastClr="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3CBDB4" id="Rectangle 4" o:spid="_x0000_s1026" style="position:absolute;margin-left:17.25pt;margin-top:11.9pt;width:8.6pt;height:8.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" fillcolor="windowText"/>
            </w:pict>
          </mc:Fallback>
        </mc:AlternateContent>
      </w:r>
      <w:r w:rsidRPr="00A536CE">
        <w:rPr>
          <w:rFonts w:cs="Times New Roman"/>
          <w:sz w:val="16"/>
          <w:szCs w:val="24"/>
        </w:rPr>
        <w:t xml:space="preserve">(0 pts)   Poorly executes drill movements and does not know the Honor Code, Core Values, &amp;  the Mission. </w:t>
      </w:r>
    </w:p>
    <w:p w:rsidR="00A536CE" w:rsidRPr="00A536CE" w:rsidRDefault="00A536CE" w:rsidP="00A536CE">
      <w:pPr>
        <w:spacing w:after="30"/>
        <w:ind w:firstLine="720"/>
        <w:rPr>
          <w:rFonts w:cs="Times New Roman"/>
          <w:sz w:val="16"/>
          <w:szCs w:val="24"/>
        </w:rPr>
      </w:pPr>
      <w:r w:rsidRPr="00A536CE">
        <w:rPr>
          <w:rFonts w:cs="Times New Roman"/>
          <w:sz w:val="16"/>
          <w:szCs w:val="24"/>
        </w:rPr>
        <w:t xml:space="preserve">(1 pt)     Has trouble with either the drill movements or know the Honor Code, Core Values, &amp; the Mission. </w:t>
      </w:r>
    </w:p>
    <w:p w:rsidR="00A536CE" w:rsidRPr="00A536CE" w:rsidRDefault="00A536CE" w:rsidP="00A536CE">
      <w:pPr>
        <w:spacing w:after="30"/>
        <w:ind w:left="720"/>
        <w:rPr>
          <w:rFonts w:cs="Times New Roman"/>
          <w:sz w:val="16"/>
          <w:szCs w:val="24"/>
        </w:rPr>
      </w:pPr>
      <w:r w:rsidRPr="00A536CE">
        <w:rPr>
          <w:rFonts w:cs="Times New Roman"/>
          <w:noProof/>
          <w:sz w:val="16"/>
          <w:szCs w:val="24"/>
        </w:rPr>
        <mc:AlternateContent>
          <mc:Choice Requires="wps">
            <w:drawing>
              <wp:anchor distT="0" distB="0" distL="114300" distR="114300" simplePos="0" relativeHeight="251688960" behindDoc="0" locked="0" layoutInCell="1" allowOverlap="1" wp14:anchorId="206A11FC" wp14:editId="2040B8B5">
                <wp:simplePos x="0" y="0"/>
                <wp:positionH relativeFrom="column">
                  <wp:posOffset>215265</wp:posOffset>
                </wp:positionH>
                <wp:positionV relativeFrom="paragraph">
                  <wp:posOffset>-6350</wp:posOffset>
                </wp:positionV>
                <wp:extent cx="109220" cy="109220"/>
                <wp:effectExtent l="0" t="0" r="24130" b="24130"/>
                <wp:wrapNone/>
                <wp:docPr id="29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109220"/>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023A33" id="Rectangle 4" o:spid="_x0000_s1026" style="position:absolute;margin-left:16.95pt;margin-top:-.5pt;width:8.6pt;height:8.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" filled="f"/>
            </w:pict>
          </mc:Fallback>
        </mc:AlternateContent>
      </w:r>
      <w:r w:rsidRPr="00A536CE">
        <w:rPr>
          <w:rFonts w:cs="Times New Roman"/>
          <w:noProof/>
          <w:sz w:val="16"/>
          <w:szCs w:val="24"/>
        </w:rPr>
        <mc:AlternateContent>
          <mc:Choice Requires="wps">
            <w:drawing>
              <wp:anchor distT="0" distB="0" distL="114300" distR="114300" simplePos="0" relativeHeight="251689984" behindDoc="0" locked="0" layoutInCell="1" allowOverlap="1" wp14:anchorId="6DFAB3A8" wp14:editId="45CB298E">
                <wp:simplePos x="0" y="0"/>
                <wp:positionH relativeFrom="column">
                  <wp:posOffset>219075</wp:posOffset>
                </wp:positionH>
                <wp:positionV relativeFrom="paragraph">
                  <wp:posOffset>141605</wp:posOffset>
                </wp:positionV>
                <wp:extent cx="109220" cy="109220"/>
                <wp:effectExtent l="0" t="0" r="24130" b="24130"/>
                <wp:wrapNone/>
                <wp:docPr id="29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109220"/>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90E277" id="Rectangle 4" o:spid="_x0000_s1026" style="position:absolute;margin-left:17.25pt;margin-top:11.15pt;width:8.6pt;height:8.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" filled="f"/>
            </w:pict>
          </mc:Fallback>
        </mc:AlternateContent>
      </w:r>
      <w:r w:rsidRPr="00A536CE">
        <w:rPr>
          <w:rFonts w:cs="Times New Roman"/>
          <w:sz w:val="16"/>
          <w:szCs w:val="24"/>
        </w:rPr>
        <w:t xml:space="preserve">(2 pts)   With some thought, the cadet can complete the drill movements and recite the Honor Code, Core Values, and the Mission. </w:t>
      </w:r>
    </w:p>
    <w:p w:rsidR="00A536CE" w:rsidRPr="00A536CE" w:rsidRDefault="00A536CE" w:rsidP="00A536CE">
      <w:pPr>
        <w:spacing w:after="30"/>
        <w:ind w:left="1440" w:hanging="720"/>
        <w:rPr>
          <w:rFonts w:cs="Times New Roman"/>
          <w:sz w:val="16"/>
          <w:szCs w:val="24"/>
        </w:rPr>
      </w:pPr>
      <w:r w:rsidRPr="00A536CE">
        <w:rPr>
          <w:rFonts w:cs="Times New Roman"/>
          <w:sz w:val="16"/>
          <w:szCs w:val="24"/>
        </w:rPr>
        <w:t xml:space="preserve">(3 pts)   With little to no faults, the cadet can execute the drill movements and recite the Honor Code, Core Values, and the Mission. </w:t>
      </w:r>
      <w:r w:rsidRPr="00A536CE">
        <w:rPr>
          <w:rFonts w:cs="Times New Roman"/>
          <w:sz w:val="16"/>
          <w:szCs w:val="24"/>
        </w:rPr>
        <w:tab/>
      </w:r>
    </w:p>
    <w:p w:rsidR="00A536CE" w:rsidRPr="00A536CE" w:rsidRDefault="00A536CE" w:rsidP="00A536CE">
      <w:pPr>
        <w:spacing w:after="30"/>
        <w:rPr>
          <w:rFonts w:cs="Times New Roman"/>
          <w:sz w:val="16"/>
          <w:szCs w:val="24"/>
        </w:rPr>
      </w:pPr>
    </w:p>
    <w:p w:rsidR="00A536CE" w:rsidRPr="00A536CE" w:rsidRDefault="00A536CE" w:rsidP="00D24FEB">
      <w:pPr>
        <w:numPr>
          <w:ilvl w:val="0"/>
          <w:numId w:val="48"/>
        </w:numPr>
        <w:spacing w:after="30"/>
        <w:contextualSpacing/>
        <w:rPr>
          <w:rFonts w:cs="Times New Roman"/>
          <w:sz w:val="16"/>
          <w:szCs w:val="16"/>
        </w:rPr>
      </w:pPr>
      <w:r w:rsidRPr="00A536CE">
        <w:rPr>
          <w:rFonts w:cs="Times New Roman"/>
          <w:sz w:val="16"/>
          <w:szCs w:val="16"/>
        </w:rPr>
        <w:t>Standards (This includes dress and appearance, customs (such as saluting and saying ma’am/sir), PT participation(Includes dressing out), participation in class, and overall attitude of cadet)</w:t>
      </w:r>
    </w:p>
    <w:p w:rsidR="00A536CE" w:rsidRPr="00A536CE" w:rsidRDefault="00A536CE" w:rsidP="00A536CE">
      <w:pPr>
        <w:spacing w:after="30"/>
        <w:ind w:firstLine="720"/>
        <w:rPr>
          <w:rFonts w:cs="Times New Roman"/>
          <w:sz w:val="16"/>
          <w:szCs w:val="24"/>
        </w:rPr>
      </w:pPr>
      <w:r w:rsidRPr="00A536CE">
        <w:rPr>
          <w:rFonts w:cs="Times New Roman"/>
          <w:noProof/>
          <w:sz w:val="18"/>
          <w:szCs w:val="24"/>
        </w:rPr>
        <mc:AlternateContent>
          <mc:Choice Requires="wps">
            <w:drawing>
              <wp:anchor distT="0" distB="0" distL="114300" distR="114300" simplePos="0" relativeHeight="251691008" behindDoc="0" locked="0" layoutInCell="1" allowOverlap="1" wp14:anchorId="1E061603" wp14:editId="6A873A5E">
                <wp:simplePos x="0" y="0"/>
                <wp:positionH relativeFrom="column">
                  <wp:posOffset>209550</wp:posOffset>
                </wp:positionH>
                <wp:positionV relativeFrom="paragraph">
                  <wp:posOffset>-5080</wp:posOffset>
                </wp:positionV>
                <wp:extent cx="109220" cy="109220"/>
                <wp:effectExtent l="0" t="0" r="24130" b="24130"/>
                <wp:wrapNone/>
                <wp:docPr id="29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109220"/>
                        </a:xfrm>
                        <a:prstGeom prst="rect">
                          <a:avLst/>
                        </a:prstGeom>
                        <a:solidFill>
                          <a:sysClr val="windowText" lastClr="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E55267" id="Rectangle 4" o:spid="_x0000_s1026" style="position:absolute;margin-left:16.5pt;margin-top:-.4pt;width:8.6pt;height:8.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" fillcolor="windowText"/>
            </w:pict>
          </mc:Fallback>
        </mc:AlternateContent>
      </w:r>
      <w:r w:rsidRPr="00A536CE">
        <w:rPr>
          <w:rFonts w:cs="Times New Roman"/>
          <w:noProof/>
          <w:sz w:val="16"/>
          <w:szCs w:val="24"/>
        </w:rPr>
        <mc:AlternateContent>
          <mc:Choice Requires="wps">
            <w:drawing>
              <wp:anchor distT="0" distB="0" distL="114300" distR="114300" simplePos="0" relativeHeight="251692032" behindDoc="0" locked="0" layoutInCell="1" allowOverlap="1" wp14:anchorId="60D71AB6" wp14:editId="3728ADE8">
                <wp:simplePos x="0" y="0"/>
                <wp:positionH relativeFrom="column">
                  <wp:posOffset>213995</wp:posOffset>
                </wp:positionH>
                <wp:positionV relativeFrom="paragraph">
                  <wp:posOffset>147955</wp:posOffset>
                </wp:positionV>
                <wp:extent cx="109220" cy="109220"/>
                <wp:effectExtent l="0" t="0" r="24130" b="24130"/>
                <wp:wrapNone/>
                <wp:docPr id="30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109220"/>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8F455A" id="Rectangle 4" o:spid="_x0000_s1026" style="position:absolute;margin-left:16.85pt;margin-top:11.65pt;width:8.6pt;height:8.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" filled="f"/>
            </w:pict>
          </mc:Fallback>
        </mc:AlternateContent>
      </w:r>
      <w:r w:rsidRPr="00A536CE">
        <w:rPr>
          <w:rFonts w:cs="Times New Roman"/>
          <w:sz w:val="16"/>
          <w:szCs w:val="24"/>
        </w:rPr>
        <w:t>(0 pts)</w:t>
      </w:r>
      <w:r w:rsidRPr="00A536CE">
        <w:rPr>
          <w:rFonts w:cs="Times New Roman"/>
          <w:sz w:val="16"/>
          <w:szCs w:val="24"/>
        </w:rPr>
        <w:tab/>
        <w:t xml:space="preserve">Does not meet Standards. </w:t>
      </w:r>
    </w:p>
    <w:p w:rsidR="00A536CE" w:rsidRPr="00A536CE" w:rsidRDefault="00A536CE" w:rsidP="00A536CE">
      <w:pPr>
        <w:spacing w:after="30"/>
        <w:ind w:firstLine="720"/>
        <w:rPr>
          <w:rFonts w:cs="Times New Roman"/>
          <w:sz w:val="16"/>
          <w:szCs w:val="24"/>
        </w:rPr>
      </w:pPr>
      <w:r w:rsidRPr="00A536CE">
        <w:rPr>
          <w:rFonts w:cs="Times New Roman"/>
          <w:sz w:val="16"/>
          <w:szCs w:val="24"/>
        </w:rPr>
        <w:t>(3 pts)</w:t>
      </w:r>
      <w:r w:rsidRPr="00A536CE">
        <w:rPr>
          <w:rFonts w:cs="Times New Roman"/>
          <w:sz w:val="16"/>
          <w:szCs w:val="24"/>
        </w:rPr>
        <w:tab/>
        <w:t xml:space="preserve">Meets all Standards. </w:t>
      </w:r>
      <w:r w:rsidRPr="00A536CE">
        <w:rPr>
          <w:rFonts w:cs="Times New Roman"/>
          <w:sz w:val="16"/>
          <w:szCs w:val="24"/>
        </w:rPr>
        <w:tab/>
      </w:r>
    </w:p>
    <w:p w:rsidR="00A536CE" w:rsidRPr="00A536CE" w:rsidRDefault="00A536CE" w:rsidP="00A536CE">
      <w:pPr>
        <w:spacing w:after="30"/>
        <w:rPr>
          <w:rFonts w:cs="Times New Roman"/>
          <w:sz w:val="16"/>
          <w:szCs w:val="24"/>
        </w:rPr>
      </w:pPr>
    </w:p>
    <w:p w:rsidR="00A536CE" w:rsidRPr="00A536CE" w:rsidRDefault="00A536CE" w:rsidP="00D24FEB">
      <w:pPr>
        <w:numPr>
          <w:ilvl w:val="0"/>
          <w:numId w:val="48"/>
        </w:numPr>
        <w:spacing w:after="30"/>
        <w:contextualSpacing/>
        <w:rPr>
          <w:rFonts w:cs="Times New Roman"/>
          <w:sz w:val="16"/>
          <w:szCs w:val="24"/>
        </w:rPr>
      </w:pPr>
      <w:r w:rsidRPr="00A536CE">
        <w:rPr>
          <w:rFonts w:cs="Times New Roman"/>
          <w:noProof/>
          <w:sz w:val="16"/>
          <w:szCs w:val="24"/>
        </w:rPr>
        <mc:AlternateContent>
          <mc:Choice Requires="wps">
            <w:drawing>
              <wp:anchor distT="0" distB="0" distL="114300" distR="114300" simplePos="0" relativeHeight="251693056" behindDoc="0" locked="0" layoutInCell="1" allowOverlap="1" wp14:anchorId="2EA46570" wp14:editId="73D45074">
                <wp:simplePos x="0" y="0"/>
                <wp:positionH relativeFrom="column">
                  <wp:posOffset>205105</wp:posOffset>
                </wp:positionH>
                <wp:positionV relativeFrom="paragraph">
                  <wp:posOffset>378460</wp:posOffset>
                </wp:positionV>
                <wp:extent cx="109220" cy="109220"/>
                <wp:effectExtent l="0" t="0" r="24130" b="24130"/>
                <wp:wrapNone/>
                <wp:docPr id="30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109220"/>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3B723B" id="Rectangle 4" o:spid="_x0000_s1026" style="position:absolute;margin-left:16.15pt;margin-top:29.8pt;width:8.6pt;height:8.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" filled="f"/>
            </w:pict>
          </mc:Fallback>
        </mc:AlternateContent>
      </w:r>
      <w:r w:rsidRPr="00A536CE">
        <w:rPr>
          <w:rFonts w:cs="Times New Roman"/>
          <w:sz w:val="16"/>
          <w:szCs w:val="24"/>
        </w:rPr>
        <w:t>Leadership Skills (When faced with a situation, does the cadet take responsibility or attempt to, and does the cadet complete their leadership duties. Also, can the cadet work in a team, help his/her fellow cadets, enforce the rules set by his/her superiors, and keep bearing when others do not.)</w:t>
      </w:r>
    </w:p>
    <w:p w:rsidR="00A536CE" w:rsidRPr="00A536CE" w:rsidRDefault="00A536CE" w:rsidP="00A536CE">
      <w:pPr>
        <w:spacing w:after="30"/>
        <w:ind w:firstLine="720"/>
        <w:rPr>
          <w:rFonts w:cs="Times New Roman"/>
          <w:sz w:val="16"/>
          <w:szCs w:val="24"/>
        </w:rPr>
      </w:pPr>
      <w:r w:rsidRPr="00A536CE">
        <w:rPr>
          <w:rFonts w:cs="Times New Roman"/>
          <w:noProof/>
          <w:sz w:val="16"/>
          <w:szCs w:val="24"/>
        </w:rPr>
        <mc:AlternateContent>
          <mc:Choice Requires="wps">
            <w:drawing>
              <wp:anchor distT="0" distB="0" distL="114300" distR="114300" simplePos="0" relativeHeight="251694080" behindDoc="0" locked="0" layoutInCell="1" allowOverlap="1" wp14:anchorId="331F5905" wp14:editId="54A6D76D">
                <wp:simplePos x="0" y="0"/>
                <wp:positionH relativeFrom="column">
                  <wp:posOffset>201599</wp:posOffset>
                </wp:positionH>
                <wp:positionV relativeFrom="paragraph">
                  <wp:posOffset>142875</wp:posOffset>
                </wp:positionV>
                <wp:extent cx="109220" cy="109220"/>
                <wp:effectExtent l="0" t="0" r="24130" b="24130"/>
                <wp:wrapNone/>
                <wp:docPr id="30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109220"/>
                        </a:xfrm>
                        <a:prstGeom prst="rect">
                          <a:avLst/>
                        </a:prstGeom>
                        <a:solidFill>
                          <a:sysClr val="windowText" lastClr="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F91611" id="Rectangle 4" o:spid="_x0000_s1026" style="position:absolute;margin-left:15.85pt;margin-top:11.25pt;width:8.6pt;height:8.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" fillcolor="windowText"/>
            </w:pict>
          </mc:Fallback>
        </mc:AlternateContent>
      </w:r>
      <w:r w:rsidRPr="00A536CE">
        <w:rPr>
          <w:rFonts w:cs="Times New Roman"/>
          <w:sz w:val="16"/>
          <w:szCs w:val="24"/>
        </w:rPr>
        <w:t>(0 pts)</w:t>
      </w:r>
      <w:r w:rsidRPr="00A536CE">
        <w:rPr>
          <w:rFonts w:cs="Times New Roman"/>
          <w:sz w:val="16"/>
          <w:szCs w:val="24"/>
        </w:rPr>
        <w:tab/>
        <w:t>The cadet does not present these skills.</w:t>
      </w:r>
    </w:p>
    <w:p w:rsidR="00A536CE" w:rsidRPr="00A536CE" w:rsidRDefault="00A536CE" w:rsidP="00A536CE">
      <w:pPr>
        <w:spacing w:after="30"/>
        <w:ind w:firstLine="720"/>
        <w:rPr>
          <w:rFonts w:cs="Times New Roman"/>
          <w:sz w:val="16"/>
          <w:szCs w:val="24"/>
        </w:rPr>
      </w:pPr>
      <w:r w:rsidRPr="00A536CE">
        <w:rPr>
          <w:rFonts w:cs="Times New Roman"/>
          <w:sz w:val="16"/>
          <w:szCs w:val="24"/>
        </w:rPr>
        <w:t>(1 pt)</w:t>
      </w:r>
      <w:r w:rsidRPr="00A536CE">
        <w:rPr>
          <w:rFonts w:cs="Times New Roman"/>
          <w:sz w:val="16"/>
          <w:szCs w:val="24"/>
        </w:rPr>
        <w:tab/>
        <w:t xml:space="preserve">The cadet shows some of these skills. </w:t>
      </w:r>
    </w:p>
    <w:p w:rsidR="00A536CE" w:rsidRPr="00A536CE" w:rsidRDefault="00A536CE" w:rsidP="00A536CE">
      <w:pPr>
        <w:spacing w:after="30"/>
        <w:ind w:firstLine="720"/>
        <w:rPr>
          <w:rFonts w:cs="Times New Roman"/>
          <w:sz w:val="16"/>
          <w:szCs w:val="24"/>
        </w:rPr>
      </w:pPr>
      <w:r w:rsidRPr="00A536CE">
        <w:rPr>
          <w:rFonts w:cs="Times New Roman"/>
          <w:noProof/>
          <w:sz w:val="16"/>
          <w:szCs w:val="24"/>
        </w:rPr>
        <mc:AlternateContent>
          <mc:Choice Requires="wps">
            <w:drawing>
              <wp:anchor distT="0" distB="0" distL="114300" distR="114300" simplePos="0" relativeHeight="251695104" behindDoc="0" locked="0" layoutInCell="1" allowOverlap="1" wp14:anchorId="1FA35CCC" wp14:editId="592BBCAC">
                <wp:simplePos x="0" y="0"/>
                <wp:positionH relativeFrom="column">
                  <wp:posOffset>206706</wp:posOffset>
                </wp:positionH>
                <wp:positionV relativeFrom="paragraph">
                  <wp:posOffset>-635</wp:posOffset>
                </wp:positionV>
                <wp:extent cx="109220" cy="109220"/>
                <wp:effectExtent l="0" t="0" r="24130" b="24130"/>
                <wp:wrapNone/>
                <wp:docPr id="30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109220"/>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F5DC20" id="Rectangle 4" o:spid="_x0000_s1026" style="position:absolute;margin-left:16.3pt;margin-top:-.05pt;width:8.6pt;height:8.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" filled="f"/>
            </w:pict>
          </mc:Fallback>
        </mc:AlternateContent>
      </w:r>
      <w:r w:rsidRPr="00A536CE">
        <w:rPr>
          <w:rFonts w:cs="Times New Roman"/>
          <w:sz w:val="16"/>
          <w:szCs w:val="24"/>
        </w:rPr>
        <w:t>(2 pts)</w:t>
      </w:r>
      <w:r w:rsidRPr="00A536CE">
        <w:rPr>
          <w:rFonts w:cs="Times New Roman"/>
          <w:sz w:val="16"/>
          <w:szCs w:val="24"/>
        </w:rPr>
        <w:tab/>
        <w:t xml:space="preserve">The cadet possesses the majority of these skills. </w:t>
      </w:r>
      <w:r w:rsidRPr="00A536CE">
        <w:rPr>
          <w:rFonts w:cs="Times New Roman"/>
          <w:sz w:val="16"/>
          <w:szCs w:val="24"/>
        </w:rPr>
        <w:tab/>
      </w:r>
    </w:p>
    <w:p w:rsidR="00A536CE" w:rsidRPr="00A536CE" w:rsidRDefault="00A536CE" w:rsidP="00A536CE">
      <w:pPr>
        <w:spacing w:after="30"/>
        <w:ind w:left="1485"/>
        <w:contextualSpacing/>
        <w:rPr>
          <w:rFonts w:cs="Times New Roman"/>
          <w:sz w:val="16"/>
          <w:szCs w:val="24"/>
        </w:rPr>
      </w:pPr>
    </w:p>
    <w:p w:rsidR="00A536CE" w:rsidRPr="00A536CE" w:rsidRDefault="00A536CE" w:rsidP="00D24FEB">
      <w:pPr>
        <w:numPr>
          <w:ilvl w:val="0"/>
          <w:numId w:val="48"/>
        </w:numPr>
        <w:spacing w:after="30"/>
        <w:contextualSpacing/>
        <w:rPr>
          <w:rFonts w:cs="Times New Roman"/>
          <w:sz w:val="16"/>
          <w:szCs w:val="24"/>
        </w:rPr>
      </w:pPr>
      <w:r w:rsidRPr="00A536CE">
        <w:rPr>
          <w:rFonts w:cs="Times New Roman"/>
          <w:noProof/>
          <w:sz w:val="16"/>
          <w:szCs w:val="24"/>
        </w:rPr>
        <mc:AlternateContent>
          <mc:Choice Requires="wps">
            <w:drawing>
              <wp:anchor distT="0" distB="0" distL="114300" distR="114300" simplePos="0" relativeHeight="251696128" behindDoc="0" locked="0" layoutInCell="1" allowOverlap="1" wp14:anchorId="7DF20605" wp14:editId="48DDF177">
                <wp:simplePos x="0" y="0"/>
                <wp:positionH relativeFrom="column">
                  <wp:posOffset>200025</wp:posOffset>
                </wp:positionH>
                <wp:positionV relativeFrom="paragraph">
                  <wp:posOffset>260985</wp:posOffset>
                </wp:positionV>
                <wp:extent cx="109220" cy="109220"/>
                <wp:effectExtent l="0" t="0" r="24130" b="24130"/>
                <wp:wrapNone/>
                <wp:docPr id="30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109220"/>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687A05" id="Rectangle 4" o:spid="_x0000_s1026" style="position:absolute;margin-left:15.75pt;margin-top:20.55pt;width:8.6pt;height:8.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" filled="f"/>
            </w:pict>
          </mc:Fallback>
        </mc:AlternateContent>
      </w:r>
      <w:r w:rsidRPr="00A536CE">
        <w:rPr>
          <w:rFonts w:cs="Times New Roman"/>
          <w:sz w:val="16"/>
          <w:szCs w:val="24"/>
        </w:rPr>
        <w:t xml:space="preserve">Behavior (This includes conduct in the AFJROTC classroom as well as his/her other classes. Also, does the cadet show respect to his/her superiors, guests, and when he/she is a guest/at an event, and has a good attitude.) </w:t>
      </w:r>
    </w:p>
    <w:p w:rsidR="00A536CE" w:rsidRPr="00A536CE" w:rsidRDefault="00A536CE" w:rsidP="00A536CE">
      <w:pPr>
        <w:spacing w:after="30"/>
        <w:ind w:firstLine="720"/>
        <w:rPr>
          <w:rFonts w:cs="Times New Roman"/>
          <w:sz w:val="16"/>
          <w:szCs w:val="24"/>
        </w:rPr>
      </w:pPr>
      <w:r w:rsidRPr="00A536CE">
        <w:rPr>
          <w:rFonts w:cs="Times New Roman"/>
          <w:noProof/>
          <w:sz w:val="16"/>
          <w:szCs w:val="24"/>
        </w:rPr>
        <mc:AlternateContent>
          <mc:Choice Requires="wps">
            <w:drawing>
              <wp:anchor distT="0" distB="0" distL="114300" distR="114300" simplePos="0" relativeHeight="251697152" behindDoc="0" locked="0" layoutInCell="1" allowOverlap="1" wp14:anchorId="0585419E" wp14:editId="643306A4">
                <wp:simplePos x="0" y="0"/>
                <wp:positionH relativeFrom="column">
                  <wp:posOffset>203531</wp:posOffset>
                </wp:positionH>
                <wp:positionV relativeFrom="paragraph">
                  <wp:posOffset>151130</wp:posOffset>
                </wp:positionV>
                <wp:extent cx="109220" cy="109220"/>
                <wp:effectExtent l="0" t="0" r="24130" b="24130"/>
                <wp:wrapNone/>
                <wp:docPr id="30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109220"/>
                        </a:xfrm>
                        <a:prstGeom prst="rect">
                          <a:avLst/>
                        </a:prstGeom>
                        <a:solidFill>
                          <a:sysClr val="windowText" lastClr="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2D572E" id="Rectangle 4" o:spid="_x0000_s1026" style="position:absolute;margin-left:16.05pt;margin-top:11.9pt;width:8.6pt;height:8.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" fillcolor="windowText"/>
            </w:pict>
          </mc:Fallback>
        </mc:AlternateContent>
      </w:r>
      <w:r w:rsidRPr="00A536CE">
        <w:rPr>
          <w:rFonts w:cs="Times New Roman"/>
          <w:sz w:val="16"/>
          <w:szCs w:val="24"/>
        </w:rPr>
        <w:t>(0 pts)</w:t>
      </w:r>
      <w:r w:rsidRPr="00A536CE">
        <w:rPr>
          <w:rFonts w:cs="Times New Roman"/>
          <w:sz w:val="16"/>
          <w:szCs w:val="24"/>
        </w:rPr>
        <w:tab/>
        <w:t xml:space="preserve">Unsatisfactory. </w:t>
      </w:r>
    </w:p>
    <w:p w:rsidR="00A536CE" w:rsidRPr="00A536CE" w:rsidRDefault="00A536CE" w:rsidP="00A536CE">
      <w:pPr>
        <w:spacing w:after="30"/>
        <w:ind w:firstLine="720"/>
        <w:rPr>
          <w:rFonts w:cs="Times New Roman"/>
          <w:sz w:val="16"/>
          <w:szCs w:val="24"/>
        </w:rPr>
      </w:pPr>
      <w:r w:rsidRPr="00A536CE">
        <w:rPr>
          <w:rFonts w:cs="Times New Roman"/>
          <w:sz w:val="16"/>
          <w:szCs w:val="24"/>
        </w:rPr>
        <w:t>(1 pt)</w:t>
      </w:r>
      <w:r w:rsidRPr="00A536CE">
        <w:rPr>
          <w:rFonts w:cs="Times New Roman"/>
          <w:sz w:val="16"/>
          <w:szCs w:val="24"/>
        </w:rPr>
        <w:tab/>
        <w:t>Inconsistent.</w:t>
      </w:r>
    </w:p>
    <w:p w:rsidR="00A536CE" w:rsidRPr="00A536CE" w:rsidRDefault="00A536CE" w:rsidP="00A536CE">
      <w:pPr>
        <w:spacing w:after="30"/>
        <w:ind w:firstLine="720"/>
        <w:rPr>
          <w:rFonts w:cs="Times New Roman"/>
          <w:sz w:val="16"/>
          <w:szCs w:val="24"/>
        </w:rPr>
      </w:pPr>
      <w:r w:rsidRPr="00A536CE">
        <w:rPr>
          <w:rFonts w:cs="Times New Roman"/>
          <w:noProof/>
          <w:sz w:val="16"/>
          <w:szCs w:val="24"/>
        </w:rPr>
        <mc:AlternateContent>
          <mc:Choice Requires="wps">
            <w:drawing>
              <wp:anchor distT="0" distB="0" distL="114300" distR="114300" simplePos="0" relativeHeight="251698176" behindDoc="0" locked="0" layoutInCell="1" allowOverlap="1" wp14:anchorId="14929CEB" wp14:editId="579AA6F5">
                <wp:simplePos x="0" y="0"/>
                <wp:positionH relativeFrom="column">
                  <wp:posOffset>200329</wp:posOffset>
                </wp:positionH>
                <wp:positionV relativeFrom="paragraph">
                  <wp:posOffset>-6350</wp:posOffset>
                </wp:positionV>
                <wp:extent cx="109220" cy="109220"/>
                <wp:effectExtent l="0" t="0" r="24130" b="24130"/>
                <wp:wrapNone/>
                <wp:docPr id="30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109220"/>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26E7A8" id="Rectangle 4" o:spid="_x0000_s1026" style="position:absolute;margin-left:15.75pt;margin-top:-.5pt;width:8.6pt;height:8.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" filled="f"/>
            </w:pict>
          </mc:Fallback>
        </mc:AlternateContent>
      </w:r>
      <w:r w:rsidRPr="00A536CE">
        <w:rPr>
          <w:rFonts w:cs="Times New Roman"/>
          <w:sz w:val="16"/>
          <w:szCs w:val="24"/>
        </w:rPr>
        <w:t>(2 pts)</w:t>
      </w:r>
      <w:r w:rsidRPr="00A536CE">
        <w:rPr>
          <w:rFonts w:cs="Times New Roman"/>
          <w:sz w:val="16"/>
          <w:szCs w:val="24"/>
        </w:rPr>
        <w:tab/>
        <w:t xml:space="preserve">Satisfactory. </w:t>
      </w:r>
    </w:p>
    <w:p w:rsidR="00A536CE" w:rsidRPr="00A536CE" w:rsidRDefault="00A536CE" w:rsidP="00A536CE">
      <w:pPr>
        <w:spacing w:after="40"/>
        <w:ind w:left="1080"/>
        <w:rPr>
          <w:rFonts w:cs="Times New Roman"/>
          <w:sz w:val="16"/>
          <w:szCs w:val="24"/>
        </w:rPr>
      </w:pPr>
    </w:p>
    <w:p w:rsidR="00A536CE" w:rsidRPr="00A536CE" w:rsidRDefault="00A536CE" w:rsidP="00A536CE">
      <w:pPr>
        <w:numPr>
          <w:ilvl w:val="0"/>
          <w:numId w:val="43"/>
        </w:numPr>
        <w:spacing w:after="40"/>
        <w:contextualSpacing/>
        <w:rPr>
          <w:rFonts w:cs="Times New Roman"/>
          <w:sz w:val="16"/>
          <w:szCs w:val="24"/>
          <w:u w:val="single"/>
        </w:rPr>
      </w:pPr>
      <w:r w:rsidRPr="00A536CE">
        <w:rPr>
          <w:rFonts w:cs="Times New Roman"/>
          <w:sz w:val="16"/>
          <w:szCs w:val="24"/>
          <w:u w:val="single"/>
        </w:rPr>
        <w:t>OVERALL</w:t>
      </w:r>
      <w:r w:rsidRPr="00A536CE">
        <w:rPr>
          <w:rFonts w:cs="Times New Roman"/>
          <w:sz w:val="16"/>
          <w:szCs w:val="24"/>
        </w:rPr>
        <w:t xml:space="preserve">:  The following is not inflexible; it is a guide. </w:t>
      </w:r>
    </w:p>
    <w:p w:rsidR="00A536CE" w:rsidRPr="00A536CE" w:rsidRDefault="00A536CE" w:rsidP="00A536CE">
      <w:pPr>
        <w:rPr>
          <w:rFonts w:cs="Times New Roman"/>
          <w:sz w:val="16"/>
          <w:szCs w:val="24"/>
          <w:u w:val="single"/>
        </w:rPr>
      </w:pPr>
      <w:r w:rsidRPr="00A536CE">
        <w:rPr>
          <w:rFonts w:cs="Times New Roman"/>
          <w:noProof/>
          <w:sz w:val="18"/>
          <w:szCs w:val="24"/>
        </w:rPr>
        <mc:AlternateContent>
          <mc:Choice Requires="wps">
            <w:drawing>
              <wp:anchor distT="0" distB="0" distL="114300" distR="114300" simplePos="0" relativeHeight="251707392" behindDoc="1" locked="0" layoutInCell="1" allowOverlap="1" wp14:anchorId="6303D8B2" wp14:editId="259D20BF">
                <wp:simplePos x="0" y="0"/>
                <wp:positionH relativeFrom="column">
                  <wp:posOffset>2152650</wp:posOffset>
                </wp:positionH>
                <wp:positionV relativeFrom="paragraph">
                  <wp:posOffset>113030</wp:posOffset>
                </wp:positionV>
                <wp:extent cx="295275" cy="1403985"/>
                <wp:effectExtent l="0" t="0" r="28575" b="1397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1403985"/>
                        </a:xfrm>
                        <a:prstGeom prst="rect">
                          <a:avLst/>
                        </a:prstGeom>
                        <a:solidFill>
                          <a:sysClr val="window" lastClr="FFFFFF"/>
                        </a:solidFill>
                        <a:ln w="9525">
                          <a:solidFill>
                            <a:sysClr val="window" lastClr="FFFFFF"/>
                          </a:solidFill>
                          <a:miter lim="800000"/>
                          <a:headEnd/>
                          <a:tailEnd/>
                        </a:ln>
                      </wps:spPr>
                      <wps:txbx>
                        <w:txbxContent>
                          <w:p w:rsidR="00214DC4" w:rsidRPr="00AC786A" w:rsidRDefault="00214DC4" w:rsidP="00A536CE">
                            <w:pPr>
                              <w:rPr>
                                <w:sz w:val="24"/>
                              </w:rPr>
                            </w:pPr>
                            <w:r w:rsidRPr="00AC786A">
                              <w:rPr>
                                <w:sz w:val="24"/>
                              </w:rP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303D8B2" id="_x0000_s1030" type="#_x0000_t202" style="position:absolute;margin-left:169.5pt;margin-top:8.9pt;width:23.25pt;height:110.55pt;z-index:-2516090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" fillcolor="window" strokecolor="window">
                <v:textbox style="mso-fit-shape-to-text:t">
                  <w:txbxContent>
                    <w:p w:rsidR="00214DC4" w:rsidRPr="00AC786A" w:rsidRDefault="00214DC4" w:rsidP="00A536CE">
                      <w:pPr>
                        <w:rPr>
                          <w:sz w:val="24"/>
                        </w:rPr>
                      </w:pPr>
                      <w:r w:rsidRPr="00AC786A">
                        <w:rPr>
                          <w:sz w:val="24"/>
                        </w:rPr>
                        <w:t>5</w:t>
                      </w:r>
                    </w:p>
                  </w:txbxContent>
                </v:textbox>
              </v:shape>
            </w:pict>
          </mc:Fallback>
        </mc:AlternateContent>
      </w:r>
      <w:r w:rsidRPr="00A536CE">
        <w:rPr>
          <w:rFonts w:cs="Times New Roman"/>
          <w:sz w:val="16"/>
          <w:szCs w:val="24"/>
        </w:rPr>
        <w:tab/>
      </w:r>
      <w:r w:rsidRPr="00A536CE">
        <w:rPr>
          <w:rFonts w:cs="Times New Roman"/>
          <w:sz w:val="16"/>
          <w:szCs w:val="24"/>
        </w:rPr>
        <w:tab/>
      </w:r>
      <w:r w:rsidRPr="00A536CE">
        <w:rPr>
          <w:rFonts w:cs="Times New Roman"/>
          <w:sz w:val="16"/>
          <w:szCs w:val="24"/>
        </w:rPr>
        <w:tab/>
      </w:r>
      <w:r w:rsidRPr="00A536CE">
        <w:rPr>
          <w:rFonts w:cs="Times New Roman"/>
          <w:sz w:val="16"/>
          <w:szCs w:val="24"/>
        </w:rPr>
        <w:tab/>
      </w:r>
      <w:r w:rsidRPr="00A536CE">
        <w:rPr>
          <w:rFonts w:cs="Times New Roman"/>
          <w:sz w:val="16"/>
          <w:szCs w:val="24"/>
        </w:rPr>
        <w:tab/>
      </w:r>
      <w:r w:rsidRPr="00A536CE">
        <w:rPr>
          <w:rFonts w:cs="Times New Roman"/>
          <w:sz w:val="16"/>
          <w:szCs w:val="24"/>
        </w:rPr>
        <w:tab/>
      </w:r>
      <w:r w:rsidRPr="00A536CE">
        <w:rPr>
          <w:rFonts w:cs="Times New Roman"/>
          <w:sz w:val="16"/>
          <w:szCs w:val="24"/>
        </w:rPr>
        <w:tab/>
      </w:r>
      <w:r w:rsidRPr="00A536CE">
        <w:rPr>
          <w:rFonts w:cs="Times New Roman"/>
          <w:sz w:val="16"/>
          <w:szCs w:val="24"/>
          <w:u w:val="single"/>
        </w:rPr>
        <w:t>Points Rubric:</w:t>
      </w:r>
    </w:p>
    <w:p w:rsidR="00A536CE" w:rsidRPr="00A536CE" w:rsidRDefault="00A536CE" w:rsidP="00A536CE">
      <w:pPr>
        <w:ind w:firstLine="720"/>
        <w:rPr>
          <w:rFonts w:cs="Times New Roman"/>
          <w:sz w:val="16"/>
          <w:szCs w:val="24"/>
        </w:rPr>
      </w:pPr>
    </w:p>
    <w:p w:rsidR="00A536CE" w:rsidRPr="00A536CE" w:rsidRDefault="00A536CE" w:rsidP="00A536CE">
      <w:pPr>
        <w:ind w:firstLine="720"/>
        <w:rPr>
          <w:rFonts w:cs="Times New Roman"/>
          <w:sz w:val="16"/>
          <w:szCs w:val="24"/>
        </w:rPr>
      </w:pPr>
      <w:r w:rsidRPr="00A536CE">
        <w:rPr>
          <w:rFonts w:cs="Times New Roman"/>
          <w:sz w:val="18"/>
          <w:szCs w:val="24"/>
        </w:rPr>
        <w:t>TOTAL POINTS RECEIVED:  __________</w:t>
      </w:r>
      <w:r w:rsidRPr="00A536CE">
        <w:rPr>
          <w:rFonts w:cs="Times New Roman"/>
          <w:sz w:val="16"/>
          <w:szCs w:val="24"/>
        </w:rPr>
        <w:tab/>
      </w:r>
      <w:r w:rsidRPr="00A536CE">
        <w:rPr>
          <w:rFonts w:cs="Times New Roman"/>
          <w:sz w:val="16"/>
          <w:szCs w:val="24"/>
        </w:rPr>
        <w:tab/>
        <w:t>0-5 points</w:t>
      </w:r>
      <w:r w:rsidRPr="00A536CE">
        <w:rPr>
          <w:rFonts w:cs="Times New Roman"/>
          <w:sz w:val="16"/>
          <w:szCs w:val="24"/>
        </w:rPr>
        <w:tab/>
      </w:r>
      <w:r w:rsidRPr="00A536CE">
        <w:rPr>
          <w:rFonts w:cs="Times New Roman"/>
          <w:sz w:val="16"/>
          <w:szCs w:val="24"/>
        </w:rPr>
        <w:tab/>
      </w:r>
      <w:r w:rsidRPr="00A536CE">
        <w:rPr>
          <w:rFonts w:cs="Times New Roman"/>
          <w:sz w:val="16"/>
          <w:szCs w:val="24"/>
        </w:rPr>
        <w:tab/>
        <w:t xml:space="preserve">Does not meet requirements </w:t>
      </w:r>
    </w:p>
    <w:p w:rsidR="00A536CE" w:rsidRPr="00A536CE" w:rsidRDefault="00A536CE" w:rsidP="00A536CE">
      <w:pPr>
        <w:ind w:left="720"/>
        <w:rPr>
          <w:rFonts w:cs="Times New Roman"/>
          <w:sz w:val="16"/>
          <w:szCs w:val="24"/>
        </w:rPr>
      </w:pPr>
      <w:r w:rsidRPr="00A536CE">
        <w:rPr>
          <w:rFonts w:cs="Times New Roman"/>
          <w:sz w:val="16"/>
          <w:szCs w:val="24"/>
        </w:rPr>
        <w:t xml:space="preserve">(add up all points from checked boxes above) </w:t>
      </w:r>
      <w:r w:rsidRPr="00A536CE">
        <w:rPr>
          <w:rFonts w:cs="Times New Roman"/>
          <w:sz w:val="16"/>
          <w:szCs w:val="24"/>
        </w:rPr>
        <w:tab/>
      </w:r>
      <w:r w:rsidRPr="00A536CE">
        <w:rPr>
          <w:rFonts w:cs="Times New Roman"/>
          <w:sz w:val="16"/>
          <w:szCs w:val="24"/>
        </w:rPr>
        <w:tab/>
        <w:t xml:space="preserve">6-10 points         </w:t>
      </w:r>
      <w:r w:rsidRPr="00A536CE">
        <w:rPr>
          <w:rFonts w:cs="Times New Roman"/>
          <w:sz w:val="16"/>
          <w:szCs w:val="24"/>
        </w:rPr>
        <w:tab/>
      </w:r>
      <w:r w:rsidRPr="00A536CE">
        <w:rPr>
          <w:rFonts w:cs="Times New Roman"/>
          <w:sz w:val="16"/>
          <w:szCs w:val="24"/>
        </w:rPr>
        <w:tab/>
        <w:t>Shows potential</w:t>
      </w:r>
    </w:p>
    <w:p w:rsidR="00A536CE" w:rsidRPr="00A536CE" w:rsidRDefault="00A536CE" w:rsidP="00A536CE">
      <w:pPr>
        <w:ind w:left="4320" w:firstLine="720"/>
        <w:rPr>
          <w:rFonts w:cs="Times New Roman"/>
          <w:sz w:val="16"/>
          <w:szCs w:val="24"/>
        </w:rPr>
      </w:pPr>
      <w:r w:rsidRPr="00A536CE">
        <w:rPr>
          <w:rFonts w:cs="Times New Roman"/>
          <w:sz w:val="16"/>
          <w:szCs w:val="24"/>
        </w:rPr>
        <w:t>11-15 points</w:t>
      </w:r>
      <w:r w:rsidRPr="00A536CE">
        <w:rPr>
          <w:rFonts w:cs="Times New Roman"/>
          <w:sz w:val="16"/>
          <w:szCs w:val="24"/>
        </w:rPr>
        <w:tab/>
      </w:r>
      <w:r w:rsidRPr="00A536CE">
        <w:rPr>
          <w:rFonts w:cs="Times New Roman"/>
          <w:sz w:val="16"/>
          <w:szCs w:val="24"/>
        </w:rPr>
        <w:tab/>
        <w:t>Meets requirements</w:t>
      </w:r>
    </w:p>
    <w:p w:rsidR="00A536CE" w:rsidRPr="00A536CE" w:rsidRDefault="00A536CE" w:rsidP="00A536CE">
      <w:pPr>
        <w:jc w:val="both"/>
        <w:rPr>
          <w:rFonts w:cs="Times New Roman"/>
          <w:sz w:val="16"/>
          <w:szCs w:val="16"/>
          <w:u w:val="single"/>
        </w:rPr>
      </w:pPr>
      <w:r w:rsidRPr="00A536CE">
        <w:rPr>
          <w:rFonts w:cs="Times New Roman"/>
          <w:sz w:val="16"/>
          <w:szCs w:val="16"/>
          <w:u w:val="single"/>
        </w:rPr>
        <w:t>Circle one of the following:</w:t>
      </w:r>
    </w:p>
    <w:p w:rsidR="00A536CE" w:rsidRPr="00A536CE" w:rsidRDefault="00A536CE" w:rsidP="00A536CE">
      <w:pPr>
        <w:jc w:val="both"/>
        <w:rPr>
          <w:rFonts w:cs="Times New Roman"/>
          <w:sz w:val="16"/>
          <w:szCs w:val="16"/>
          <w:u w:val="single"/>
        </w:rPr>
      </w:pPr>
      <w:r w:rsidRPr="00A536CE">
        <w:rPr>
          <w:rFonts w:cs="Times New Roman"/>
          <w:noProof/>
          <w:sz w:val="16"/>
          <w:szCs w:val="16"/>
          <w:u w:val="single"/>
        </w:rPr>
        <mc:AlternateContent>
          <mc:Choice Requires="wps">
            <w:drawing>
              <wp:anchor distT="0" distB="0" distL="114300" distR="114300" simplePos="0" relativeHeight="251704320" behindDoc="0" locked="0" layoutInCell="1" allowOverlap="1" wp14:anchorId="17FE1170" wp14:editId="08EFA532">
                <wp:simplePos x="0" y="0"/>
                <wp:positionH relativeFrom="column">
                  <wp:posOffset>1302487</wp:posOffset>
                </wp:positionH>
                <wp:positionV relativeFrom="paragraph">
                  <wp:posOffset>24735</wp:posOffset>
                </wp:positionV>
                <wp:extent cx="2381693" cy="311150"/>
                <wp:effectExtent l="57150" t="57150" r="19050" b="50800"/>
                <wp:wrapNone/>
                <wp:docPr id="6" name="Oval 6"/>
                <wp:cNvGraphicFramePr/>
                <a:graphic xmlns:a="http://schemas.openxmlformats.org/drawingml/2006/main">
                  <a:graphicData uri="http://schemas.microsoft.com/office/word/2010/wordprocessingShape">
                    <wps:wsp>
                      <wps:cNvSpPr/>
                      <wps:spPr>
                        <a:xfrm>
                          <a:off x="0" y="0"/>
                          <a:ext cx="2381693" cy="311150"/>
                        </a:xfrm>
                        <a:prstGeom prst="ellipse">
                          <a:avLst/>
                        </a:prstGeom>
                        <a:noFill/>
                        <a:ln w="12700" cap="flat" cmpd="sng" algn="ctr">
                          <a:solidFill>
                            <a:schemeClr val="tx1"/>
                          </a:solidFill>
                          <a:prstDash val="solid"/>
                        </a:ln>
                        <a:effectLst/>
                        <a:scene3d>
                          <a:camera prst="orthographicFront">
                            <a:rot lat="0" lon="0" rev="0"/>
                          </a:camera>
                          <a:lightRig rig="chilly" dir="t">
                            <a:rot lat="0" lon="0" rev="18480000"/>
                          </a:lightRig>
                        </a:scene3d>
                        <a:sp3d prstMaterial="clear">
                          <a:bevelT h="635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47000D" id="Oval 6" o:spid="_x0000_s1026" style="position:absolute;margin-left:102.55pt;margin-top:1.95pt;width:187.55pt;height:2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" filled="f" strokecolor="black [3213]" strokeweight="1pt"/>
            </w:pict>
          </mc:Fallback>
        </mc:AlternateContent>
      </w:r>
    </w:p>
    <w:p w:rsidR="00A536CE" w:rsidRPr="00A536CE" w:rsidRDefault="00A536CE" w:rsidP="00A536CE">
      <w:pPr>
        <w:jc w:val="both"/>
        <w:rPr>
          <w:rFonts w:cs="Times New Roman"/>
          <w:sz w:val="16"/>
          <w:szCs w:val="16"/>
        </w:rPr>
      </w:pPr>
      <w:r w:rsidRPr="00A536CE">
        <w:rPr>
          <w:rFonts w:cs="Times New Roman"/>
          <w:sz w:val="16"/>
          <w:szCs w:val="16"/>
        </w:rPr>
        <w:t>Recommend</w:t>
      </w:r>
      <w:r w:rsidR="00D24FEB">
        <w:rPr>
          <w:rFonts w:cs="Times New Roman"/>
          <w:sz w:val="16"/>
          <w:szCs w:val="16"/>
        </w:rPr>
        <w:tab/>
      </w:r>
      <w:r w:rsidR="00D24FEB">
        <w:rPr>
          <w:rFonts w:cs="Times New Roman"/>
          <w:sz w:val="16"/>
          <w:szCs w:val="16"/>
        </w:rPr>
        <w:tab/>
      </w:r>
      <w:r w:rsidRPr="00A536CE">
        <w:rPr>
          <w:rFonts w:cs="Times New Roman"/>
          <w:sz w:val="16"/>
          <w:szCs w:val="16"/>
        </w:rPr>
        <w:t>NOT recommend until</w:t>
      </w:r>
      <w:r w:rsidR="00D24FEB">
        <w:rPr>
          <w:rFonts w:cs="Times New Roman"/>
          <w:sz w:val="16"/>
          <w:szCs w:val="16"/>
        </w:rPr>
        <w:t xml:space="preserve"> improvements are seen</w:t>
      </w:r>
      <w:r w:rsidR="00D24FEB">
        <w:rPr>
          <w:rFonts w:cs="Times New Roman"/>
          <w:sz w:val="16"/>
          <w:szCs w:val="16"/>
        </w:rPr>
        <w:tab/>
      </w:r>
      <w:r w:rsidR="00D24FEB">
        <w:rPr>
          <w:rFonts w:cs="Times New Roman"/>
          <w:sz w:val="16"/>
          <w:szCs w:val="16"/>
        </w:rPr>
        <w:tab/>
      </w:r>
      <w:r w:rsidRPr="00A536CE">
        <w:rPr>
          <w:rFonts w:cs="Times New Roman"/>
          <w:sz w:val="16"/>
          <w:szCs w:val="16"/>
        </w:rPr>
        <w:t>NOT Recommend</w:t>
      </w:r>
    </w:p>
    <w:p w:rsidR="00A536CE" w:rsidRPr="00A536CE" w:rsidRDefault="00D24FEB" w:rsidP="00A536CE">
      <w:pPr>
        <w:jc w:val="both"/>
        <w:rPr>
          <w:rFonts w:cs="Times New Roman"/>
          <w:sz w:val="16"/>
          <w:szCs w:val="24"/>
        </w:rPr>
      </w:pPr>
      <w:r w:rsidRPr="00A536CE">
        <w:rPr>
          <w:rFonts w:cs="Times New Roman"/>
          <w:noProof/>
          <w:sz w:val="16"/>
          <w:szCs w:val="24"/>
        </w:rPr>
        <mc:AlternateContent>
          <mc:Choice Requires="wps">
            <w:drawing>
              <wp:anchor distT="0" distB="0" distL="114300" distR="114300" simplePos="0" relativeHeight="251705344" behindDoc="1" locked="0" layoutInCell="1" allowOverlap="1" wp14:anchorId="6CA128C8" wp14:editId="7DA674A4">
                <wp:simplePos x="0" y="0"/>
                <wp:positionH relativeFrom="column">
                  <wp:posOffset>2695575</wp:posOffset>
                </wp:positionH>
                <wp:positionV relativeFrom="paragraph">
                  <wp:posOffset>-635</wp:posOffset>
                </wp:positionV>
                <wp:extent cx="1885950" cy="219075"/>
                <wp:effectExtent l="0" t="0" r="19050"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219075"/>
                        </a:xfrm>
                        <a:prstGeom prst="rect">
                          <a:avLst/>
                        </a:prstGeom>
                        <a:solidFill>
                          <a:srgbClr val="FFFFFF"/>
                        </a:solidFill>
                        <a:ln w="9525">
                          <a:solidFill>
                            <a:sysClr val="window" lastClr="FFFFFF"/>
                          </a:solidFill>
                          <a:miter lim="800000"/>
                          <a:headEnd/>
                          <a:tailEnd/>
                        </a:ln>
                      </wps:spPr>
                      <wps:txbx>
                        <w:txbxContent>
                          <w:p w:rsidR="00214DC4" w:rsidRPr="007F249D" w:rsidRDefault="00214DC4" w:rsidP="00A536CE">
                            <w:pPr>
                              <w:rPr>
                                <w:rFonts w:ascii="Bradley Hand ITC" w:hAnsi="Bradley Hand ITC"/>
                                <w:b/>
                                <w:i/>
                              </w:rPr>
                            </w:pPr>
                            <w:r>
                              <w:rPr>
                                <w:rFonts w:ascii="Bradley Hand ITC" w:hAnsi="Bradley Hand ITC"/>
                                <w:b/>
                                <w:i/>
                              </w:rPr>
                              <w:t>Susie Sample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A128C8" id="_x0000_s1031" type="#_x0000_t202" style="position:absolute;left:0;text-align:left;margin-left:212.25pt;margin-top:-.05pt;width:148.5pt;height:17.2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" strokecolor="window">
                <v:textbox>
                  <w:txbxContent>
                    <w:p w:rsidR="00214DC4" w:rsidRPr="007F249D" w:rsidRDefault="00214DC4" w:rsidP="00A536CE">
                      <w:pPr>
                        <w:rPr>
                          <w:rFonts w:ascii="Bradley Hand ITC" w:hAnsi="Bradley Hand ITC"/>
                          <w:b/>
                          <w:i/>
                        </w:rPr>
                      </w:pPr>
                      <w:r>
                        <w:rPr>
                          <w:rFonts w:ascii="Bradley Hand ITC" w:hAnsi="Bradley Hand ITC"/>
                          <w:b/>
                          <w:i/>
                        </w:rPr>
                        <w:t>Susie Sample</w:t>
                      </w:r>
                    </w:p>
                  </w:txbxContent>
                </v:textbox>
              </v:shape>
            </w:pict>
          </mc:Fallback>
        </mc:AlternateContent>
      </w:r>
      <w:r w:rsidRPr="00A536CE">
        <w:rPr>
          <w:rFonts w:cs="Times New Roman"/>
          <w:noProof/>
          <w:sz w:val="16"/>
          <w:szCs w:val="24"/>
        </w:rPr>
        <mc:AlternateContent>
          <mc:Choice Requires="wps">
            <w:drawing>
              <wp:anchor distT="0" distB="0" distL="114300" distR="114300" simplePos="0" relativeHeight="251703296" behindDoc="1" locked="0" layoutInCell="1" allowOverlap="1" wp14:anchorId="75D5BEAC" wp14:editId="2400B982">
                <wp:simplePos x="0" y="0"/>
                <wp:positionH relativeFrom="column">
                  <wp:posOffset>7620</wp:posOffset>
                </wp:positionH>
                <wp:positionV relativeFrom="paragraph">
                  <wp:posOffset>-3810</wp:posOffset>
                </wp:positionV>
                <wp:extent cx="1885950" cy="260350"/>
                <wp:effectExtent l="0" t="0" r="19050" b="2540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260350"/>
                        </a:xfrm>
                        <a:prstGeom prst="rect">
                          <a:avLst/>
                        </a:prstGeom>
                        <a:solidFill>
                          <a:srgbClr val="FFFFFF"/>
                        </a:solidFill>
                        <a:ln w="9525">
                          <a:solidFill>
                            <a:sysClr val="window" lastClr="FFFFFF"/>
                          </a:solidFill>
                          <a:miter lim="800000"/>
                          <a:headEnd/>
                          <a:tailEnd/>
                        </a:ln>
                      </wps:spPr>
                      <wps:txbx>
                        <w:txbxContent>
                          <w:p w:rsidR="00214DC4" w:rsidRPr="007F249D" w:rsidRDefault="00214DC4" w:rsidP="00A536CE">
                            <w:pPr>
                              <w:rPr>
                                <w:rFonts w:ascii="Bradley Hand ITC" w:hAnsi="Bradley Hand ITC"/>
                                <w:b/>
                                <w:i/>
                              </w:rPr>
                            </w:pPr>
                            <w:r w:rsidRPr="007F249D">
                              <w:rPr>
                                <w:rFonts w:ascii="Bradley Hand ITC" w:hAnsi="Bradley Hand ITC"/>
                                <w:b/>
                                <w:i/>
                              </w:rPr>
                              <w:t>John Doe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D5BEAC" id="_x0000_s1032" type="#_x0000_t202" style="position:absolute;left:0;text-align:left;margin-left:.6pt;margin-top:-.3pt;width:148.5pt;height:20.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" strokecolor="window">
                <v:textbox>
                  <w:txbxContent>
                    <w:p w:rsidR="00214DC4" w:rsidRPr="007F249D" w:rsidRDefault="00214DC4" w:rsidP="00A536CE">
                      <w:pPr>
                        <w:rPr>
                          <w:rFonts w:ascii="Bradley Hand ITC" w:hAnsi="Bradley Hand ITC"/>
                          <w:b/>
                          <w:i/>
                        </w:rPr>
                      </w:pPr>
                      <w:r w:rsidRPr="007F249D">
                        <w:rPr>
                          <w:rFonts w:ascii="Bradley Hand ITC" w:hAnsi="Bradley Hand ITC"/>
                          <w:b/>
                          <w:i/>
                        </w:rPr>
                        <w:t>John Doe</w:t>
                      </w:r>
                    </w:p>
                  </w:txbxContent>
                </v:textbox>
              </v:shape>
            </w:pict>
          </mc:Fallback>
        </mc:AlternateContent>
      </w:r>
    </w:p>
    <w:p w:rsidR="00A536CE" w:rsidRPr="00A536CE" w:rsidRDefault="00A536CE" w:rsidP="00A536CE">
      <w:pPr>
        <w:jc w:val="both"/>
        <w:rPr>
          <w:rFonts w:cs="Times New Roman"/>
          <w:sz w:val="16"/>
          <w:szCs w:val="24"/>
        </w:rPr>
      </w:pPr>
      <w:r w:rsidRPr="00A536CE">
        <w:rPr>
          <w:rFonts w:cs="Times New Roman"/>
          <w:sz w:val="16"/>
          <w:szCs w:val="24"/>
        </w:rPr>
        <w:t>_________________________________________</w:t>
      </w:r>
      <w:r w:rsidRPr="00A536CE">
        <w:rPr>
          <w:rFonts w:cs="Times New Roman"/>
          <w:sz w:val="16"/>
          <w:szCs w:val="24"/>
        </w:rPr>
        <w:tab/>
        <w:t>_______________________________________</w:t>
      </w:r>
    </w:p>
    <w:p w:rsidR="00A536CE" w:rsidRPr="00A536CE" w:rsidRDefault="00A536CE" w:rsidP="00A536CE">
      <w:pPr>
        <w:jc w:val="both"/>
        <w:rPr>
          <w:rFonts w:cs="Times New Roman"/>
          <w:sz w:val="16"/>
          <w:szCs w:val="24"/>
        </w:rPr>
      </w:pPr>
      <w:r w:rsidRPr="00A536CE">
        <w:rPr>
          <w:rFonts w:cs="Times New Roman"/>
          <w:noProof/>
          <w:sz w:val="16"/>
          <w:szCs w:val="24"/>
        </w:rPr>
        <mc:AlternateContent>
          <mc:Choice Requires="wps">
            <w:drawing>
              <wp:anchor distT="0" distB="0" distL="114300" distR="114300" simplePos="0" relativeHeight="251708416" behindDoc="0" locked="0" layoutInCell="1" allowOverlap="1" wp14:anchorId="4AD96ECB" wp14:editId="127C2EED">
                <wp:simplePos x="0" y="0"/>
                <wp:positionH relativeFrom="column">
                  <wp:posOffset>4108450</wp:posOffset>
                </wp:positionH>
                <wp:positionV relativeFrom="paragraph">
                  <wp:posOffset>51435</wp:posOffset>
                </wp:positionV>
                <wp:extent cx="2438400" cy="1257300"/>
                <wp:effectExtent l="0" t="0" r="19050"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1257300"/>
                        </a:xfrm>
                        <a:prstGeom prst="rect">
                          <a:avLst/>
                        </a:prstGeom>
                        <a:solidFill>
                          <a:sysClr val="window" lastClr="FFFFFF"/>
                        </a:solidFill>
                        <a:ln w="9525">
                          <a:solidFill>
                            <a:sysClr val="window" lastClr="FFFFFF"/>
                          </a:solidFill>
                          <a:miter lim="800000"/>
                          <a:headEnd/>
                          <a:tailEnd/>
                        </a:ln>
                      </wps:spPr>
                      <wps:txbx>
                        <w:txbxContent>
                          <w:p w:rsidR="00214DC4" w:rsidRPr="00D24FEB" w:rsidRDefault="00214DC4" w:rsidP="00A536CE">
                            <w:pPr>
                              <w:rPr>
                                <w:sz w:val="20"/>
                              </w:rPr>
                            </w:pPr>
                            <w:r w:rsidRPr="00D24FEB">
                              <w:rPr>
                                <w:sz w:val="20"/>
                              </w:rPr>
                              <w:t xml:space="preserve">Cadet Doe has not been promoted due to behavior, lack of participation in the AFJROTC program and barely meets the minimum standards. </w:t>
                            </w:r>
                          </w:p>
                          <w:p w:rsidR="00214DC4" w:rsidRPr="00D24FEB" w:rsidRDefault="00214DC4" w:rsidP="00A536CE">
                            <w:pPr>
                              <w:rPr>
                                <w:sz w:val="20"/>
                              </w:rPr>
                            </w:pPr>
                            <w:r w:rsidRPr="00D24FEB">
                              <w:rPr>
                                <w:sz w:val="20"/>
                              </w:rPr>
                              <w:t>Will not promote until improvements are seen before 11/28/14</w:t>
                            </w:r>
                          </w:p>
                          <w:p w:rsidR="00214DC4" w:rsidRPr="00D24FEB" w:rsidRDefault="00214DC4" w:rsidP="00A536CE">
                            <w:pPr>
                              <w:rPr>
                                <w:sz w:val="20"/>
                              </w:rPr>
                            </w:pPr>
                            <w:r w:rsidRPr="00D24FEB">
                              <w:rPr>
                                <w:sz w:val="20"/>
                              </w:rPr>
                              <w:t>-Squadron CC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D96ECB" id="_x0000_s1033" type="#_x0000_t202" style="position:absolute;left:0;text-align:left;margin-left:323.5pt;margin-top:4.05pt;width:192pt;height:9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" fillcolor="window" strokecolor="window">
                <v:textbox>
                  <w:txbxContent>
                    <w:p w:rsidR="00214DC4" w:rsidRPr="00D24FEB" w:rsidRDefault="00214DC4" w:rsidP="00A536CE">
                      <w:pPr>
                        <w:rPr>
                          <w:sz w:val="20"/>
                        </w:rPr>
                      </w:pPr>
                      <w:r w:rsidRPr="00D24FEB">
                        <w:rPr>
                          <w:sz w:val="20"/>
                        </w:rPr>
                        <w:t xml:space="preserve">Cadet Doe has not been promoted due to behavior, lack of participation in the AFJROTC program and barely meets the minimum standards. </w:t>
                      </w:r>
                    </w:p>
                    <w:p w:rsidR="00214DC4" w:rsidRPr="00D24FEB" w:rsidRDefault="00214DC4" w:rsidP="00A536CE">
                      <w:pPr>
                        <w:rPr>
                          <w:sz w:val="20"/>
                        </w:rPr>
                      </w:pPr>
                      <w:r w:rsidRPr="00D24FEB">
                        <w:rPr>
                          <w:sz w:val="20"/>
                        </w:rPr>
                        <w:t>Will not promote until improvements are seen before 11/28/14</w:t>
                      </w:r>
                    </w:p>
                    <w:p w:rsidR="00214DC4" w:rsidRPr="00D24FEB" w:rsidRDefault="00214DC4" w:rsidP="00A536CE">
                      <w:pPr>
                        <w:rPr>
                          <w:sz w:val="20"/>
                        </w:rPr>
                      </w:pPr>
                      <w:r w:rsidRPr="00D24FEB">
                        <w:rPr>
                          <w:sz w:val="20"/>
                        </w:rPr>
                        <w:t>-Squadron CC</w:t>
                      </w:r>
                    </w:p>
                  </w:txbxContent>
                </v:textbox>
              </v:shape>
            </w:pict>
          </mc:Fallback>
        </mc:AlternateContent>
      </w:r>
      <w:r w:rsidRPr="00A536CE">
        <w:rPr>
          <w:rFonts w:cs="Times New Roman"/>
          <w:sz w:val="16"/>
          <w:szCs w:val="24"/>
        </w:rPr>
        <w:t>Cadet Signature</w:t>
      </w:r>
      <w:r w:rsidRPr="00A536CE">
        <w:rPr>
          <w:rFonts w:cs="Times New Roman"/>
          <w:sz w:val="16"/>
          <w:szCs w:val="24"/>
        </w:rPr>
        <w:tab/>
      </w:r>
      <w:r w:rsidRPr="00A536CE">
        <w:rPr>
          <w:rFonts w:cs="Times New Roman"/>
          <w:sz w:val="16"/>
          <w:szCs w:val="24"/>
        </w:rPr>
        <w:tab/>
      </w:r>
      <w:r w:rsidRPr="00A536CE">
        <w:rPr>
          <w:rFonts w:cs="Times New Roman"/>
          <w:sz w:val="16"/>
          <w:szCs w:val="24"/>
        </w:rPr>
        <w:tab/>
      </w:r>
      <w:r w:rsidRPr="00A536CE">
        <w:rPr>
          <w:rFonts w:cs="Times New Roman"/>
          <w:sz w:val="16"/>
          <w:szCs w:val="24"/>
        </w:rPr>
        <w:tab/>
        <w:t xml:space="preserve"> </w:t>
      </w:r>
      <w:r w:rsidRPr="00A536CE">
        <w:rPr>
          <w:rFonts w:cs="Times New Roman"/>
          <w:sz w:val="16"/>
          <w:szCs w:val="24"/>
        </w:rPr>
        <w:tab/>
        <w:t>Evaluator Signature</w:t>
      </w:r>
    </w:p>
    <w:p w:rsidR="00A536CE" w:rsidRPr="00A536CE" w:rsidRDefault="00A536CE" w:rsidP="00A536CE">
      <w:pPr>
        <w:jc w:val="both"/>
        <w:rPr>
          <w:rFonts w:cs="Times New Roman"/>
          <w:sz w:val="16"/>
          <w:szCs w:val="24"/>
        </w:rPr>
      </w:pPr>
    </w:p>
    <w:p w:rsidR="00A536CE" w:rsidRPr="00A536CE" w:rsidRDefault="00A536CE" w:rsidP="00A536CE">
      <w:pPr>
        <w:jc w:val="both"/>
        <w:rPr>
          <w:rFonts w:cs="Times New Roman"/>
          <w:sz w:val="16"/>
          <w:szCs w:val="24"/>
        </w:rPr>
      </w:pPr>
      <w:r w:rsidRPr="00A536CE">
        <w:rPr>
          <w:rFonts w:cs="Times New Roman"/>
          <w:sz w:val="16"/>
          <w:szCs w:val="24"/>
        </w:rPr>
        <w:t xml:space="preserve">Circle one of the following (This section is for Squadron CC only.) </w:t>
      </w:r>
    </w:p>
    <w:p w:rsidR="00A536CE" w:rsidRPr="00A536CE" w:rsidRDefault="00A536CE" w:rsidP="00A536CE">
      <w:pPr>
        <w:jc w:val="both"/>
        <w:rPr>
          <w:rFonts w:cs="Times New Roman"/>
          <w:sz w:val="16"/>
          <w:szCs w:val="24"/>
        </w:rPr>
      </w:pPr>
    </w:p>
    <w:p w:rsidR="00A536CE" w:rsidRPr="00A536CE" w:rsidRDefault="00A536CE" w:rsidP="00A536CE">
      <w:pPr>
        <w:jc w:val="both"/>
        <w:rPr>
          <w:rFonts w:cs="Times New Roman"/>
          <w:sz w:val="16"/>
          <w:szCs w:val="24"/>
        </w:rPr>
      </w:pPr>
      <w:r w:rsidRPr="00A536CE">
        <w:rPr>
          <w:rFonts w:cs="Times New Roman"/>
          <w:sz w:val="16"/>
          <w:szCs w:val="24"/>
        </w:rPr>
        <w:t>CONCUR/NONCONCUR</w:t>
      </w:r>
      <w:r w:rsidRPr="00A536CE">
        <w:rPr>
          <w:rFonts w:cs="Times New Roman"/>
          <w:sz w:val="16"/>
          <w:szCs w:val="24"/>
        </w:rPr>
        <w:tab/>
      </w:r>
      <w:r w:rsidRPr="00A536CE">
        <w:rPr>
          <w:rFonts w:cs="Times New Roman"/>
          <w:sz w:val="16"/>
          <w:szCs w:val="24"/>
        </w:rPr>
        <w:tab/>
      </w:r>
    </w:p>
    <w:p w:rsidR="00A536CE" w:rsidRPr="00A536CE" w:rsidRDefault="00D24FEB" w:rsidP="00A536CE">
      <w:pPr>
        <w:jc w:val="both"/>
        <w:rPr>
          <w:rFonts w:cs="Times New Roman"/>
          <w:sz w:val="16"/>
          <w:szCs w:val="24"/>
        </w:rPr>
      </w:pPr>
      <w:r w:rsidRPr="00A536CE">
        <w:rPr>
          <w:rFonts w:cs="Times New Roman"/>
          <w:noProof/>
          <w:sz w:val="16"/>
          <w:szCs w:val="24"/>
        </w:rPr>
        <mc:AlternateContent>
          <mc:Choice Requires="wps">
            <w:drawing>
              <wp:anchor distT="0" distB="0" distL="114300" distR="114300" simplePos="0" relativeHeight="251706368" behindDoc="1" locked="0" layoutInCell="1" allowOverlap="1" wp14:anchorId="4120F105" wp14:editId="27CB2C21">
                <wp:simplePos x="0" y="0"/>
                <wp:positionH relativeFrom="column">
                  <wp:posOffset>3175</wp:posOffset>
                </wp:positionH>
                <wp:positionV relativeFrom="paragraph">
                  <wp:posOffset>102235</wp:posOffset>
                </wp:positionV>
                <wp:extent cx="2247900" cy="298450"/>
                <wp:effectExtent l="0" t="0" r="19050" b="2540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298450"/>
                        </a:xfrm>
                        <a:prstGeom prst="rect">
                          <a:avLst/>
                        </a:prstGeom>
                        <a:solidFill>
                          <a:srgbClr val="FFFFFF"/>
                        </a:solidFill>
                        <a:ln w="9525">
                          <a:solidFill>
                            <a:sysClr val="window" lastClr="FFFFFF"/>
                          </a:solidFill>
                          <a:miter lim="800000"/>
                          <a:headEnd/>
                          <a:tailEnd/>
                        </a:ln>
                      </wps:spPr>
                      <wps:txbx>
                        <w:txbxContent>
                          <w:p w:rsidR="00214DC4" w:rsidRPr="00AC786A" w:rsidRDefault="00214DC4" w:rsidP="00A536CE">
                            <w:pPr>
                              <w:rPr>
                                <w:rFonts w:ascii="Bradley Hand ITC" w:hAnsi="Bradley Hand ITC"/>
                                <w:b/>
                                <w:i/>
                              </w:rPr>
                            </w:pPr>
                            <w:r>
                              <w:rPr>
                                <w:rFonts w:ascii="Bradley Hand ITC" w:hAnsi="Bradley Hand ITC"/>
                                <w:b/>
                                <w:i/>
                              </w:rPr>
                              <w:t>Leeroy J</w:t>
                            </w:r>
                            <w:r w:rsidRPr="00AC786A">
                              <w:rPr>
                                <w:rFonts w:ascii="Bradley Hand ITC" w:hAnsi="Bradley Hand ITC"/>
                                <w:b/>
                                <w:i/>
                              </w:rPr>
                              <w:t>enkins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20F105" id="_x0000_s1034" type="#_x0000_t202" style="position:absolute;left:0;text-align:left;margin-left:.25pt;margin-top:8.05pt;width:177pt;height:23.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" strokecolor="window">
                <v:textbox>
                  <w:txbxContent>
                    <w:p w:rsidR="00214DC4" w:rsidRPr="00AC786A" w:rsidRDefault="00214DC4" w:rsidP="00A536CE">
                      <w:pPr>
                        <w:rPr>
                          <w:rFonts w:ascii="Bradley Hand ITC" w:hAnsi="Bradley Hand ITC"/>
                          <w:b/>
                          <w:i/>
                        </w:rPr>
                      </w:pPr>
                      <w:r>
                        <w:rPr>
                          <w:rFonts w:ascii="Bradley Hand ITC" w:hAnsi="Bradley Hand ITC"/>
                          <w:b/>
                          <w:i/>
                        </w:rPr>
                        <w:t>Leeroy J</w:t>
                      </w:r>
                      <w:r w:rsidRPr="00AC786A">
                        <w:rPr>
                          <w:rFonts w:ascii="Bradley Hand ITC" w:hAnsi="Bradley Hand ITC"/>
                          <w:b/>
                          <w:i/>
                        </w:rPr>
                        <w:t>enkins</w:t>
                      </w:r>
                    </w:p>
                  </w:txbxContent>
                </v:textbox>
              </v:shape>
            </w:pict>
          </mc:Fallback>
        </mc:AlternateContent>
      </w:r>
    </w:p>
    <w:p w:rsidR="00A536CE" w:rsidRPr="00A536CE" w:rsidRDefault="00A536CE" w:rsidP="00A536CE">
      <w:pPr>
        <w:jc w:val="both"/>
        <w:rPr>
          <w:rFonts w:cs="Times New Roman"/>
          <w:sz w:val="16"/>
          <w:szCs w:val="24"/>
        </w:rPr>
      </w:pPr>
    </w:p>
    <w:p w:rsidR="00A536CE" w:rsidRPr="00A536CE" w:rsidRDefault="00A536CE" w:rsidP="00A536CE">
      <w:pPr>
        <w:jc w:val="both"/>
        <w:rPr>
          <w:rFonts w:cs="Times New Roman"/>
          <w:sz w:val="16"/>
          <w:szCs w:val="24"/>
        </w:rPr>
      </w:pPr>
      <w:r w:rsidRPr="00A536CE">
        <w:rPr>
          <w:rFonts w:cs="Times New Roman"/>
          <w:sz w:val="16"/>
          <w:szCs w:val="24"/>
        </w:rPr>
        <w:t>_________________________________________</w:t>
      </w:r>
    </w:p>
    <w:p w:rsidR="00A536CE" w:rsidRPr="00A536CE" w:rsidRDefault="00A536CE" w:rsidP="00A536CE">
      <w:pPr>
        <w:jc w:val="both"/>
        <w:rPr>
          <w:rFonts w:cs="Times New Roman"/>
          <w:sz w:val="16"/>
          <w:szCs w:val="24"/>
        </w:rPr>
      </w:pPr>
      <w:r w:rsidRPr="00A536CE">
        <w:rPr>
          <w:rFonts w:cs="Times New Roman"/>
          <w:sz w:val="16"/>
          <w:szCs w:val="24"/>
        </w:rPr>
        <w:t>Squadron Commander Signature</w:t>
      </w:r>
    </w:p>
    <w:p w:rsidR="00A536CE" w:rsidRPr="00A536CE" w:rsidRDefault="00A536CE" w:rsidP="00A536CE">
      <w:pPr>
        <w:sectPr w:rsidR="00A536CE" w:rsidRPr="00A536CE" w:rsidSect="007339FF">
          <w:footerReference w:type="default" r:id="rId12"/>
          <w:footerReference w:type="first" r:id="rId13"/>
          <w:pgSz w:w="12240" w:h="15840" w:code="1"/>
          <w:pgMar w:top="1080" w:right="1080" w:bottom="1080" w:left="1080" w:header="720" w:footer="432" w:gutter="0"/>
          <w:pgNumType w:start="1"/>
          <w:cols w:space="720"/>
          <w:noEndnote/>
          <w:titlePg/>
          <w:docGrid w:linePitch="299"/>
        </w:sectPr>
      </w:pPr>
    </w:p>
    <w:p w:rsidR="008A588A" w:rsidRPr="00DC3093" w:rsidRDefault="00914522" w:rsidP="009D3A9E">
      <w:pPr>
        <w:pStyle w:val="Heading1"/>
        <w:spacing w:before="0" w:after="120"/>
        <w:rPr>
          <w:rFonts w:ascii="Times New Roman" w:hAnsi="Times New Roman" w:cs="Times New Roman"/>
          <w:color w:val="auto"/>
          <w:sz w:val="24"/>
          <w:szCs w:val="24"/>
          <w:u w:val="single"/>
        </w:rPr>
      </w:pPr>
      <w:bookmarkStart w:id="31" w:name="_Toc426052420"/>
      <w:r w:rsidRPr="00DC3093">
        <w:rPr>
          <w:rFonts w:ascii="Times New Roman" w:hAnsi="Times New Roman" w:cs="Times New Roman"/>
          <w:color w:val="auto"/>
          <w:sz w:val="24"/>
          <w:szCs w:val="24"/>
          <w:u w:val="single"/>
        </w:rPr>
        <w:lastRenderedPageBreak/>
        <w:t xml:space="preserve">Attachment </w:t>
      </w:r>
      <w:r w:rsidR="00BF5EDF" w:rsidRPr="00DC3093">
        <w:rPr>
          <w:rFonts w:ascii="Times New Roman" w:hAnsi="Times New Roman" w:cs="Times New Roman"/>
          <w:color w:val="auto"/>
          <w:sz w:val="24"/>
          <w:szCs w:val="24"/>
          <w:u w:val="single"/>
        </w:rPr>
        <w:t>7</w:t>
      </w:r>
      <w:r w:rsidR="005041CD" w:rsidRPr="00DC3093">
        <w:rPr>
          <w:rFonts w:ascii="Times New Roman" w:hAnsi="Times New Roman" w:cs="Times New Roman"/>
          <w:color w:val="auto"/>
          <w:sz w:val="24"/>
          <w:szCs w:val="24"/>
          <w:u w:val="single"/>
        </w:rPr>
        <w:t xml:space="preserve">:  </w:t>
      </w:r>
      <w:r w:rsidR="00AF48A7" w:rsidRPr="00DC3093">
        <w:rPr>
          <w:rFonts w:ascii="Times New Roman" w:hAnsi="Times New Roman" w:cs="Times New Roman"/>
          <w:color w:val="auto"/>
          <w:sz w:val="24"/>
          <w:szCs w:val="24"/>
          <w:u w:val="single"/>
        </w:rPr>
        <w:t>Knowledge Sheet</w:t>
      </w:r>
      <w:bookmarkEnd w:id="31"/>
    </w:p>
    <w:p w:rsidR="00DC3093" w:rsidRPr="00DC3093" w:rsidRDefault="00CD6B3D" w:rsidP="009D3A9E">
      <w:pPr>
        <w:pStyle w:val="Style"/>
        <w:tabs>
          <w:tab w:val="left" w:pos="4320"/>
        </w:tabs>
        <w:rPr>
          <w:color w:val="0A0B0F"/>
          <w:w w:val="109"/>
        </w:rPr>
      </w:pPr>
      <w:r w:rsidRPr="00DC3093">
        <w:rPr>
          <w:color w:val="0A0B0F"/>
          <w:w w:val="109"/>
        </w:rPr>
        <w:t>Commande</w:t>
      </w:r>
      <w:r w:rsidRPr="00DC3093">
        <w:rPr>
          <w:color w:val="2A2B2E"/>
          <w:w w:val="109"/>
        </w:rPr>
        <w:t>r in Ch</w:t>
      </w:r>
      <w:r w:rsidR="00354392">
        <w:rPr>
          <w:color w:val="0A0B0F"/>
          <w:w w:val="109"/>
        </w:rPr>
        <w:t>ief</w:t>
      </w:r>
      <w:r w:rsidRPr="00DC3093">
        <w:rPr>
          <w:color w:val="0A0B0F"/>
          <w:w w:val="109"/>
        </w:rPr>
        <w:t xml:space="preserve"> </w:t>
      </w:r>
      <w:r w:rsidR="008E12ED" w:rsidRPr="00DC3093">
        <w:rPr>
          <w:color w:val="0A0B0F"/>
          <w:w w:val="109"/>
        </w:rPr>
        <w:tab/>
      </w:r>
      <w:r w:rsidR="00DC3093" w:rsidRPr="00DC3093">
        <w:rPr>
          <w:color w:val="0A0B0F"/>
          <w:w w:val="109"/>
        </w:rPr>
        <w:t xml:space="preserve">President Barack Obama </w:t>
      </w:r>
    </w:p>
    <w:p w:rsidR="00CD6B3D" w:rsidRPr="00DC3093" w:rsidRDefault="00CD6B3D" w:rsidP="009D3A9E">
      <w:pPr>
        <w:pStyle w:val="Style"/>
        <w:tabs>
          <w:tab w:val="left" w:pos="4320"/>
        </w:tabs>
        <w:rPr>
          <w:color w:val="0A0B0F"/>
          <w:w w:val="109"/>
        </w:rPr>
      </w:pPr>
      <w:r w:rsidRPr="00DC3093">
        <w:rPr>
          <w:color w:val="2A2B2E"/>
          <w:w w:val="109"/>
        </w:rPr>
        <w:t>V</w:t>
      </w:r>
      <w:r w:rsidRPr="00DC3093">
        <w:rPr>
          <w:color w:val="0A0B0F"/>
          <w:w w:val="109"/>
        </w:rPr>
        <w:t>ice Presid</w:t>
      </w:r>
      <w:r w:rsidRPr="00DC3093">
        <w:rPr>
          <w:color w:val="2A2B2E"/>
          <w:w w:val="109"/>
        </w:rPr>
        <w:t>ent</w:t>
      </w:r>
      <w:r w:rsidR="008E12ED" w:rsidRPr="00DC3093">
        <w:rPr>
          <w:color w:val="2A2B2E"/>
          <w:w w:val="109"/>
        </w:rPr>
        <w:tab/>
      </w:r>
      <w:r w:rsidRPr="00DC3093">
        <w:rPr>
          <w:color w:val="2A2B2E"/>
          <w:w w:val="109"/>
        </w:rPr>
        <w:t>H</w:t>
      </w:r>
      <w:r w:rsidRPr="00DC3093">
        <w:rPr>
          <w:color w:val="0A0B0F"/>
          <w:w w:val="109"/>
        </w:rPr>
        <w:t>onorable</w:t>
      </w:r>
      <w:r w:rsidRPr="00DC3093">
        <w:rPr>
          <w:color w:val="000003"/>
          <w:w w:val="109"/>
        </w:rPr>
        <w:t xml:space="preserve"> </w:t>
      </w:r>
      <w:r w:rsidRPr="00DC3093">
        <w:rPr>
          <w:color w:val="0A0B0F"/>
          <w:w w:val="109"/>
        </w:rPr>
        <w:t xml:space="preserve">Joe Biden </w:t>
      </w:r>
    </w:p>
    <w:p w:rsidR="00DC3093" w:rsidRPr="00DC3093" w:rsidRDefault="00CD6B3D" w:rsidP="009D3A9E">
      <w:pPr>
        <w:pStyle w:val="Style"/>
        <w:tabs>
          <w:tab w:val="left" w:pos="4320"/>
          <w:tab w:val="left" w:pos="6660"/>
        </w:tabs>
        <w:rPr>
          <w:color w:val="0A0B0F"/>
          <w:w w:val="109"/>
        </w:rPr>
      </w:pPr>
      <w:r w:rsidRPr="00DC3093">
        <w:rPr>
          <w:color w:val="0A0B0F"/>
          <w:w w:val="109"/>
        </w:rPr>
        <w:t xml:space="preserve">Speaker of </w:t>
      </w:r>
      <w:r w:rsidRPr="00DC3093">
        <w:rPr>
          <w:color w:val="2A2B2E"/>
          <w:w w:val="109"/>
        </w:rPr>
        <w:t>t</w:t>
      </w:r>
      <w:r w:rsidRPr="00DC3093">
        <w:rPr>
          <w:color w:val="0A0B0F"/>
          <w:w w:val="109"/>
        </w:rPr>
        <w:t>h</w:t>
      </w:r>
      <w:r w:rsidR="00354392">
        <w:rPr>
          <w:color w:val="2A2B2E"/>
          <w:w w:val="109"/>
        </w:rPr>
        <w:t>e H</w:t>
      </w:r>
      <w:r w:rsidRPr="00DC3093">
        <w:rPr>
          <w:color w:val="2A2B2E"/>
          <w:w w:val="109"/>
        </w:rPr>
        <w:t>o</w:t>
      </w:r>
      <w:r w:rsidRPr="00DC3093">
        <w:rPr>
          <w:color w:val="0A0B0F"/>
          <w:w w:val="109"/>
        </w:rPr>
        <w:t>use</w:t>
      </w:r>
      <w:r w:rsidRPr="00DC3093">
        <w:rPr>
          <w:color w:val="000003"/>
          <w:w w:val="109"/>
        </w:rPr>
        <w:t xml:space="preserve"> </w:t>
      </w:r>
      <w:r w:rsidR="008E12ED" w:rsidRPr="00DC3093">
        <w:rPr>
          <w:color w:val="000003"/>
          <w:w w:val="109"/>
        </w:rPr>
        <w:tab/>
      </w:r>
      <w:r w:rsidR="00DC3093" w:rsidRPr="00DC3093">
        <w:rPr>
          <w:color w:val="0A0B0F"/>
          <w:w w:val="109"/>
        </w:rPr>
        <w:t xml:space="preserve">Honorable </w:t>
      </w:r>
      <w:r w:rsidR="00AE448B">
        <w:rPr>
          <w:color w:val="0A0B0F"/>
          <w:w w:val="109"/>
        </w:rPr>
        <w:t>Paul Ryan</w:t>
      </w:r>
      <w:r w:rsidR="00DC3093" w:rsidRPr="00DC3093">
        <w:rPr>
          <w:color w:val="0A0B0F"/>
          <w:w w:val="109"/>
        </w:rPr>
        <w:t xml:space="preserve"> </w:t>
      </w:r>
    </w:p>
    <w:p w:rsidR="00CD6B3D" w:rsidRPr="00DC3093" w:rsidRDefault="00CD6B3D" w:rsidP="009D3A9E">
      <w:pPr>
        <w:pStyle w:val="Style"/>
        <w:tabs>
          <w:tab w:val="left" w:pos="4320"/>
          <w:tab w:val="left" w:pos="6660"/>
        </w:tabs>
        <w:rPr>
          <w:color w:val="0A0B0F"/>
          <w:w w:val="109"/>
        </w:rPr>
      </w:pPr>
      <w:r w:rsidRPr="00DC3093">
        <w:rPr>
          <w:color w:val="2A2B2E"/>
          <w:w w:val="109"/>
        </w:rPr>
        <w:t>A</w:t>
      </w:r>
      <w:r w:rsidRPr="00DC3093">
        <w:rPr>
          <w:color w:val="0A0B0F"/>
          <w:w w:val="109"/>
        </w:rPr>
        <w:t>ttorne</w:t>
      </w:r>
      <w:r w:rsidRPr="00DC3093">
        <w:rPr>
          <w:color w:val="2A2B2E"/>
          <w:w w:val="109"/>
        </w:rPr>
        <w:t xml:space="preserve">y </w:t>
      </w:r>
      <w:r w:rsidRPr="00DC3093">
        <w:rPr>
          <w:color w:val="0A0B0F"/>
          <w:w w:val="109"/>
        </w:rPr>
        <w:t>G</w:t>
      </w:r>
      <w:r w:rsidRPr="00DC3093">
        <w:rPr>
          <w:color w:val="2A2B2E"/>
          <w:w w:val="109"/>
        </w:rPr>
        <w:t>eneral</w:t>
      </w:r>
      <w:r w:rsidR="008E12ED" w:rsidRPr="00DC3093">
        <w:rPr>
          <w:color w:val="0A0B0F"/>
          <w:w w:val="109"/>
        </w:rPr>
        <w:tab/>
      </w:r>
      <w:r w:rsidRPr="00DC3093">
        <w:rPr>
          <w:color w:val="0A0B0F"/>
          <w:w w:val="109"/>
        </w:rPr>
        <w:t xml:space="preserve">Honorable Loretta Lynch </w:t>
      </w:r>
    </w:p>
    <w:p w:rsidR="00354392" w:rsidRPr="00DC3093" w:rsidRDefault="00354392" w:rsidP="00354392">
      <w:pPr>
        <w:pStyle w:val="Style"/>
        <w:tabs>
          <w:tab w:val="left" w:pos="4320"/>
          <w:tab w:val="left" w:pos="6660"/>
        </w:tabs>
        <w:rPr>
          <w:color w:val="0A0B0F"/>
          <w:w w:val="109"/>
        </w:rPr>
      </w:pPr>
      <w:r w:rsidRPr="00DC3093">
        <w:rPr>
          <w:color w:val="0A0B0F"/>
          <w:w w:val="109"/>
        </w:rPr>
        <w:t>Secretar</w:t>
      </w:r>
      <w:r w:rsidRPr="00DC3093">
        <w:rPr>
          <w:color w:val="2A2B2E"/>
          <w:w w:val="109"/>
        </w:rPr>
        <w:t xml:space="preserve">y </w:t>
      </w:r>
      <w:r w:rsidRPr="00DC3093">
        <w:rPr>
          <w:color w:val="0A0B0F"/>
          <w:w w:val="109"/>
        </w:rPr>
        <w:t xml:space="preserve">of </w:t>
      </w:r>
      <w:r w:rsidRPr="00DC3093">
        <w:rPr>
          <w:color w:val="2A2B2E"/>
          <w:w w:val="109"/>
        </w:rPr>
        <w:t>Stat</w:t>
      </w:r>
      <w:r>
        <w:rPr>
          <w:color w:val="0A0B0F"/>
          <w:w w:val="109"/>
        </w:rPr>
        <w:t>e</w:t>
      </w:r>
      <w:r w:rsidRPr="00DC3093">
        <w:rPr>
          <w:color w:val="0A0B0F"/>
          <w:w w:val="109"/>
        </w:rPr>
        <w:tab/>
        <w:t xml:space="preserve">Honorable John Kerry </w:t>
      </w:r>
    </w:p>
    <w:p w:rsidR="00DC3093" w:rsidRPr="00DC3093" w:rsidRDefault="00CD6B3D" w:rsidP="009D3A9E">
      <w:pPr>
        <w:pStyle w:val="Style"/>
        <w:tabs>
          <w:tab w:val="left" w:pos="4320"/>
          <w:tab w:val="left" w:pos="6660"/>
        </w:tabs>
        <w:rPr>
          <w:color w:val="0A0B0F"/>
          <w:w w:val="109"/>
        </w:rPr>
      </w:pPr>
      <w:r w:rsidRPr="00DC3093">
        <w:rPr>
          <w:color w:val="0A0B0F"/>
          <w:w w:val="109"/>
        </w:rPr>
        <w:t>Secretary o</w:t>
      </w:r>
      <w:r w:rsidRPr="00DC3093">
        <w:rPr>
          <w:color w:val="2A2B2E"/>
          <w:w w:val="109"/>
        </w:rPr>
        <w:t>f Defe</w:t>
      </w:r>
      <w:r w:rsidR="00354392">
        <w:rPr>
          <w:color w:val="0A0B0F"/>
          <w:w w:val="109"/>
        </w:rPr>
        <w:t>nse</w:t>
      </w:r>
      <w:r w:rsidR="008E12ED" w:rsidRPr="00DC3093">
        <w:rPr>
          <w:color w:val="0A0B0F"/>
          <w:w w:val="109"/>
        </w:rPr>
        <w:tab/>
      </w:r>
      <w:r w:rsidR="00DC3093" w:rsidRPr="00DC3093">
        <w:rPr>
          <w:color w:val="0A0B0F"/>
          <w:w w:val="109"/>
        </w:rPr>
        <w:t xml:space="preserve">Honorable Ashton Carter </w:t>
      </w:r>
    </w:p>
    <w:p w:rsidR="00DC3093" w:rsidRPr="00DC3093" w:rsidRDefault="00CD6B3D" w:rsidP="009D3A9E">
      <w:pPr>
        <w:pStyle w:val="Style"/>
        <w:tabs>
          <w:tab w:val="left" w:pos="4320"/>
          <w:tab w:val="left" w:pos="6660"/>
        </w:tabs>
        <w:rPr>
          <w:color w:val="0A0B0F"/>
          <w:w w:val="109"/>
        </w:rPr>
      </w:pPr>
      <w:r w:rsidRPr="00DC3093">
        <w:rPr>
          <w:color w:val="0A0B0F"/>
          <w:w w:val="109"/>
        </w:rPr>
        <w:t>Secretary o</w:t>
      </w:r>
      <w:r w:rsidRPr="00DC3093">
        <w:rPr>
          <w:color w:val="2A2B2E"/>
          <w:w w:val="109"/>
        </w:rPr>
        <w:t xml:space="preserve">f </w:t>
      </w:r>
      <w:r w:rsidR="00354392">
        <w:rPr>
          <w:color w:val="2A2B2E"/>
          <w:w w:val="109"/>
        </w:rPr>
        <w:t xml:space="preserve">the </w:t>
      </w:r>
      <w:r w:rsidRPr="00DC3093">
        <w:rPr>
          <w:color w:val="2A2B2E"/>
          <w:w w:val="109"/>
        </w:rPr>
        <w:t>Air F</w:t>
      </w:r>
      <w:r w:rsidR="00354392">
        <w:rPr>
          <w:color w:val="0A0B0F"/>
          <w:w w:val="109"/>
        </w:rPr>
        <w:t>orce</w:t>
      </w:r>
      <w:r w:rsidR="008E12ED" w:rsidRPr="00DC3093">
        <w:rPr>
          <w:color w:val="0A0B0F"/>
          <w:w w:val="109"/>
        </w:rPr>
        <w:tab/>
      </w:r>
      <w:r w:rsidR="00DC3093" w:rsidRPr="00DC3093">
        <w:rPr>
          <w:color w:val="0A0B0F"/>
          <w:w w:val="109"/>
        </w:rPr>
        <w:t xml:space="preserve">Honorable Deborah Lee James </w:t>
      </w:r>
    </w:p>
    <w:p w:rsidR="00CD6B3D" w:rsidRPr="00DC3093" w:rsidRDefault="00CD6B3D" w:rsidP="009D3A9E">
      <w:pPr>
        <w:pStyle w:val="Style"/>
        <w:tabs>
          <w:tab w:val="left" w:pos="4320"/>
          <w:tab w:val="left" w:pos="6660"/>
        </w:tabs>
        <w:ind w:left="4320" w:hanging="4320"/>
        <w:rPr>
          <w:color w:val="0A0B0F"/>
          <w:w w:val="109"/>
        </w:rPr>
      </w:pPr>
      <w:r w:rsidRPr="00DC3093">
        <w:rPr>
          <w:color w:val="0A0B0F"/>
          <w:w w:val="109"/>
        </w:rPr>
        <w:t xml:space="preserve">Chairman of </w:t>
      </w:r>
      <w:r w:rsidRPr="00DC3093">
        <w:rPr>
          <w:color w:val="2A2B2E"/>
          <w:w w:val="109"/>
        </w:rPr>
        <w:t>Jo</w:t>
      </w:r>
      <w:r w:rsidRPr="00DC3093">
        <w:rPr>
          <w:color w:val="0A0B0F"/>
          <w:w w:val="109"/>
        </w:rPr>
        <w:t>i</w:t>
      </w:r>
      <w:r w:rsidRPr="00DC3093">
        <w:rPr>
          <w:color w:val="2A2B2E"/>
          <w:w w:val="109"/>
        </w:rPr>
        <w:t>n</w:t>
      </w:r>
      <w:r w:rsidRPr="00DC3093">
        <w:rPr>
          <w:color w:val="0A0B0F"/>
          <w:w w:val="109"/>
        </w:rPr>
        <w:t>t Chiefs</w:t>
      </w:r>
      <w:r w:rsidR="008E12ED" w:rsidRPr="00DC3093">
        <w:rPr>
          <w:color w:val="000003"/>
          <w:w w:val="109"/>
        </w:rPr>
        <w:tab/>
      </w:r>
      <w:r w:rsidRPr="00DC3093">
        <w:rPr>
          <w:color w:val="0A0B0F"/>
          <w:w w:val="109"/>
        </w:rPr>
        <w:t>General Joseph F. Dunford Jr.</w:t>
      </w:r>
      <w:r w:rsidRPr="00DC3093">
        <w:rPr>
          <w:rStyle w:val="apple-converted-space"/>
          <w:color w:val="000000"/>
          <w:shd w:val="clear" w:color="auto" w:fill="FFFFFF"/>
        </w:rPr>
        <w:t> </w:t>
      </w:r>
    </w:p>
    <w:p w:rsidR="00CD6B3D" w:rsidRPr="00DC3093" w:rsidRDefault="00CD6B3D" w:rsidP="009D3A9E">
      <w:pPr>
        <w:pStyle w:val="Style"/>
        <w:tabs>
          <w:tab w:val="left" w:pos="4320"/>
          <w:tab w:val="left" w:pos="6660"/>
        </w:tabs>
        <w:rPr>
          <w:color w:val="0A0B0F"/>
          <w:w w:val="109"/>
        </w:rPr>
      </w:pPr>
      <w:r w:rsidRPr="00DC3093">
        <w:rPr>
          <w:color w:val="0A0B0F"/>
          <w:w w:val="109"/>
        </w:rPr>
        <w:t>Chief of Sta</w:t>
      </w:r>
      <w:r w:rsidRPr="00DC3093">
        <w:rPr>
          <w:color w:val="2A2B2E"/>
          <w:w w:val="109"/>
        </w:rPr>
        <w:t xml:space="preserve">ff of </w:t>
      </w:r>
      <w:r w:rsidR="00354392">
        <w:rPr>
          <w:color w:val="2A2B2E"/>
          <w:w w:val="109"/>
        </w:rPr>
        <w:t xml:space="preserve">the </w:t>
      </w:r>
      <w:r w:rsidRPr="00DC3093">
        <w:rPr>
          <w:color w:val="2A2B2E"/>
          <w:w w:val="109"/>
        </w:rPr>
        <w:t>A</w:t>
      </w:r>
      <w:r w:rsidRPr="00DC3093">
        <w:rPr>
          <w:color w:val="0A0B0F"/>
          <w:w w:val="109"/>
        </w:rPr>
        <w:t>ir Force</w:t>
      </w:r>
      <w:r w:rsidRPr="00DC3093">
        <w:rPr>
          <w:color w:val="000003"/>
          <w:w w:val="109"/>
        </w:rPr>
        <w:t xml:space="preserve"> </w:t>
      </w:r>
      <w:r w:rsidR="008E12ED" w:rsidRPr="00DC3093">
        <w:rPr>
          <w:color w:val="000003"/>
          <w:w w:val="109"/>
        </w:rPr>
        <w:tab/>
      </w:r>
      <w:r w:rsidR="00AE448B">
        <w:rPr>
          <w:color w:val="0A0B0F"/>
          <w:w w:val="109"/>
        </w:rPr>
        <w:t xml:space="preserve">General </w:t>
      </w:r>
      <w:r w:rsidRPr="00DC3093">
        <w:rPr>
          <w:color w:val="0A0B0F"/>
          <w:w w:val="109"/>
        </w:rPr>
        <w:t>Mark Welsh III</w:t>
      </w:r>
    </w:p>
    <w:p w:rsidR="00CD6B3D" w:rsidRPr="00DC3093" w:rsidRDefault="00CD6B3D" w:rsidP="009D3A9E">
      <w:pPr>
        <w:pStyle w:val="Style"/>
        <w:tabs>
          <w:tab w:val="left" w:pos="4320"/>
          <w:tab w:val="left" w:pos="6660"/>
        </w:tabs>
        <w:rPr>
          <w:color w:val="0A0B0F"/>
          <w:w w:val="109"/>
        </w:rPr>
      </w:pPr>
      <w:r w:rsidRPr="00DC3093">
        <w:rPr>
          <w:color w:val="0A0B0F"/>
          <w:w w:val="109"/>
        </w:rPr>
        <w:t>CMSgt of</w:t>
      </w:r>
      <w:r w:rsidR="00AE448B">
        <w:rPr>
          <w:color w:val="0A0B0F"/>
          <w:w w:val="109"/>
        </w:rPr>
        <w:t xml:space="preserve"> </w:t>
      </w:r>
      <w:r w:rsidRPr="00DC3093">
        <w:rPr>
          <w:color w:val="0A0B0F"/>
          <w:w w:val="109"/>
        </w:rPr>
        <w:t>th</w:t>
      </w:r>
      <w:r w:rsidR="00AE448B">
        <w:rPr>
          <w:color w:val="2A2B2E"/>
          <w:w w:val="109"/>
        </w:rPr>
        <w:t>e Air Force</w:t>
      </w:r>
      <w:r w:rsidR="008E12ED" w:rsidRPr="00DC3093">
        <w:rPr>
          <w:color w:val="0A0B0F"/>
          <w:w w:val="109"/>
        </w:rPr>
        <w:tab/>
      </w:r>
      <w:r w:rsidRPr="00DC3093">
        <w:rPr>
          <w:color w:val="0A0B0F"/>
          <w:w w:val="109"/>
        </w:rPr>
        <w:t xml:space="preserve">CMSgt James A. Cody </w:t>
      </w:r>
    </w:p>
    <w:p w:rsidR="00DC3093" w:rsidRPr="00AE448B" w:rsidRDefault="00CD6B3D" w:rsidP="009D3A9E">
      <w:pPr>
        <w:pStyle w:val="Style"/>
        <w:tabs>
          <w:tab w:val="left" w:pos="4320"/>
          <w:tab w:val="left" w:pos="6660"/>
        </w:tabs>
        <w:rPr>
          <w:color w:val="0A0B0F"/>
          <w:w w:val="109"/>
        </w:rPr>
      </w:pPr>
      <w:r w:rsidRPr="00DC3093">
        <w:rPr>
          <w:color w:val="0A0B0F"/>
          <w:w w:val="109"/>
        </w:rPr>
        <w:t>Commande</w:t>
      </w:r>
      <w:r w:rsidRPr="00DC3093">
        <w:rPr>
          <w:color w:val="2A2B2E"/>
          <w:w w:val="109"/>
        </w:rPr>
        <w:t xml:space="preserve">r of Air </w:t>
      </w:r>
      <w:r w:rsidRPr="00DC3093">
        <w:rPr>
          <w:color w:val="0A0B0F"/>
          <w:w w:val="109"/>
        </w:rPr>
        <w:t xml:space="preserve">Education </w:t>
      </w:r>
      <w:r w:rsidR="00AE448B">
        <w:rPr>
          <w:color w:val="0A0B0F"/>
          <w:w w:val="109"/>
        </w:rPr>
        <w:t xml:space="preserve">and </w:t>
      </w:r>
      <w:r w:rsidR="00354392">
        <w:rPr>
          <w:color w:val="0A0B0F"/>
          <w:w w:val="109"/>
        </w:rPr>
        <w:t>Training Command</w:t>
      </w:r>
      <w:r w:rsidRPr="00DC3093">
        <w:rPr>
          <w:color w:val="0A0B0F"/>
          <w:w w:val="109"/>
        </w:rPr>
        <w:t xml:space="preserve"> </w:t>
      </w:r>
      <w:r w:rsidR="00AE448B">
        <w:rPr>
          <w:color w:val="0A0B0F"/>
          <w:w w:val="109"/>
        </w:rPr>
        <w:t xml:space="preserve">Lt </w:t>
      </w:r>
      <w:r w:rsidRPr="00DC3093">
        <w:rPr>
          <w:color w:val="0A0B0F"/>
          <w:w w:val="109"/>
        </w:rPr>
        <w:t>Gen</w:t>
      </w:r>
      <w:r w:rsidR="00AE448B">
        <w:rPr>
          <w:color w:val="0A0B0F"/>
          <w:w w:val="109"/>
        </w:rPr>
        <w:t xml:space="preserve"> </w:t>
      </w:r>
      <w:r w:rsidR="00AE448B" w:rsidRPr="00AE448B">
        <w:rPr>
          <w:color w:val="0A0B0F"/>
          <w:w w:val="109"/>
        </w:rPr>
        <w:t>Darryl L. Roberson</w:t>
      </w:r>
      <w:r w:rsidR="00DC3093" w:rsidRPr="00AE448B">
        <w:rPr>
          <w:color w:val="0A0B0F"/>
          <w:w w:val="109"/>
        </w:rPr>
        <w:t xml:space="preserve"> </w:t>
      </w:r>
    </w:p>
    <w:p w:rsidR="00CD6B3D" w:rsidRPr="00DC3093" w:rsidRDefault="00CD6B3D" w:rsidP="009D3A9E">
      <w:pPr>
        <w:pStyle w:val="Style"/>
        <w:tabs>
          <w:tab w:val="left" w:pos="4320"/>
          <w:tab w:val="left" w:pos="6660"/>
        </w:tabs>
        <w:rPr>
          <w:color w:val="0A0B0F"/>
          <w:w w:val="109"/>
        </w:rPr>
      </w:pPr>
      <w:r w:rsidRPr="00DC3093">
        <w:rPr>
          <w:color w:val="0A0B0F"/>
          <w:w w:val="109"/>
        </w:rPr>
        <w:t>Commande</w:t>
      </w:r>
      <w:r w:rsidRPr="00DC3093">
        <w:rPr>
          <w:color w:val="2A2B2E"/>
          <w:w w:val="109"/>
        </w:rPr>
        <w:t xml:space="preserve">r of Air </w:t>
      </w:r>
      <w:r w:rsidRPr="00DC3093">
        <w:rPr>
          <w:color w:val="0A0B0F"/>
          <w:w w:val="109"/>
        </w:rPr>
        <w:t>University</w:t>
      </w:r>
      <w:r w:rsidR="008E12ED" w:rsidRPr="00DC3093">
        <w:rPr>
          <w:color w:val="000003"/>
          <w:w w:val="109"/>
        </w:rPr>
        <w:tab/>
      </w:r>
      <w:r w:rsidRPr="00DC3093">
        <w:rPr>
          <w:color w:val="0A0B0F"/>
          <w:w w:val="109"/>
        </w:rPr>
        <w:t>Lt</w:t>
      </w:r>
      <w:r w:rsidRPr="00DC3093">
        <w:rPr>
          <w:color w:val="000003"/>
          <w:w w:val="109"/>
        </w:rPr>
        <w:t xml:space="preserve"> </w:t>
      </w:r>
      <w:r w:rsidRPr="00DC3093">
        <w:rPr>
          <w:color w:val="0A0B0F"/>
          <w:w w:val="109"/>
        </w:rPr>
        <w:t xml:space="preserve">Gen Steven L. Kwast </w:t>
      </w:r>
    </w:p>
    <w:p w:rsidR="00CD6B3D" w:rsidRPr="00DC3093" w:rsidRDefault="00CD6B3D" w:rsidP="009D3A9E">
      <w:pPr>
        <w:pStyle w:val="Style"/>
        <w:tabs>
          <w:tab w:val="left" w:pos="4320"/>
          <w:tab w:val="left" w:pos="6660"/>
        </w:tabs>
        <w:rPr>
          <w:color w:val="0A0B0F"/>
          <w:w w:val="109"/>
        </w:rPr>
      </w:pPr>
      <w:r w:rsidRPr="00DC3093">
        <w:rPr>
          <w:color w:val="0A0B0F"/>
          <w:w w:val="109"/>
        </w:rPr>
        <w:t>Commande</w:t>
      </w:r>
      <w:r w:rsidRPr="00DC3093">
        <w:rPr>
          <w:color w:val="2A2B2E"/>
          <w:w w:val="109"/>
        </w:rPr>
        <w:t>r of H</w:t>
      </w:r>
      <w:r w:rsidR="00354392">
        <w:rPr>
          <w:color w:val="0A0B0F"/>
          <w:w w:val="109"/>
        </w:rPr>
        <w:t>olm C</w:t>
      </w:r>
      <w:r w:rsidRPr="00DC3093">
        <w:rPr>
          <w:color w:val="0A0B0F"/>
          <w:w w:val="109"/>
        </w:rPr>
        <w:t>enter</w:t>
      </w:r>
      <w:r w:rsidR="008E12ED" w:rsidRPr="00DC3093">
        <w:rPr>
          <w:color w:val="000003"/>
          <w:w w:val="109"/>
        </w:rPr>
        <w:tab/>
      </w:r>
      <w:r w:rsidR="00354392">
        <w:rPr>
          <w:color w:val="0A0B0F"/>
          <w:w w:val="109"/>
        </w:rPr>
        <w:t>Brig</w:t>
      </w:r>
      <w:r w:rsidRPr="00DC3093">
        <w:rPr>
          <w:color w:val="0A0B0F"/>
          <w:w w:val="109"/>
        </w:rPr>
        <w:t xml:space="preserve"> Gen Paul H. Guemmer </w:t>
      </w:r>
    </w:p>
    <w:p w:rsidR="00DC3093" w:rsidRDefault="00CD6B3D" w:rsidP="009D3A9E">
      <w:pPr>
        <w:pStyle w:val="Style"/>
        <w:tabs>
          <w:tab w:val="left" w:pos="4320"/>
          <w:tab w:val="left" w:pos="6660"/>
        </w:tabs>
        <w:rPr>
          <w:color w:val="0A0B0F"/>
          <w:w w:val="109"/>
        </w:rPr>
      </w:pPr>
      <w:r w:rsidRPr="00DC3093">
        <w:rPr>
          <w:color w:val="0A0B0F"/>
          <w:w w:val="109"/>
        </w:rPr>
        <w:t>Commande</w:t>
      </w:r>
      <w:r w:rsidRPr="00DC3093">
        <w:rPr>
          <w:color w:val="2A2B2E"/>
          <w:w w:val="109"/>
        </w:rPr>
        <w:t>r of A</w:t>
      </w:r>
      <w:r w:rsidRPr="00DC3093">
        <w:rPr>
          <w:color w:val="0A0B0F"/>
          <w:w w:val="109"/>
        </w:rPr>
        <w:t xml:space="preserve">ir Force </w:t>
      </w:r>
      <w:r w:rsidR="008E12ED" w:rsidRPr="00DC3093">
        <w:rPr>
          <w:color w:val="0A0B0F"/>
          <w:w w:val="109"/>
        </w:rPr>
        <w:t>ROTC</w:t>
      </w:r>
      <w:r w:rsidR="008E12ED" w:rsidRPr="00DC3093">
        <w:rPr>
          <w:color w:val="000003"/>
          <w:w w:val="109"/>
        </w:rPr>
        <w:tab/>
      </w:r>
      <w:r w:rsidR="00DC3093">
        <w:rPr>
          <w:color w:val="0A0B0F"/>
          <w:w w:val="109"/>
        </w:rPr>
        <w:t xml:space="preserve">Colonel </w:t>
      </w:r>
      <w:r w:rsidR="00AE448B" w:rsidRPr="00AE448B">
        <w:rPr>
          <w:color w:val="0A0B0F"/>
          <w:w w:val="109"/>
        </w:rPr>
        <w:t>Sherry L. Stearns-Boles</w:t>
      </w:r>
    </w:p>
    <w:p w:rsidR="00CD6B3D" w:rsidRPr="00DC3093" w:rsidRDefault="00CD6B3D" w:rsidP="009D3A9E">
      <w:pPr>
        <w:pStyle w:val="Style"/>
        <w:tabs>
          <w:tab w:val="left" w:pos="4320"/>
          <w:tab w:val="left" w:pos="6660"/>
        </w:tabs>
        <w:rPr>
          <w:color w:val="0A0B0F"/>
          <w:w w:val="109"/>
        </w:rPr>
      </w:pPr>
      <w:r w:rsidRPr="00DC3093">
        <w:rPr>
          <w:color w:val="0A0B0F"/>
          <w:w w:val="109"/>
        </w:rPr>
        <w:t>Commande</w:t>
      </w:r>
      <w:r w:rsidRPr="00DC3093">
        <w:rPr>
          <w:color w:val="2A2B2E"/>
          <w:w w:val="109"/>
        </w:rPr>
        <w:t>r of O</w:t>
      </w:r>
      <w:r w:rsidR="00354392">
        <w:rPr>
          <w:color w:val="0A0B0F"/>
          <w:w w:val="109"/>
        </w:rPr>
        <w:t>fficer Training School</w:t>
      </w:r>
      <w:r w:rsidR="00354392">
        <w:rPr>
          <w:color w:val="0A0B0F"/>
          <w:w w:val="109"/>
        </w:rPr>
        <w:tab/>
      </w:r>
      <w:r w:rsidRPr="00DC3093">
        <w:rPr>
          <w:color w:val="0A0B0F"/>
          <w:w w:val="109"/>
        </w:rPr>
        <w:t xml:space="preserve">Colonel Scott M. Lockwood </w:t>
      </w:r>
    </w:p>
    <w:p w:rsidR="00DC3093" w:rsidRDefault="00CD6B3D" w:rsidP="009D3A9E">
      <w:pPr>
        <w:pStyle w:val="Style"/>
        <w:tabs>
          <w:tab w:val="left" w:pos="4320"/>
          <w:tab w:val="left" w:pos="6660"/>
        </w:tabs>
        <w:rPr>
          <w:color w:val="0A0B0F"/>
          <w:w w:val="109"/>
        </w:rPr>
      </w:pPr>
      <w:r w:rsidRPr="00DC3093">
        <w:rPr>
          <w:color w:val="0A0B0F"/>
          <w:w w:val="109"/>
        </w:rPr>
        <w:t>Commande</w:t>
      </w:r>
      <w:r w:rsidR="008E12ED" w:rsidRPr="00DC3093">
        <w:rPr>
          <w:color w:val="2A2B2E"/>
          <w:w w:val="109"/>
        </w:rPr>
        <w:t xml:space="preserve">r </w:t>
      </w:r>
      <w:r w:rsidRPr="00DC3093">
        <w:rPr>
          <w:color w:val="2A2B2E"/>
          <w:w w:val="109"/>
        </w:rPr>
        <w:t>of A</w:t>
      </w:r>
      <w:r w:rsidR="00354392">
        <w:rPr>
          <w:color w:val="0A0B0F"/>
          <w:w w:val="109"/>
        </w:rPr>
        <w:t>ir Force JROTC</w:t>
      </w:r>
      <w:r w:rsidRPr="00DC3093">
        <w:rPr>
          <w:color w:val="0A0B0F"/>
          <w:w w:val="109"/>
        </w:rPr>
        <w:t xml:space="preserve"> </w:t>
      </w:r>
      <w:r w:rsidR="008E12ED" w:rsidRPr="00DC3093">
        <w:rPr>
          <w:color w:val="0A0B0F"/>
          <w:w w:val="109"/>
        </w:rPr>
        <w:tab/>
      </w:r>
      <w:r w:rsidRPr="00DC3093">
        <w:rPr>
          <w:color w:val="0A0B0F"/>
          <w:w w:val="109"/>
        </w:rPr>
        <w:t>Colone</w:t>
      </w:r>
      <w:r w:rsidRPr="00DC3093">
        <w:rPr>
          <w:color w:val="2A2B2E"/>
          <w:w w:val="109"/>
        </w:rPr>
        <w:t>l Bobby Woods</w:t>
      </w:r>
      <w:r w:rsidR="00DC3093">
        <w:rPr>
          <w:color w:val="0A0B0F"/>
          <w:w w:val="109"/>
        </w:rPr>
        <w:t xml:space="preserve"> </w:t>
      </w:r>
    </w:p>
    <w:p w:rsidR="00CD6B3D" w:rsidRPr="00DC3093" w:rsidRDefault="00CD6B3D" w:rsidP="009D3A9E">
      <w:pPr>
        <w:pStyle w:val="Style"/>
        <w:tabs>
          <w:tab w:val="left" w:pos="4320"/>
          <w:tab w:val="left" w:pos="6660"/>
        </w:tabs>
        <w:rPr>
          <w:color w:val="0A0B0F"/>
          <w:w w:val="109"/>
        </w:rPr>
      </w:pPr>
      <w:r w:rsidRPr="00DC3093">
        <w:rPr>
          <w:color w:val="0A0B0F"/>
          <w:w w:val="109"/>
        </w:rPr>
        <w:t xml:space="preserve">First Chief </w:t>
      </w:r>
      <w:r w:rsidR="00AE448B">
        <w:rPr>
          <w:color w:val="2A2B2E"/>
          <w:w w:val="109"/>
        </w:rPr>
        <w:t>o</w:t>
      </w:r>
      <w:r w:rsidRPr="00DC3093">
        <w:rPr>
          <w:color w:val="2A2B2E"/>
          <w:w w:val="109"/>
        </w:rPr>
        <w:t>f St</w:t>
      </w:r>
      <w:r w:rsidRPr="00DC3093">
        <w:rPr>
          <w:color w:val="0A0B0F"/>
          <w:w w:val="109"/>
        </w:rPr>
        <w:t>aff of the A</w:t>
      </w:r>
      <w:r w:rsidR="00AE448B">
        <w:rPr>
          <w:color w:val="0A0B0F"/>
          <w:w w:val="109"/>
        </w:rPr>
        <w:t xml:space="preserve">ir </w:t>
      </w:r>
      <w:r w:rsidRPr="00DC3093">
        <w:rPr>
          <w:color w:val="0A0B0F"/>
          <w:w w:val="109"/>
        </w:rPr>
        <w:t>F</w:t>
      </w:r>
      <w:r w:rsidR="00AE448B">
        <w:rPr>
          <w:color w:val="0A0B0F"/>
          <w:w w:val="109"/>
        </w:rPr>
        <w:t>orce</w:t>
      </w:r>
      <w:r w:rsidRPr="00DC3093">
        <w:rPr>
          <w:color w:val="000003"/>
          <w:w w:val="109"/>
        </w:rPr>
        <w:t xml:space="preserve"> </w:t>
      </w:r>
      <w:r w:rsidR="008E12ED" w:rsidRPr="00DC3093">
        <w:rPr>
          <w:color w:val="000003"/>
          <w:w w:val="109"/>
        </w:rPr>
        <w:tab/>
      </w:r>
      <w:r w:rsidRPr="00DC3093">
        <w:rPr>
          <w:color w:val="0A0B0F"/>
          <w:w w:val="109"/>
        </w:rPr>
        <w:t xml:space="preserve">General Carl A. Spaatz </w:t>
      </w:r>
    </w:p>
    <w:p w:rsidR="00CD6B3D" w:rsidRPr="00DC3093" w:rsidRDefault="00CD6B3D" w:rsidP="009D3A9E">
      <w:pPr>
        <w:pStyle w:val="Style"/>
        <w:tabs>
          <w:tab w:val="left" w:pos="4320"/>
          <w:tab w:val="left" w:pos="6660"/>
        </w:tabs>
        <w:rPr>
          <w:color w:val="2A2B2E"/>
          <w:w w:val="109"/>
        </w:rPr>
      </w:pPr>
      <w:r w:rsidRPr="00DC3093">
        <w:rPr>
          <w:color w:val="0A0B0F"/>
          <w:w w:val="109"/>
        </w:rPr>
        <w:t>First CMSg</w:t>
      </w:r>
      <w:r w:rsidRPr="00DC3093">
        <w:rPr>
          <w:color w:val="2A2B2E"/>
          <w:w w:val="109"/>
        </w:rPr>
        <w:t>t of th</w:t>
      </w:r>
      <w:r w:rsidRPr="00DC3093">
        <w:rPr>
          <w:color w:val="0A0B0F"/>
          <w:w w:val="109"/>
        </w:rPr>
        <w:t xml:space="preserve">e </w:t>
      </w:r>
      <w:r w:rsidR="00AE448B" w:rsidRPr="00DC3093">
        <w:rPr>
          <w:color w:val="0A0B0F"/>
          <w:w w:val="109"/>
        </w:rPr>
        <w:t>A</w:t>
      </w:r>
      <w:r w:rsidR="00AE448B">
        <w:rPr>
          <w:color w:val="0A0B0F"/>
          <w:w w:val="109"/>
        </w:rPr>
        <w:t xml:space="preserve">ir </w:t>
      </w:r>
      <w:r w:rsidR="00AE448B" w:rsidRPr="00DC3093">
        <w:rPr>
          <w:color w:val="0A0B0F"/>
          <w:w w:val="109"/>
        </w:rPr>
        <w:t>F</w:t>
      </w:r>
      <w:r w:rsidR="00AE448B">
        <w:rPr>
          <w:color w:val="0A0B0F"/>
          <w:w w:val="109"/>
        </w:rPr>
        <w:t>orce</w:t>
      </w:r>
      <w:r w:rsidR="008E12ED" w:rsidRPr="00DC3093">
        <w:rPr>
          <w:color w:val="000003"/>
          <w:w w:val="109"/>
        </w:rPr>
        <w:tab/>
      </w:r>
      <w:r w:rsidRPr="00DC3093">
        <w:rPr>
          <w:color w:val="0A0B0F"/>
          <w:w w:val="109"/>
        </w:rPr>
        <w:t>CMSgt Paul Aire</w:t>
      </w:r>
      <w:r w:rsidRPr="00DC3093">
        <w:rPr>
          <w:color w:val="2A2B2E"/>
          <w:w w:val="109"/>
        </w:rPr>
        <w:t xml:space="preserve">y </w:t>
      </w:r>
    </w:p>
    <w:p w:rsidR="00DC3093" w:rsidRDefault="00CD6B3D" w:rsidP="009D3A9E">
      <w:pPr>
        <w:pStyle w:val="Style"/>
        <w:tabs>
          <w:tab w:val="left" w:pos="4320"/>
          <w:tab w:val="left" w:pos="6660"/>
        </w:tabs>
        <w:rPr>
          <w:color w:val="0A0B0F"/>
          <w:w w:val="109"/>
        </w:rPr>
      </w:pPr>
      <w:r w:rsidRPr="00DC3093">
        <w:rPr>
          <w:color w:val="0A0B0F"/>
          <w:w w:val="109"/>
        </w:rPr>
        <w:t>First Secre</w:t>
      </w:r>
      <w:r w:rsidR="00AE448B">
        <w:rPr>
          <w:color w:val="2A2B2E"/>
          <w:w w:val="109"/>
        </w:rPr>
        <w:t xml:space="preserve">tary </w:t>
      </w:r>
      <w:r w:rsidRPr="00DC3093">
        <w:rPr>
          <w:color w:val="2A2B2E"/>
          <w:w w:val="109"/>
        </w:rPr>
        <w:t>of</w:t>
      </w:r>
      <w:r w:rsidR="00AE448B">
        <w:rPr>
          <w:color w:val="2A2B2E"/>
          <w:w w:val="109"/>
        </w:rPr>
        <w:t xml:space="preserve"> the</w:t>
      </w:r>
      <w:r w:rsidRPr="00DC3093">
        <w:rPr>
          <w:color w:val="2A2B2E"/>
          <w:w w:val="109"/>
        </w:rPr>
        <w:t xml:space="preserve"> </w:t>
      </w:r>
      <w:r w:rsidR="00AE448B" w:rsidRPr="00DC3093">
        <w:rPr>
          <w:color w:val="0A0B0F"/>
          <w:w w:val="109"/>
        </w:rPr>
        <w:t>A</w:t>
      </w:r>
      <w:r w:rsidR="00AE448B">
        <w:rPr>
          <w:color w:val="0A0B0F"/>
          <w:w w:val="109"/>
        </w:rPr>
        <w:t xml:space="preserve">ir </w:t>
      </w:r>
      <w:r w:rsidR="00AE448B" w:rsidRPr="00DC3093">
        <w:rPr>
          <w:color w:val="0A0B0F"/>
          <w:w w:val="109"/>
        </w:rPr>
        <w:t>F</w:t>
      </w:r>
      <w:r w:rsidR="00AE448B">
        <w:rPr>
          <w:color w:val="0A0B0F"/>
          <w:w w:val="109"/>
        </w:rPr>
        <w:t>orce</w:t>
      </w:r>
      <w:r w:rsidRPr="00DC3093">
        <w:rPr>
          <w:color w:val="000003"/>
          <w:w w:val="109"/>
        </w:rPr>
        <w:t xml:space="preserve"> </w:t>
      </w:r>
      <w:r w:rsidR="008E12ED" w:rsidRPr="00DC3093">
        <w:rPr>
          <w:color w:val="000003"/>
          <w:w w:val="109"/>
        </w:rPr>
        <w:tab/>
      </w:r>
      <w:r w:rsidR="00DC3093">
        <w:rPr>
          <w:color w:val="0A0B0F"/>
          <w:w w:val="109"/>
        </w:rPr>
        <w:t xml:space="preserve">Honorable Stuart Symington </w:t>
      </w:r>
    </w:p>
    <w:p w:rsidR="00CD6B3D" w:rsidRPr="00DC3093" w:rsidRDefault="00CD6B3D" w:rsidP="009D3A9E">
      <w:pPr>
        <w:pStyle w:val="Style"/>
        <w:tabs>
          <w:tab w:val="left" w:pos="4320"/>
          <w:tab w:val="left" w:pos="6660"/>
        </w:tabs>
        <w:rPr>
          <w:color w:val="0A0B0F"/>
          <w:w w:val="109"/>
        </w:rPr>
      </w:pPr>
      <w:r w:rsidRPr="00DC3093">
        <w:rPr>
          <w:color w:val="0A0B0F"/>
          <w:w w:val="109"/>
        </w:rPr>
        <w:t xml:space="preserve">Father of </w:t>
      </w:r>
      <w:r w:rsidR="00354392">
        <w:rPr>
          <w:color w:val="0A0B0F"/>
          <w:w w:val="109"/>
        </w:rPr>
        <w:t xml:space="preserve">the </w:t>
      </w:r>
      <w:r w:rsidR="00AE448B" w:rsidRPr="00AE448B">
        <w:rPr>
          <w:color w:val="2A2B2E"/>
          <w:w w:val="109"/>
        </w:rPr>
        <w:t>Air Force</w:t>
      </w:r>
      <w:r w:rsidR="008E12ED" w:rsidRPr="00DC3093">
        <w:rPr>
          <w:color w:val="0A0B0F"/>
          <w:w w:val="109"/>
        </w:rPr>
        <w:tab/>
      </w:r>
      <w:r w:rsidRPr="00DC3093">
        <w:rPr>
          <w:color w:val="2A2B2E"/>
          <w:w w:val="109"/>
        </w:rPr>
        <w:t>Ge</w:t>
      </w:r>
      <w:r w:rsidRPr="00DC3093">
        <w:rPr>
          <w:color w:val="0A0B0F"/>
          <w:w w:val="109"/>
        </w:rPr>
        <w:t xml:space="preserve">neral Billy Mitchell </w:t>
      </w:r>
    </w:p>
    <w:p w:rsidR="00DC3093" w:rsidRDefault="00CD6B3D" w:rsidP="009D3A9E">
      <w:pPr>
        <w:pStyle w:val="Style"/>
        <w:tabs>
          <w:tab w:val="left" w:pos="4320"/>
          <w:tab w:val="left" w:pos="6660"/>
        </w:tabs>
        <w:rPr>
          <w:color w:val="0A0B0F"/>
          <w:w w:val="109"/>
        </w:rPr>
      </w:pPr>
      <w:r w:rsidRPr="00DC3093">
        <w:rPr>
          <w:color w:val="2A2B2E"/>
          <w:w w:val="109"/>
        </w:rPr>
        <w:t>F</w:t>
      </w:r>
      <w:r w:rsidRPr="00DC3093">
        <w:rPr>
          <w:color w:val="0A0B0F"/>
          <w:w w:val="109"/>
        </w:rPr>
        <w:t xml:space="preserve">ather of </w:t>
      </w:r>
      <w:r w:rsidRPr="00DC3093">
        <w:rPr>
          <w:color w:val="2A2B2E"/>
          <w:w w:val="109"/>
        </w:rPr>
        <w:t xml:space="preserve">Modern </w:t>
      </w:r>
      <w:r w:rsidRPr="00DC3093">
        <w:rPr>
          <w:color w:val="0A0B0F"/>
          <w:w w:val="109"/>
        </w:rPr>
        <w:t>Rocketr</w:t>
      </w:r>
      <w:r w:rsidRPr="00DC3093">
        <w:rPr>
          <w:color w:val="2A2B2E"/>
          <w:w w:val="109"/>
        </w:rPr>
        <w:t>y</w:t>
      </w:r>
      <w:r w:rsidRPr="00DC3093">
        <w:rPr>
          <w:color w:val="0A0B0F"/>
          <w:w w:val="109"/>
        </w:rPr>
        <w:t xml:space="preserve"> </w:t>
      </w:r>
      <w:r w:rsidR="008E12ED" w:rsidRPr="00DC3093">
        <w:rPr>
          <w:color w:val="0A0B0F"/>
          <w:w w:val="109"/>
        </w:rPr>
        <w:tab/>
      </w:r>
      <w:r w:rsidR="00DC3093">
        <w:rPr>
          <w:color w:val="0A0B0F"/>
          <w:w w:val="109"/>
        </w:rPr>
        <w:t xml:space="preserve">Dr Robert Goddard </w:t>
      </w:r>
    </w:p>
    <w:p w:rsidR="00DC3093" w:rsidRPr="009D3A9E" w:rsidRDefault="00CD6B3D" w:rsidP="009D3A9E">
      <w:pPr>
        <w:pStyle w:val="Style"/>
        <w:tabs>
          <w:tab w:val="left" w:pos="4320"/>
          <w:tab w:val="left" w:pos="6660"/>
        </w:tabs>
        <w:spacing w:after="60"/>
        <w:rPr>
          <w:color w:val="0A0B0F"/>
          <w:w w:val="109"/>
        </w:rPr>
      </w:pPr>
      <w:r w:rsidRPr="00DC3093">
        <w:rPr>
          <w:color w:val="0A0B0F"/>
          <w:w w:val="109"/>
        </w:rPr>
        <w:t>First Femal</w:t>
      </w:r>
      <w:r w:rsidRPr="00DC3093">
        <w:rPr>
          <w:color w:val="2A2B2E"/>
          <w:w w:val="109"/>
        </w:rPr>
        <w:t>e to joi</w:t>
      </w:r>
      <w:r w:rsidRPr="00DC3093">
        <w:rPr>
          <w:color w:val="0A0B0F"/>
          <w:w w:val="109"/>
        </w:rPr>
        <w:t xml:space="preserve">n </w:t>
      </w:r>
      <w:r w:rsidR="00AE448B" w:rsidRPr="00DC3093">
        <w:rPr>
          <w:color w:val="0A0B0F"/>
          <w:w w:val="109"/>
        </w:rPr>
        <w:t>A</w:t>
      </w:r>
      <w:r w:rsidR="00AE448B">
        <w:rPr>
          <w:color w:val="0A0B0F"/>
          <w:w w:val="109"/>
        </w:rPr>
        <w:t xml:space="preserve">ir </w:t>
      </w:r>
      <w:r w:rsidR="00AE448B" w:rsidRPr="00DC3093">
        <w:rPr>
          <w:color w:val="0A0B0F"/>
          <w:w w:val="109"/>
        </w:rPr>
        <w:t>F</w:t>
      </w:r>
      <w:r w:rsidR="00AE448B">
        <w:rPr>
          <w:color w:val="0A0B0F"/>
          <w:w w:val="109"/>
        </w:rPr>
        <w:t>orce</w:t>
      </w:r>
      <w:r w:rsidR="008E12ED" w:rsidRPr="00DC3093">
        <w:rPr>
          <w:color w:val="000003"/>
          <w:w w:val="109"/>
        </w:rPr>
        <w:tab/>
      </w:r>
      <w:r w:rsidR="009D3A9E">
        <w:rPr>
          <w:color w:val="0A0B0F"/>
          <w:w w:val="109"/>
        </w:rPr>
        <w:t xml:space="preserve">Esther Blake </w:t>
      </w:r>
    </w:p>
    <w:p w:rsidR="00DC3093" w:rsidRDefault="00DC3093" w:rsidP="009D3A9E">
      <w:pPr>
        <w:pStyle w:val="Style"/>
        <w:tabs>
          <w:tab w:val="left" w:pos="6660"/>
        </w:tabs>
        <w:spacing w:after="120"/>
        <w:jc w:val="center"/>
        <w:rPr>
          <w:b/>
          <w:color w:val="0A0B0F"/>
          <w:w w:val="105"/>
          <w:u w:val="single"/>
        </w:rPr>
      </w:pPr>
      <w:r>
        <w:rPr>
          <w:b/>
          <w:color w:val="0A0B0F"/>
          <w:w w:val="105"/>
          <w:u w:val="single"/>
        </w:rPr>
        <w:t xml:space="preserve">Important Dates </w:t>
      </w:r>
    </w:p>
    <w:p w:rsidR="00CD6B3D" w:rsidRPr="00DC3093" w:rsidRDefault="00CD6B3D" w:rsidP="009D3A9E">
      <w:pPr>
        <w:pStyle w:val="Style"/>
        <w:tabs>
          <w:tab w:val="left" w:pos="6660"/>
        </w:tabs>
        <w:rPr>
          <w:color w:val="0A0B0F"/>
          <w:w w:val="109"/>
        </w:rPr>
      </w:pPr>
      <w:r w:rsidRPr="00DC3093">
        <w:rPr>
          <w:color w:val="0A0B0F"/>
          <w:w w:val="109"/>
        </w:rPr>
        <w:t xml:space="preserve">American </w:t>
      </w:r>
      <w:r w:rsidRPr="00DC3093">
        <w:rPr>
          <w:color w:val="2A2B2E"/>
          <w:w w:val="109"/>
        </w:rPr>
        <w:t>Ind</w:t>
      </w:r>
      <w:r w:rsidRPr="00DC3093">
        <w:rPr>
          <w:color w:val="0A0B0F"/>
          <w:w w:val="109"/>
        </w:rPr>
        <w:t>e</w:t>
      </w:r>
      <w:r w:rsidRPr="00DC3093">
        <w:rPr>
          <w:color w:val="2A2B2E"/>
          <w:w w:val="109"/>
        </w:rPr>
        <w:t>pe</w:t>
      </w:r>
      <w:r w:rsidRPr="00DC3093">
        <w:rPr>
          <w:color w:val="0A0B0F"/>
          <w:w w:val="109"/>
        </w:rPr>
        <w:t>ndence Day</w:t>
      </w:r>
      <w:r w:rsidRPr="00DC3093">
        <w:rPr>
          <w:color w:val="000003"/>
          <w:w w:val="109"/>
        </w:rPr>
        <w:t xml:space="preserve">- </w:t>
      </w:r>
      <w:r w:rsidRPr="00DC3093">
        <w:rPr>
          <w:color w:val="0A0B0F"/>
          <w:w w:val="109"/>
        </w:rPr>
        <w:t>July 4, 1776</w:t>
      </w:r>
    </w:p>
    <w:p w:rsidR="00CD6B3D" w:rsidRPr="00DC3093" w:rsidRDefault="00CD6B3D" w:rsidP="009D3A9E">
      <w:pPr>
        <w:pStyle w:val="Style"/>
        <w:tabs>
          <w:tab w:val="left" w:pos="6660"/>
        </w:tabs>
        <w:rPr>
          <w:color w:val="0A0B0F"/>
          <w:w w:val="109"/>
        </w:rPr>
      </w:pPr>
      <w:r w:rsidRPr="00DC3093">
        <w:rPr>
          <w:color w:val="0A0B0F"/>
          <w:w w:val="109"/>
        </w:rPr>
        <w:t>Battle of G</w:t>
      </w:r>
      <w:r w:rsidRPr="00DC3093">
        <w:rPr>
          <w:color w:val="2A2B2E"/>
          <w:w w:val="109"/>
        </w:rPr>
        <w:t>et</w:t>
      </w:r>
      <w:r w:rsidRPr="00DC3093">
        <w:rPr>
          <w:color w:val="0A0B0F"/>
          <w:w w:val="109"/>
        </w:rPr>
        <w:t>t</w:t>
      </w:r>
      <w:r w:rsidRPr="00DC3093">
        <w:rPr>
          <w:color w:val="2A2B2E"/>
          <w:w w:val="109"/>
        </w:rPr>
        <w:t>ysb</w:t>
      </w:r>
      <w:r w:rsidRPr="00DC3093">
        <w:rPr>
          <w:color w:val="0A0B0F"/>
          <w:w w:val="109"/>
        </w:rPr>
        <w:t>urg- July 1</w:t>
      </w:r>
      <w:r w:rsidRPr="00DC3093">
        <w:rPr>
          <w:color w:val="000003"/>
          <w:w w:val="109"/>
        </w:rPr>
        <w:t>-</w:t>
      </w:r>
      <w:r w:rsidRPr="00DC3093">
        <w:rPr>
          <w:color w:val="0A0B0F"/>
          <w:w w:val="109"/>
        </w:rPr>
        <w:t xml:space="preserve">3, 1863 </w:t>
      </w:r>
    </w:p>
    <w:p w:rsidR="00CD6B3D" w:rsidRPr="00DC3093" w:rsidRDefault="00CD6B3D" w:rsidP="009D3A9E">
      <w:pPr>
        <w:pStyle w:val="Style"/>
        <w:tabs>
          <w:tab w:val="left" w:pos="6660"/>
        </w:tabs>
        <w:rPr>
          <w:color w:val="0A0B0F"/>
          <w:w w:val="109"/>
        </w:rPr>
      </w:pPr>
      <w:r w:rsidRPr="00DC3093">
        <w:rPr>
          <w:color w:val="0A0B0F"/>
          <w:w w:val="109"/>
        </w:rPr>
        <w:t>Year JRO</w:t>
      </w:r>
      <w:r w:rsidRPr="00DC3093">
        <w:rPr>
          <w:color w:val="2A2B2E"/>
          <w:w w:val="109"/>
        </w:rPr>
        <w:t>T</w:t>
      </w:r>
      <w:r w:rsidRPr="00DC3093">
        <w:rPr>
          <w:color w:val="0A0B0F"/>
          <w:w w:val="109"/>
        </w:rPr>
        <w:t xml:space="preserve">C </w:t>
      </w:r>
      <w:r w:rsidRPr="00DC3093">
        <w:rPr>
          <w:color w:val="2A2B2E"/>
          <w:w w:val="109"/>
        </w:rPr>
        <w:t>wa</w:t>
      </w:r>
      <w:r w:rsidRPr="00DC3093">
        <w:rPr>
          <w:color w:val="0A0B0F"/>
          <w:w w:val="109"/>
        </w:rPr>
        <w:t xml:space="preserve">s authorized- 1916 </w:t>
      </w:r>
    </w:p>
    <w:p w:rsidR="00DC3093" w:rsidRDefault="00CD6B3D" w:rsidP="009D3A9E">
      <w:pPr>
        <w:pStyle w:val="Style"/>
        <w:tabs>
          <w:tab w:val="left" w:pos="6660"/>
        </w:tabs>
        <w:rPr>
          <w:color w:val="0A0B0F"/>
          <w:w w:val="109"/>
        </w:rPr>
      </w:pPr>
      <w:r w:rsidRPr="00DC3093">
        <w:rPr>
          <w:color w:val="0A0B0F"/>
          <w:w w:val="109"/>
        </w:rPr>
        <w:t xml:space="preserve">First Year </w:t>
      </w:r>
      <w:r w:rsidRPr="00DC3093">
        <w:rPr>
          <w:color w:val="2A2B2E"/>
          <w:w w:val="109"/>
        </w:rPr>
        <w:t>Femal</w:t>
      </w:r>
      <w:r w:rsidR="00DC3093">
        <w:rPr>
          <w:color w:val="0A0B0F"/>
          <w:w w:val="109"/>
        </w:rPr>
        <w:t xml:space="preserve">es were allowed in JROTC- 1973 </w:t>
      </w:r>
    </w:p>
    <w:p w:rsidR="00CD6B3D" w:rsidRPr="00DC3093" w:rsidRDefault="00CD6B3D" w:rsidP="009D3A9E">
      <w:pPr>
        <w:pStyle w:val="Style"/>
        <w:tabs>
          <w:tab w:val="left" w:pos="6660"/>
        </w:tabs>
        <w:rPr>
          <w:color w:val="0A0B0F"/>
          <w:w w:val="109"/>
        </w:rPr>
      </w:pPr>
      <w:r w:rsidRPr="00DC3093">
        <w:rPr>
          <w:color w:val="0A0B0F"/>
          <w:w w:val="109"/>
        </w:rPr>
        <w:t>Pearl Harb</w:t>
      </w:r>
      <w:r w:rsidRPr="00DC3093">
        <w:rPr>
          <w:color w:val="2A2B2E"/>
          <w:w w:val="109"/>
        </w:rPr>
        <w:t>or Att</w:t>
      </w:r>
      <w:r w:rsidRPr="00DC3093">
        <w:rPr>
          <w:color w:val="0A0B0F"/>
          <w:w w:val="109"/>
        </w:rPr>
        <w:t xml:space="preserve">acked- December 7, 1941 </w:t>
      </w:r>
    </w:p>
    <w:p w:rsidR="00CD6B3D" w:rsidRPr="00DC3093" w:rsidRDefault="00CD6B3D" w:rsidP="009D3A9E">
      <w:pPr>
        <w:pStyle w:val="Style"/>
        <w:tabs>
          <w:tab w:val="left" w:pos="6660"/>
        </w:tabs>
        <w:rPr>
          <w:color w:val="0A0B0F"/>
          <w:w w:val="109"/>
        </w:rPr>
      </w:pPr>
      <w:r w:rsidRPr="00DC3093">
        <w:rPr>
          <w:color w:val="0A0B0F"/>
          <w:w w:val="109"/>
        </w:rPr>
        <w:t>D</w:t>
      </w:r>
      <w:r w:rsidRPr="00DC3093">
        <w:rPr>
          <w:color w:val="000003"/>
          <w:w w:val="109"/>
        </w:rPr>
        <w:t>-</w:t>
      </w:r>
      <w:r w:rsidRPr="00DC3093">
        <w:rPr>
          <w:color w:val="0A0B0F"/>
          <w:w w:val="109"/>
        </w:rPr>
        <w:t>Day in</w:t>
      </w:r>
      <w:r w:rsidRPr="00DC3093">
        <w:rPr>
          <w:color w:val="2A2B2E"/>
          <w:w w:val="109"/>
        </w:rPr>
        <w:t>v</w:t>
      </w:r>
      <w:r w:rsidRPr="00DC3093">
        <w:rPr>
          <w:color w:val="0A0B0F"/>
          <w:w w:val="109"/>
        </w:rPr>
        <w:t>a</w:t>
      </w:r>
      <w:r w:rsidRPr="00DC3093">
        <w:rPr>
          <w:color w:val="2A2B2E"/>
          <w:w w:val="109"/>
        </w:rPr>
        <w:t>sion</w:t>
      </w:r>
      <w:r w:rsidRPr="00DC3093">
        <w:rPr>
          <w:color w:val="0A0B0F"/>
          <w:w w:val="109"/>
        </w:rPr>
        <w:t xml:space="preserve">- June 6, 1944 </w:t>
      </w:r>
    </w:p>
    <w:p w:rsidR="00CD6B3D" w:rsidRPr="00DC3093" w:rsidRDefault="00CD6B3D" w:rsidP="009D3A9E">
      <w:pPr>
        <w:pStyle w:val="Style"/>
        <w:tabs>
          <w:tab w:val="left" w:pos="6660"/>
        </w:tabs>
        <w:rPr>
          <w:color w:val="0A0B0F"/>
          <w:w w:val="109"/>
        </w:rPr>
      </w:pPr>
      <w:r w:rsidRPr="00DC3093">
        <w:rPr>
          <w:color w:val="0A0B0F"/>
          <w:w w:val="109"/>
        </w:rPr>
        <w:t xml:space="preserve">Air Force </w:t>
      </w:r>
      <w:r w:rsidRPr="00DC3093">
        <w:rPr>
          <w:color w:val="2A2B2E"/>
          <w:w w:val="109"/>
        </w:rPr>
        <w:t>Found</w:t>
      </w:r>
      <w:r w:rsidRPr="00DC3093">
        <w:rPr>
          <w:color w:val="0A0B0F"/>
          <w:w w:val="109"/>
        </w:rPr>
        <w:t>ed</w:t>
      </w:r>
      <w:r w:rsidRPr="00DC3093">
        <w:rPr>
          <w:color w:val="000003"/>
          <w:w w:val="109"/>
        </w:rPr>
        <w:t xml:space="preserve">- </w:t>
      </w:r>
      <w:r w:rsidRPr="00DC3093">
        <w:rPr>
          <w:color w:val="0A0B0F"/>
          <w:w w:val="109"/>
        </w:rPr>
        <w:t xml:space="preserve">September 18, 1947 </w:t>
      </w:r>
      <w:r w:rsidRPr="00DC3093">
        <w:rPr>
          <w:color w:val="0A0B0F"/>
          <w:w w:val="109"/>
        </w:rPr>
        <w:br/>
        <w:t>Flag Da</w:t>
      </w:r>
      <w:r w:rsidRPr="00DC3093">
        <w:rPr>
          <w:color w:val="2A2B2E"/>
          <w:w w:val="109"/>
        </w:rPr>
        <w:t>y</w:t>
      </w:r>
      <w:r w:rsidRPr="00DC3093">
        <w:rPr>
          <w:color w:val="0A0B0F"/>
          <w:w w:val="109"/>
        </w:rPr>
        <w:t xml:space="preserve">- </w:t>
      </w:r>
      <w:r w:rsidRPr="00DC3093">
        <w:rPr>
          <w:color w:val="2A2B2E"/>
          <w:w w:val="109"/>
        </w:rPr>
        <w:t>June 1</w:t>
      </w:r>
      <w:r w:rsidRPr="00DC3093">
        <w:rPr>
          <w:color w:val="0A0B0F"/>
          <w:w w:val="109"/>
        </w:rPr>
        <w:t xml:space="preserve">4 </w:t>
      </w:r>
    </w:p>
    <w:p w:rsidR="00CD6B3D" w:rsidRPr="00DC3093" w:rsidRDefault="00CD6B3D" w:rsidP="009D3A9E">
      <w:pPr>
        <w:pStyle w:val="Style"/>
        <w:tabs>
          <w:tab w:val="left" w:pos="6660"/>
        </w:tabs>
        <w:rPr>
          <w:color w:val="2A2B2E"/>
          <w:w w:val="109"/>
        </w:rPr>
      </w:pPr>
      <w:r w:rsidRPr="00DC3093">
        <w:rPr>
          <w:color w:val="0A0B0F"/>
          <w:w w:val="109"/>
        </w:rPr>
        <w:t>Patriot Da</w:t>
      </w:r>
      <w:r w:rsidRPr="00DC3093">
        <w:rPr>
          <w:color w:val="2A2B2E"/>
          <w:w w:val="109"/>
        </w:rPr>
        <w:t>y</w:t>
      </w:r>
      <w:r w:rsidRPr="00DC3093">
        <w:rPr>
          <w:color w:val="0A0B0F"/>
          <w:w w:val="109"/>
        </w:rPr>
        <w:t xml:space="preserve">- </w:t>
      </w:r>
      <w:r w:rsidRPr="00DC3093">
        <w:rPr>
          <w:color w:val="2A2B2E"/>
          <w:w w:val="109"/>
        </w:rPr>
        <w:t>Sep</w:t>
      </w:r>
      <w:r w:rsidRPr="00DC3093">
        <w:rPr>
          <w:color w:val="0A0B0F"/>
          <w:w w:val="109"/>
        </w:rPr>
        <w:t>tember 11 (Attack on World Trade Center and Pentagon</w:t>
      </w:r>
      <w:r w:rsidRPr="00DC3093">
        <w:rPr>
          <w:color w:val="2A2B2E"/>
          <w:w w:val="109"/>
        </w:rPr>
        <w:t xml:space="preserve">) </w:t>
      </w:r>
    </w:p>
    <w:p w:rsidR="00CD6B3D" w:rsidRPr="00DC3093" w:rsidRDefault="00CD6B3D" w:rsidP="009D3A9E">
      <w:pPr>
        <w:pStyle w:val="Style"/>
        <w:tabs>
          <w:tab w:val="left" w:pos="6660"/>
        </w:tabs>
        <w:spacing w:after="60"/>
        <w:rPr>
          <w:color w:val="0A0B0F"/>
          <w:w w:val="109"/>
        </w:rPr>
      </w:pPr>
      <w:r w:rsidRPr="00DC3093">
        <w:rPr>
          <w:color w:val="0A0B0F"/>
          <w:w w:val="109"/>
        </w:rPr>
        <w:t>Wright Bro</w:t>
      </w:r>
      <w:r w:rsidRPr="00DC3093">
        <w:rPr>
          <w:color w:val="2A2B2E"/>
          <w:w w:val="109"/>
        </w:rPr>
        <w:t xml:space="preserve">thers </w:t>
      </w:r>
      <w:r w:rsidRPr="00DC3093">
        <w:rPr>
          <w:color w:val="0A0B0F"/>
          <w:w w:val="109"/>
        </w:rPr>
        <w:t>First Flight and Where</w:t>
      </w:r>
      <w:r w:rsidRPr="00DC3093">
        <w:rPr>
          <w:color w:val="000003"/>
          <w:w w:val="109"/>
        </w:rPr>
        <w:t xml:space="preserve">- </w:t>
      </w:r>
      <w:r w:rsidRPr="00DC3093">
        <w:rPr>
          <w:color w:val="0A0B0F"/>
          <w:w w:val="109"/>
        </w:rPr>
        <w:t>December 17, 1903 at Kitty Haw</w:t>
      </w:r>
      <w:r w:rsidR="008E12ED" w:rsidRPr="00DC3093">
        <w:rPr>
          <w:color w:val="2A2B2E"/>
          <w:w w:val="109"/>
        </w:rPr>
        <w:t>k, NC</w:t>
      </w:r>
      <w:r w:rsidRPr="00DC3093">
        <w:rPr>
          <w:color w:val="0A0B0F"/>
          <w:w w:val="109"/>
        </w:rPr>
        <w:t xml:space="preserve"> </w:t>
      </w:r>
    </w:p>
    <w:p w:rsidR="00CD6B3D" w:rsidRPr="00DC3093" w:rsidRDefault="00DC3093" w:rsidP="009D3A9E">
      <w:pPr>
        <w:pStyle w:val="Style"/>
        <w:tabs>
          <w:tab w:val="left" w:pos="6660"/>
        </w:tabs>
        <w:spacing w:after="120"/>
        <w:jc w:val="center"/>
        <w:rPr>
          <w:b/>
          <w:color w:val="0A0B0F"/>
          <w:w w:val="105"/>
          <w:u w:val="single"/>
        </w:rPr>
      </w:pPr>
      <w:r w:rsidRPr="00DC3093">
        <w:rPr>
          <w:b/>
          <w:color w:val="0A0B0F"/>
          <w:w w:val="105"/>
          <w:u w:val="single"/>
        </w:rPr>
        <w:t>F</w:t>
      </w:r>
      <w:r w:rsidR="00CD6B3D" w:rsidRPr="00DC3093">
        <w:rPr>
          <w:b/>
          <w:color w:val="0A0B0F"/>
          <w:w w:val="105"/>
          <w:u w:val="single"/>
        </w:rPr>
        <w:t xml:space="preserve">lag Information </w:t>
      </w:r>
    </w:p>
    <w:p w:rsidR="00CD6B3D" w:rsidRPr="00DC3093" w:rsidRDefault="00A8132C" w:rsidP="009D3A9E">
      <w:pPr>
        <w:pStyle w:val="Style"/>
        <w:tabs>
          <w:tab w:val="left" w:pos="2160"/>
          <w:tab w:val="left" w:pos="4320"/>
        </w:tabs>
        <w:rPr>
          <w:color w:val="0A0B0F"/>
          <w:w w:val="109"/>
        </w:rPr>
      </w:pPr>
      <w:r>
        <w:rPr>
          <w:color w:val="0A0B0F"/>
          <w:w w:val="109"/>
        </w:rPr>
        <w:t xml:space="preserve">Colors: </w:t>
      </w:r>
      <w:r w:rsidR="00CD6B3D" w:rsidRPr="00DC3093">
        <w:rPr>
          <w:color w:val="0A0B0F"/>
          <w:w w:val="109"/>
        </w:rPr>
        <w:t>Red: V</w:t>
      </w:r>
      <w:r w:rsidR="00DC3093">
        <w:rPr>
          <w:color w:val="0A0B0F"/>
          <w:w w:val="109"/>
        </w:rPr>
        <w:t>alor</w:t>
      </w:r>
      <w:r>
        <w:rPr>
          <w:color w:val="0A0B0F"/>
          <w:w w:val="109"/>
        </w:rPr>
        <w:tab/>
      </w:r>
      <w:r w:rsidR="00CD6B3D" w:rsidRPr="00DC3093">
        <w:rPr>
          <w:color w:val="0A0B0F"/>
          <w:w w:val="109"/>
        </w:rPr>
        <w:t xml:space="preserve"> </w:t>
      </w:r>
      <w:r>
        <w:rPr>
          <w:color w:val="0A0B0F"/>
          <w:w w:val="109"/>
        </w:rPr>
        <w:t>White: Purity</w:t>
      </w:r>
      <w:r w:rsidR="00CD6B3D" w:rsidRPr="00DC3093">
        <w:rPr>
          <w:color w:val="0A0B0F"/>
          <w:w w:val="109"/>
        </w:rPr>
        <w:t xml:space="preserve"> </w:t>
      </w:r>
      <w:r w:rsidR="00DC3093">
        <w:rPr>
          <w:color w:val="0A0B0F"/>
          <w:w w:val="109"/>
        </w:rPr>
        <w:tab/>
      </w:r>
      <w:r w:rsidR="00CD6B3D" w:rsidRPr="00DC3093">
        <w:rPr>
          <w:color w:val="0A0B0F"/>
          <w:w w:val="109"/>
        </w:rPr>
        <w:t xml:space="preserve">Blue: Justice </w:t>
      </w:r>
    </w:p>
    <w:p w:rsidR="00CD6B3D" w:rsidRPr="00DC3093" w:rsidRDefault="00CD6B3D" w:rsidP="009D3A9E">
      <w:pPr>
        <w:pStyle w:val="Style"/>
        <w:tabs>
          <w:tab w:val="left" w:pos="6660"/>
        </w:tabs>
        <w:rPr>
          <w:color w:val="0A0B0F"/>
          <w:w w:val="109"/>
        </w:rPr>
      </w:pPr>
      <w:r w:rsidRPr="00DC3093">
        <w:rPr>
          <w:color w:val="0A0B0F"/>
          <w:w w:val="109"/>
        </w:rPr>
        <w:t>50 stars on F</w:t>
      </w:r>
      <w:r w:rsidR="00DC3093">
        <w:rPr>
          <w:color w:val="0A0B0F"/>
          <w:w w:val="109"/>
        </w:rPr>
        <w:t>lag (</w:t>
      </w:r>
      <w:r w:rsidRPr="00DC3093">
        <w:rPr>
          <w:color w:val="0A0B0F"/>
          <w:w w:val="109"/>
        </w:rPr>
        <w:t xml:space="preserve">one for each state)- 4 rows of 5, 5 rows of 6 </w:t>
      </w:r>
    </w:p>
    <w:p w:rsidR="00DC3093" w:rsidRDefault="00CD6B3D" w:rsidP="009D3A9E">
      <w:pPr>
        <w:pStyle w:val="Style"/>
        <w:tabs>
          <w:tab w:val="left" w:pos="6660"/>
        </w:tabs>
        <w:rPr>
          <w:color w:val="0A0B0F"/>
          <w:w w:val="109"/>
        </w:rPr>
      </w:pPr>
      <w:r w:rsidRPr="00DC3093">
        <w:rPr>
          <w:color w:val="0A0B0F"/>
          <w:w w:val="109"/>
        </w:rPr>
        <w:t>There are 7 red stripes and 6 white stripes on flag, one for each of 13 original coloni</w:t>
      </w:r>
      <w:r w:rsidR="00DC3093">
        <w:rPr>
          <w:color w:val="0A0B0F"/>
          <w:w w:val="109"/>
        </w:rPr>
        <w:t xml:space="preserve">es </w:t>
      </w:r>
    </w:p>
    <w:p w:rsidR="00CD6B3D" w:rsidRPr="00DC3093" w:rsidRDefault="00CD6B3D" w:rsidP="009D3A9E">
      <w:pPr>
        <w:pStyle w:val="Style"/>
        <w:tabs>
          <w:tab w:val="left" w:pos="6660"/>
        </w:tabs>
        <w:rPr>
          <w:color w:val="0A0B0F"/>
          <w:w w:val="109"/>
        </w:rPr>
      </w:pPr>
      <w:r w:rsidRPr="00DC3093">
        <w:rPr>
          <w:color w:val="0A0B0F"/>
          <w:w w:val="109"/>
        </w:rPr>
        <w:t xml:space="preserve">Reveille marks the start of the military day. </w:t>
      </w:r>
    </w:p>
    <w:p w:rsidR="00CD6B3D" w:rsidRPr="00DC3093" w:rsidRDefault="00CD6B3D" w:rsidP="009D3A9E">
      <w:pPr>
        <w:pStyle w:val="Style"/>
        <w:tabs>
          <w:tab w:val="left" w:pos="6660"/>
        </w:tabs>
        <w:rPr>
          <w:color w:val="0A0B0F"/>
          <w:w w:val="109"/>
        </w:rPr>
      </w:pPr>
      <w:r w:rsidRPr="00DC3093">
        <w:rPr>
          <w:color w:val="0A0B0F"/>
          <w:w w:val="109"/>
        </w:rPr>
        <w:t xml:space="preserve">Retreat marks the end of the military day. </w:t>
      </w:r>
    </w:p>
    <w:p w:rsidR="00CD6B3D" w:rsidRPr="00DC3093" w:rsidRDefault="00CD6B3D" w:rsidP="009D3A9E">
      <w:pPr>
        <w:pStyle w:val="Style"/>
        <w:tabs>
          <w:tab w:val="left" w:pos="6660"/>
        </w:tabs>
        <w:rPr>
          <w:color w:val="0A0B0F"/>
          <w:w w:val="109"/>
        </w:rPr>
      </w:pPr>
      <w:r w:rsidRPr="00DC3093">
        <w:rPr>
          <w:color w:val="0A0B0F"/>
          <w:w w:val="109"/>
        </w:rPr>
        <w:t xml:space="preserve">Halyard- the rope to raise and lower the flag. </w:t>
      </w:r>
    </w:p>
    <w:p w:rsidR="00CD6B3D" w:rsidRPr="00DC3093" w:rsidRDefault="00CD6B3D" w:rsidP="009D3A9E">
      <w:pPr>
        <w:pStyle w:val="Style"/>
        <w:tabs>
          <w:tab w:val="left" w:pos="6660"/>
        </w:tabs>
        <w:rPr>
          <w:color w:val="0A0B0F"/>
          <w:w w:val="109"/>
        </w:rPr>
      </w:pPr>
      <w:r w:rsidRPr="00DC3093">
        <w:rPr>
          <w:color w:val="0A0B0F"/>
          <w:w w:val="109"/>
        </w:rPr>
        <w:t xml:space="preserve">Windward- Facing toward the wind. </w:t>
      </w:r>
    </w:p>
    <w:p w:rsidR="00CD6B3D" w:rsidRPr="00DC3093" w:rsidRDefault="00CD6B3D" w:rsidP="009D3A9E">
      <w:pPr>
        <w:pStyle w:val="Style"/>
        <w:tabs>
          <w:tab w:val="left" w:pos="6660"/>
        </w:tabs>
        <w:rPr>
          <w:color w:val="0A0B0F"/>
          <w:w w:val="109"/>
        </w:rPr>
      </w:pPr>
      <w:r w:rsidRPr="00DC3093">
        <w:rPr>
          <w:color w:val="0A0B0F"/>
          <w:w w:val="109"/>
        </w:rPr>
        <w:t xml:space="preserve">Leeward- Facing away from the wind. </w:t>
      </w:r>
    </w:p>
    <w:p w:rsidR="00CD6B3D" w:rsidRPr="00DC3093" w:rsidRDefault="00CD6B3D" w:rsidP="009D3A9E">
      <w:pPr>
        <w:pStyle w:val="Style"/>
        <w:tabs>
          <w:tab w:val="left" w:pos="6660"/>
        </w:tabs>
        <w:rPr>
          <w:color w:val="0A0B0F"/>
          <w:w w:val="109"/>
        </w:rPr>
      </w:pPr>
      <w:r w:rsidRPr="00DC3093">
        <w:rPr>
          <w:color w:val="0A0B0F"/>
          <w:w w:val="109"/>
        </w:rPr>
        <w:t xml:space="preserve">AF Flag- Blue, Eagle on top of branch holding olive branch and arrows held in its claws and surrounded by 13, 5- pointed stars. </w:t>
      </w:r>
    </w:p>
    <w:p w:rsidR="00CD6B3D" w:rsidRPr="00DC3093" w:rsidRDefault="00CD6B3D" w:rsidP="009D3A9E">
      <w:pPr>
        <w:pStyle w:val="Style"/>
        <w:tabs>
          <w:tab w:val="left" w:pos="6660"/>
        </w:tabs>
        <w:rPr>
          <w:color w:val="0A0B0F"/>
          <w:w w:val="109"/>
        </w:rPr>
      </w:pPr>
      <w:r w:rsidRPr="00DC3093">
        <w:rPr>
          <w:color w:val="0A0B0F"/>
          <w:w w:val="109"/>
        </w:rPr>
        <w:t>The US Flag can fly for 24 hours a day</w:t>
      </w:r>
      <w:r w:rsidR="00DC3093">
        <w:rPr>
          <w:color w:val="0A0B0F"/>
          <w:w w:val="109"/>
        </w:rPr>
        <w:t>,</w:t>
      </w:r>
      <w:r w:rsidRPr="00DC3093">
        <w:rPr>
          <w:color w:val="0A0B0F"/>
          <w:w w:val="109"/>
        </w:rPr>
        <w:t xml:space="preserve"> if it i</w:t>
      </w:r>
      <w:r w:rsidR="00DC3093">
        <w:rPr>
          <w:color w:val="0A0B0F"/>
          <w:w w:val="109"/>
        </w:rPr>
        <w:t xml:space="preserve">s an all-weather </w:t>
      </w:r>
      <w:r w:rsidRPr="00DC3093">
        <w:rPr>
          <w:color w:val="0A0B0F"/>
          <w:w w:val="109"/>
        </w:rPr>
        <w:t xml:space="preserve">flag and it is properly illuminated. </w:t>
      </w:r>
    </w:p>
    <w:p w:rsidR="00C61D6A" w:rsidRDefault="00C61D6A" w:rsidP="00DC3093">
      <w:pPr>
        <w:pStyle w:val="Style"/>
        <w:tabs>
          <w:tab w:val="left" w:pos="6660"/>
        </w:tabs>
        <w:spacing w:after="240"/>
        <w:jc w:val="center"/>
        <w:rPr>
          <w:b/>
          <w:color w:val="0A0B0F"/>
          <w:w w:val="105"/>
          <w:u w:val="single"/>
        </w:rPr>
      </w:pPr>
    </w:p>
    <w:p w:rsidR="00CD6B3D" w:rsidRPr="00DC3093" w:rsidRDefault="00CD6B3D" w:rsidP="00DC3093">
      <w:pPr>
        <w:pStyle w:val="Style"/>
        <w:tabs>
          <w:tab w:val="left" w:pos="6660"/>
        </w:tabs>
        <w:spacing w:after="240"/>
        <w:jc w:val="center"/>
        <w:rPr>
          <w:b/>
          <w:color w:val="0A0B0F"/>
          <w:w w:val="105"/>
          <w:u w:val="single"/>
        </w:rPr>
      </w:pPr>
      <w:r w:rsidRPr="00DC3093">
        <w:rPr>
          <w:b/>
          <w:color w:val="0A0B0F"/>
          <w:w w:val="105"/>
          <w:u w:val="single"/>
        </w:rPr>
        <w:lastRenderedPageBreak/>
        <w:t xml:space="preserve">Marching Knowledge </w:t>
      </w:r>
    </w:p>
    <w:p w:rsidR="00CD6B3D" w:rsidRPr="00DC3093" w:rsidRDefault="00CD6B3D" w:rsidP="00DC3093">
      <w:pPr>
        <w:pStyle w:val="Style"/>
        <w:tabs>
          <w:tab w:val="left" w:pos="1800"/>
          <w:tab w:val="left" w:pos="6660"/>
        </w:tabs>
        <w:spacing w:after="60"/>
        <w:rPr>
          <w:color w:val="0A0B0F"/>
          <w:w w:val="109"/>
        </w:rPr>
      </w:pPr>
      <w:r w:rsidRPr="00DC3093">
        <w:rPr>
          <w:color w:val="0A0B0F"/>
          <w:w w:val="109"/>
        </w:rPr>
        <w:t xml:space="preserve">Slow time- </w:t>
      </w:r>
      <w:r w:rsidR="00DC3093">
        <w:rPr>
          <w:color w:val="0A0B0F"/>
          <w:w w:val="109"/>
        </w:rPr>
        <w:tab/>
      </w:r>
      <w:r w:rsidR="00772714" w:rsidRPr="00DC3093">
        <w:rPr>
          <w:color w:val="0A0B0F"/>
          <w:w w:val="109"/>
        </w:rPr>
        <w:t>60 24-</w:t>
      </w:r>
      <w:r w:rsidRPr="00DC3093">
        <w:rPr>
          <w:color w:val="0A0B0F"/>
          <w:w w:val="109"/>
        </w:rPr>
        <w:t xml:space="preserve">inch steps per minute, usually used in funeral </w:t>
      </w:r>
      <w:r w:rsidR="00772714" w:rsidRPr="00DC3093">
        <w:rPr>
          <w:color w:val="0A0B0F"/>
          <w:w w:val="109"/>
        </w:rPr>
        <w:t>m</w:t>
      </w:r>
      <w:r w:rsidRPr="00DC3093">
        <w:rPr>
          <w:color w:val="0A0B0F"/>
          <w:w w:val="109"/>
        </w:rPr>
        <w:t xml:space="preserve">arches. </w:t>
      </w:r>
      <w:r w:rsidRPr="00DC3093">
        <w:rPr>
          <w:color w:val="0A0B0F"/>
          <w:w w:val="109"/>
        </w:rPr>
        <w:br/>
        <w:t xml:space="preserve">Quick time- </w:t>
      </w:r>
      <w:r w:rsidR="00DC3093">
        <w:rPr>
          <w:color w:val="0A0B0F"/>
          <w:w w:val="109"/>
        </w:rPr>
        <w:tab/>
      </w:r>
      <w:r w:rsidRPr="00DC3093">
        <w:rPr>
          <w:color w:val="0A0B0F"/>
          <w:w w:val="109"/>
        </w:rPr>
        <w:t xml:space="preserve">100-120,  24 inch steps per minute. </w:t>
      </w:r>
    </w:p>
    <w:p w:rsidR="00CD6B3D" w:rsidRPr="00DC3093" w:rsidRDefault="00A8132C" w:rsidP="00DC3093">
      <w:pPr>
        <w:pStyle w:val="Style"/>
        <w:tabs>
          <w:tab w:val="left" w:pos="1800"/>
          <w:tab w:val="left" w:pos="6660"/>
        </w:tabs>
        <w:spacing w:after="60"/>
        <w:rPr>
          <w:color w:val="0A0B0F"/>
          <w:w w:val="109"/>
        </w:rPr>
      </w:pPr>
      <w:r>
        <w:rPr>
          <w:color w:val="0A0B0F"/>
          <w:w w:val="109"/>
        </w:rPr>
        <w:t xml:space="preserve">Double </w:t>
      </w:r>
      <w:r w:rsidR="00CD6B3D" w:rsidRPr="00DC3093">
        <w:rPr>
          <w:color w:val="0A0B0F"/>
          <w:w w:val="109"/>
        </w:rPr>
        <w:t xml:space="preserve">time- </w:t>
      </w:r>
      <w:r w:rsidR="00DC3093">
        <w:rPr>
          <w:color w:val="0A0B0F"/>
          <w:w w:val="109"/>
        </w:rPr>
        <w:tab/>
      </w:r>
      <w:r w:rsidR="00CD6B3D" w:rsidRPr="00DC3093">
        <w:rPr>
          <w:color w:val="0A0B0F"/>
          <w:w w:val="109"/>
        </w:rPr>
        <w:t xml:space="preserve">180, 30 inch steps per minute. </w:t>
      </w:r>
    </w:p>
    <w:p w:rsidR="00CD6B3D" w:rsidRPr="00DC3093" w:rsidRDefault="00CD6B3D" w:rsidP="00DC3093">
      <w:pPr>
        <w:pStyle w:val="Style"/>
        <w:tabs>
          <w:tab w:val="left" w:pos="1800"/>
          <w:tab w:val="left" w:pos="6660"/>
        </w:tabs>
        <w:spacing w:after="60"/>
        <w:rPr>
          <w:color w:val="0A0B0F"/>
          <w:w w:val="109"/>
        </w:rPr>
      </w:pPr>
      <w:r w:rsidRPr="00DC3093">
        <w:rPr>
          <w:color w:val="0A0B0F"/>
          <w:w w:val="109"/>
        </w:rPr>
        <w:t xml:space="preserve">Half Step- </w:t>
      </w:r>
      <w:r w:rsidR="00DC3093">
        <w:rPr>
          <w:color w:val="0A0B0F"/>
          <w:w w:val="109"/>
        </w:rPr>
        <w:tab/>
      </w:r>
      <w:r w:rsidRPr="00DC3093">
        <w:rPr>
          <w:color w:val="0A0B0F"/>
          <w:w w:val="109"/>
        </w:rPr>
        <w:t xml:space="preserve">100-120, 12 inch steps per minute. </w:t>
      </w:r>
    </w:p>
    <w:p w:rsidR="00CD6B3D" w:rsidRPr="00DC3093" w:rsidRDefault="00CD6B3D" w:rsidP="00DC3093">
      <w:pPr>
        <w:pStyle w:val="Style"/>
        <w:tabs>
          <w:tab w:val="left" w:pos="1800"/>
          <w:tab w:val="left" w:pos="6660"/>
        </w:tabs>
        <w:spacing w:after="60"/>
        <w:rPr>
          <w:color w:val="0A0B0F"/>
          <w:w w:val="109"/>
        </w:rPr>
      </w:pPr>
      <w:r w:rsidRPr="00DC3093">
        <w:rPr>
          <w:color w:val="0A0B0F"/>
          <w:w w:val="109"/>
        </w:rPr>
        <w:t xml:space="preserve">Flight- </w:t>
      </w:r>
      <w:r w:rsidR="00DC3093">
        <w:rPr>
          <w:color w:val="0A0B0F"/>
          <w:w w:val="109"/>
        </w:rPr>
        <w:tab/>
      </w:r>
      <w:r w:rsidRPr="00DC3093">
        <w:rPr>
          <w:color w:val="0A0B0F"/>
          <w:w w:val="109"/>
        </w:rPr>
        <w:t xml:space="preserve">Has at least 2 elements but no more than 4 elements. </w:t>
      </w:r>
      <w:r w:rsidRPr="00DC3093">
        <w:rPr>
          <w:color w:val="0A0B0F"/>
          <w:w w:val="109"/>
        </w:rPr>
        <w:br/>
        <w:t xml:space="preserve">Cover- </w:t>
      </w:r>
      <w:r w:rsidR="00DC3093">
        <w:rPr>
          <w:color w:val="0A0B0F"/>
          <w:w w:val="109"/>
        </w:rPr>
        <w:tab/>
      </w:r>
      <w:r w:rsidRPr="00DC3093">
        <w:rPr>
          <w:color w:val="0A0B0F"/>
          <w:w w:val="109"/>
        </w:rPr>
        <w:t xml:space="preserve">The alignment with the person directly in front of you with proper distance. </w:t>
      </w:r>
      <w:r w:rsidRPr="00DC3093">
        <w:rPr>
          <w:color w:val="0A0B0F"/>
          <w:w w:val="109"/>
        </w:rPr>
        <w:br/>
        <w:t xml:space="preserve">Distance- </w:t>
      </w:r>
      <w:r w:rsidR="00DC3093">
        <w:rPr>
          <w:color w:val="0A0B0F"/>
          <w:w w:val="109"/>
        </w:rPr>
        <w:tab/>
      </w:r>
      <w:r w:rsidRPr="00DC3093">
        <w:rPr>
          <w:color w:val="0A0B0F"/>
          <w:w w:val="109"/>
        </w:rPr>
        <w:t xml:space="preserve">40 inches between yourself and the rank in front of you. </w:t>
      </w:r>
    </w:p>
    <w:p w:rsidR="00CD6B3D" w:rsidRPr="00DC3093" w:rsidRDefault="00CD6B3D" w:rsidP="00DC3093">
      <w:pPr>
        <w:pStyle w:val="Style"/>
        <w:tabs>
          <w:tab w:val="left" w:pos="1800"/>
          <w:tab w:val="left" w:pos="6660"/>
        </w:tabs>
        <w:spacing w:after="60"/>
        <w:ind w:left="1800" w:hanging="1800"/>
        <w:rPr>
          <w:color w:val="0A0B0F"/>
          <w:w w:val="109"/>
        </w:rPr>
      </w:pPr>
      <w:r w:rsidRPr="00DC3093">
        <w:rPr>
          <w:color w:val="0A0B0F"/>
          <w:w w:val="109"/>
        </w:rPr>
        <w:t xml:space="preserve">Interval- </w:t>
      </w:r>
      <w:r w:rsidR="00DC3093">
        <w:rPr>
          <w:color w:val="0A0B0F"/>
          <w:w w:val="109"/>
        </w:rPr>
        <w:tab/>
      </w:r>
      <w:r w:rsidRPr="00DC3093">
        <w:rPr>
          <w:color w:val="0A0B0F"/>
          <w:w w:val="109"/>
        </w:rPr>
        <w:t xml:space="preserve">Distance between yourself and the individual placed at your side measured by 1 arm’s length. </w:t>
      </w:r>
    </w:p>
    <w:p w:rsidR="00CD6B3D" w:rsidRPr="00DC3093" w:rsidRDefault="00CD6B3D" w:rsidP="00DC3093">
      <w:pPr>
        <w:pStyle w:val="Style"/>
        <w:tabs>
          <w:tab w:val="left" w:pos="1800"/>
          <w:tab w:val="left" w:pos="6660"/>
        </w:tabs>
        <w:spacing w:after="60"/>
        <w:rPr>
          <w:color w:val="0A0B0F"/>
          <w:w w:val="109"/>
        </w:rPr>
      </w:pPr>
      <w:r w:rsidRPr="00DC3093">
        <w:rPr>
          <w:color w:val="0A0B0F"/>
          <w:w w:val="109"/>
        </w:rPr>
        <w:t xml:space="preserve">Pace- </w:t>
      </w:r>
      <w:r w:rsidR="00DC3093">
        <w:rPr>
          <w:color w:val="0A0B0F"/>
          <w:w w:val="109"/>
        </w:rPr>
        <w:tab/>
      </w:r>
      <w:r w:rsidRPr="00DC3093">
        <w:rPr>
          <w:color w:val="0A0B0F"/>
          <w:w w:val="109"/>
        </w:rPr>
        <w:t xml:space="preserve">Step of 24 inches </w:t>
      </w:r>
    </w:p>
    <w:p w:rsidR="001A4EC3" w:rsidRPr="008F395A" w:rsidRDefault="00D636D0" w:rsidP="009D3A9E">
      <w:pPr>
        <w:pStyle w:val="Style"/>
        <w:tabs>
          <w:tab w:val="left" w:pos="3600"/>
          <w:tab w:val="left" w:pos="6660"/>
        </w:tabs>
        <w:spacing w:before="240" w:after="240"/>
        <w:rPr>
          <w:b/>
          <w:color w:val="0A0B0F"/>
          <w:w w:val="105"/>
          <w:u w:val="single"/>
        </w:rPr>
      </w:pPr>
      <w:r w:rsidRPr="00D636D0">
        <w:rPr>
          <w:color w:val="0A0B0F"/>
          <w:w w:val="105"/>
        </w:rPr>
        <w:tab/>
      </w:r>
      <w:r w:rsidR="008F395A" w:rsidRPr="008F395A">
        <w:rPr>
          <w:b/>
          <w:color w:val="0A0B0F"/>
          <w:w w:val="105"/>
          <w:u w:val="single"/>
        </w:rPr>
        <w:t>USAF Ranks</w:t>
      </w:r>
    </w:p>
    <w:p w:rsidR="001A4EC3" w:rsidRPr="008F395A" w:rsidRDefault="001A4EC3" w:rsidP="008F395A">
      <w:pPr>
        <w:pStyle w:val="Style"/>
        <w:tabs>
          <w:tab w:val="left" w:pos="6660"/>
        </w:tabs>
        <w:spacing w:after="240"/>
        <w:jc w:val="center"/>
        <w:rPr>
          <w:b/>
          <w:color w:val="0A0B0F"/>
          <w:w w:val="105"/>
          <w:u w:val="single"/>
        </w:rPr>
        <w:sectPr w:rsidR="001A4EC3" w:rsidRPr="008F395A" w:rsidSect="001A4EC3">
          <w:footerReference w:type="default" r:id="rId14"/>
          <w:type w:val="nextColumn"/>
          <w:pgSz w:w="12240" w:h="15840" w:code="1"/>
          <w:pgMar w:top="1080" w:right="1080" w:bottom="1080" w:left="1080" w:header="720" w:footer="432" w:gutter="0"/>
          <w:cols w:space="720"/>
          <w:noEndnote/>
          <w:docGrid w:linePitch="299"/>
        </w:sectPr>
      </w:pPr>
    </w:p>
    <w:p w:rsidR="008F395A" w:rsidRPr="008F395A" w:rsidRDefault="00CD6B3D" w:rsidP="00D636D0">
      <w:pPr>
        <w:pStyle w:val="Style"/>
        <w:spacing w:after="120"/>
        <w:ind w:left="1418" w:right="43"/>
        <w:rPr>
          <w:b/>
          <w:color w:val="0A0B0F"/>
          <w:w w:val="105"/>
          <w:u w:val="single"/>
        </w:rPr>
      </w:pPr>
      <w:r w:rsidRPr="008F395A">
        <w:rPr>
          <w:b/>
          <w:color w:val="0A0B0F"/>
          <w:w w:val="105"/>
          <w:u w:val="single"/>
        </w:rPr>
        <w:t>Officer Ranks</w:t>
      </w:r>
    </w:p>
    <w:p w:rsidR="008F395A" w:rsidRPr="008F395A" w:rsidRDefault="008F395A" w:rsidP="00D636D0">
      <w:pPr>
        <w:pStyle w:val="Style"/>
        <w:spacing w:after="60"/>
        <w:ind w:left="1418" w:right="43"/>
        <w:rPr>
          <w:color w:val="1D1E21"/>
          <w:w w:val="107"/>
        </w:rPr>
      </w:pPr>
      <w:r>
        <w:rPr>
          <w:color w:val="030408"/>
          <w:w w:val="107"/>
        </w:rPr>
        <w:t xml:space="preserve">O-1 </w:t>
      </w:r>
      <w:r w:rsidR="00CD6B3D" w:rsidRPr="008F395A">
        <w:rPr>
          <w:color w:val="030408"/>
          <w:w w:val="107"/>
        </w:rPr>
        <w:t>Secon</w:t>
      </w:r>
      <w:r w:rsidR="00CD6B3D" w:rsidRPr="008F395A">
        <w:rPr>
          <w:color w:val="1D1E21"/>
          <w:w w:val="107"/>
        </w:rPr>
        <w:t>d Lieute</w:t>
      </w:r>
      <w:r w:rsidR="00CD6B3D" w:rsidRPr="008F395A">
        <w:rPr>
          <w:color w:val="030408"/>
          <w:w w:val="107"/>
        </w:rPr>
        <w:t>nan</w:t>
      </w:r>
      <w:r w:rsidRPr="008F395A">
        <w:rPr>
          <w:color w:val="1D1E21"/>
          <w:w w:val="107"/>
        </w:rPr>
        <w:t>t</w:t>
      </w:r>
    </w:p>
    <w:p w:rsidR="008F395A" w:rsidRPr="008F395A" w:rsidRDefault="00CD6B3D" w:rsidP="00D636D0">
      <w:pPr>
        <w:pStyle w:val="Style"/>
        <w:spacing w:after="60"/>
        <w:ind w:left="1418" w:right="43"/>
        <w:rPr>
          <w:color w:val="1D1E21"/>
          <w:w w:val="107"/>
        </w:rPr>
      </w:pPr>
      <w:r w:rsidRPr="008F395A">
        <w:rPr>
          <w:color w:val="030408"/>
          <w:w w:val="107"/>
        </w:rPr>
        <w:t>0-2 Fir</w:t>
      </w:r>
      <w:r w:rsidRPr="008F395A">
        <w:rPr>
          <w:color w:val="1D1E21"/>
          <w:w w:val="107"/>
        </w:rPr>
        <w:t>st Lieutena</w:t>
      </w:r>
      <w:r w:rsidR="008F395A" w:rsidRPr="008F395A">
        <w:rPr>
          <w:color w:val="030408"/>
          <w:w w:val="107"/>
        </w:rPr>
        <w:t>nt</w:t>
      </w:r>
    </w:p>
    <w:p w:rsidR="00CD6B3D" w:rsidRPr="008F395A" w:rsidRDefault="00CD6B3D" w:rsidP="00D636D0">
      <w:pPr>
        <w:pStyle w:val="Style"/>
        <w:spacing w:after="60"/>
        <w:ind w:left="1418" w:right="38"/>
        <w:rPr>
          <w:color w:val="030408"/>
          <w:w w:val="107"/>
        </w:rPr>
      </w:pPr>
      <w:r w:rsidRPr="008F395A">
        <w:rPr>
          <w:color w:val="030408"/>
          <w:w w:val="107"/>
        </w:rPr>
        <w:t>0</w:t>
      </w:r>
      <w:r w:rsidRPr="008F395A">
        <w:rPr>
          <w:color w:val="000004"/>
          <w:w w:val="107"/>
        </w:rPr>
        <w:t>-</w:t>
      </w:r>
      <w:r w:rsidRPr="008F395A">
        <w:rPr>
          <w:color w:val="030408"/>
          <w:w w:val="107"/>
        </w:rPr>
        <w:t>3 Cap</w:t>
      </w:r>
      <w:r w:rsidRPr="008F395A">
        <w:rPr>
          <w:color w:val="1D1E21"/>
          <w:w w:val="107"/>
        </w:rPr>
        <w:t>tain</w:t>
      </w:r>
    </w:p>
    <w:p w:rsidR="00CD6B3D" w:rsidRPr="008F395A" w:rsidRDefault="00CD6B3D" w:rsidP="00D636D0">
      <w:pPr>
        <w:pStyle w:val="Style"/>
        <w:spacing w:after="120"/>
        <w:ind w:left="1418"/>
        <w:rPr>
          <w:color w:val="1D1E21"/>
          <w:w w:val="107"/>
        </w:rPr>
      </w:pPr>
      <w:r w:rsidRPr="008F395A">
        <w:rPr>
          <w:color w:val="030408"/>
          <w:w w:val="107"/>
        </w:rPr>
        <w:t>0</w:t>
      </w:r>
      <w:r w:rsidRPr="008F395A">
        <w:rPr>
          <w:color w:val="000004"/>
          <w:w w:val="107"/>
        </w:rPr>
        <w:t>-</w:t>
      </w:r>
      <w:r w:rsidRPr="008F395A">
        <w:rPr>
          <w:color w:val="030408"/>
          <w:w w:val="107"/>
        </w:rPr>
        <w:t>4 Maj</w:t>
      </w:r>
      <w:r w:rsidRPr="008F395A">
        <w:rPr>
          <w:color w:val="1D1E21"/>
          <w:w w:val="107"/>
        </w:rPr>
        <w:t>or</w:t>
      </w:r>
    </w:p>
    <w:p w:rsidR="008F395A" w:rsidRPr="008F395A" w:rsidRDefault="00CD6B3D" w:rsidP="00D636D0">
      <w:pPr>
        <w:pStyle w:val="Style"/>
        <w:spacing w:after="120"/>
        <w:ind w:left="1418"/>
        <w:rPr>
          <w:color w:val="030408"/>
          <w:w w:val="107"/>
        </w:rPr>
      </w:pPr>
      <w:r w:rsidRPr="008F395A">
        <w:rPr>
          <w:color w:val="030408"/>
          <w:w w:val="107"/>
        </w:rPr>
        <w:t>0</w:t>
      </w:r>
      <w:r w:rsidRPr="008F395A">
        <w:rPr>
          <w:color w:val="000004"/>
          <w:w w:val="107"/>
        </w:rPr>
        <w:t>-</w:t>
      </w:r>
      <w:r w:rsidRPr="008F395A">
        <w:rPr>
          <w:color w:val="030408"/>
          <w:w w:val="107"/>
        </w:rPr>
        <w:t>5 Lieu</w:t>
      </w:r>
      <w:r w:rsidRPr="008F395A">
        <w:rPr>
          <w:color w:val="1D1E21"/>
          <w:w w:val="107"/>
        </w:rPr>
        <w:t>tenant C</w:t>
      </w:r>
      <w:r w:rsidRPr="008F395A">
        <w:rPr>
          <w:color w:val="030408"/>
          <w:w w:val="107"/>
        </w:rPr>
        <w:t>olon</w:t>
      </w:r>
      <w:r w:rsidRPr="008F395A">
        <w:rPr>
          <w:color w:val="1D1E21"/>
          <w:w w:val="107"/>
        </w:rPr>
        <w:t>e</w:t>
      </w:r>
      <w:r w:rsidR="008F395A" w:rsidRPr="008F395A">
        <w:rPr>
          <w:color w:val="030408"/>
          <w:w w:val="107"/>
        </w:rPr>
        <w:t>l</w:t>
      </w:r>
    </w:p>
    <w:p w:rsidR="00CD6B3D" w:rsidRPr="008F395A" w:rsidRDefault="00CD6B3D" w:rsidP="00D636D0">
      <w:pPr>
        <w:pStyle w:val="Style"/>
        <w:spacing w:after="120"/>
        <w:ind w:left="1418"/>
        <w:rPr>
          <w:color w:val="030408"/>
          <w:w w:val="107"/>
        </w:rPr>
      </w:pPr>
      <w:r w:rsidRPr="008F395A">
        <w:rPr>
          <w:color w:val="030408"/>
          <w:w w:val="107"/>
        </w:rPr>
        <w:t>0-6 Colo</w:t>
      </w:r>
      <w:r w:rsidRPr="008F395A">
        <w:rPr>
          <w:color w:val="1D1E21"/>
          <w:w w:val="107"/>
        </w:rPr>
        <w:t>nel</w:t>
      </w:r>
    </w:p>
    <w:p w:rsidR="008F395A" w:rsidRPr="008F395A" w:rsidRDefault="00CD6B3D" w:rsidP="00D636D0">
      <w:pPr>
        <w:pStyle w:val="Style"/>
        <w:spacing w:after="120"/>
        <w:ind w:left="1418" w:right="124"/>
        <w:rPr>
          <w:color w:val="030408"/>
          <w:w w:val="107"/>
        </w:rPr>
      </w:pPr>
      <w:r w:rsidRPr="008F395A">
        <w:rPr>
          <w:color w:val="030408"/>
          <w:w w:val="107"/>
        </w:rPr>
        <w:t>0-7 Brig</w:t>
      </w:r>
      <w:r w:rsidRPr="008F395A">
        <w:rPr>
          <w:color w:val="1D1E21"/>
          <w:w w:val="107"/>
        </w:rPr>
        <w:t>adier Ge</w:t>
      </w:r>
      <w:r w:rsidR="008F395A" w:rsidRPr="008F395A">
        <w:rPr>
          <w:color w:val="030408"/>
          <w:w w:val="107"/>
        </w:rPr>
        <w:t>neral</w:t>
      </w:r>
    </w:p>
    <w:p w:rsidR="00CD6B3D" w:rsidRPr="008F395A" w:rsidRDefault="00CD6B3D" w:rsidP="00D636D0">
      <w:pPr>
        <w:pStyle w:val="Style"/>
        <w:spacing w:after="120"/>
        <w:ind w:left="1418" w:right="124"/>
        <w:rPr>
          <w:color w:val="1D1E21"/>
          <w:w w:val="107"/>
        </w:rPr>
      </w:pPr>
      <w:r w:rsidRPr="008F395A">
        <w:rPr>
          <w:color w:val="030408"/>
          <w:w w:val="107"/>
        </w:rPr>
        <w:t>0</w:t>
      </w:r>
      <w:r w:rsidRPr="008F395A">
        <w:rPr>
          <w:color w:val="000004"/>
          <w:w w:val="107"/>
        </w:rPr>
        <w:t>-</w:t>
      </w:r>
      <w:r w:rsidRPr="008F395A">
        <w:rPr>
          <w:color w:val="030408"/>
          <w:w w:val="107"/>
        </w:rPr>
        <w:t xml:space="preserve">8 </w:t>
      </w:r>
      <w:r w:rsidRPr="008F395A">
        <w:rPr>
          <w:color w:val="1D1E21"/>
          <w:w w:val="107"/>
        </w:rPr>
        <w:t>Ma</w:t>
      </w:r>
      <w:r w:rsidRPr="008F395A">
        <w:rPr>
          <w:color w:val="030408"/>
          <w:w w:val="107"/>
        </w:rPr>
        <w:t>j</w:t>
      </w:r>
      <w:r w:rsidRPr="008F395A">
        <w:rPr>
          <w:color w:val="1D1E21"/>
          <w:w w:val="107"/>
        </w:rPr>
        <w:t>or General</w:t>
      </w:r>
    </w:p>
    <w:p w:rsidR="008F395A" w:rsidRPr="008F395A" w:rsidRDefault="00CD6B3D" w:rsidP="00D636D0">
      <w:pPr>
        <w:pStyle w:val="Style"/>
        <w:spacing w:after="120"/>
        <w:ind w:left="1418"/>
        <w:rPr>
          <w:color w:val="030408"/>
          <w:w w:val="107"/>
        </w:rPr>
      </w:pPr>
      <w:r w:rsidRPr="008F395A">
        <w:rPr>
          <w:color w:val="030408"/>
          <w:w w:val="107"/>
        </w:rPr>
        <w:t>0</w:t>
      </w:r>
      <w:r w:rsidRPr="008F395A">
        <w:rPr>
          <w:color w:val="000004"/>
          <w:w w:val="107"/>
        </w:rPr>
        <w:t>-</w:t>
      </w:r>
      <w:r w:rsidRPr="008F395A">
        <w:rPr>
          <w:color w:val="030408"/>
          <w:w w:val="107"/>
        </w:rPr>
        <w:t>9 Li</w:t>
      </w:r>
      <w:r w:rsidRPr="008F395A">
        <w:rPr>
          <w:color w:val="1D1E21"/>
          <w:w w:val="107"/>
        </w:rPr>
        <w:t>e</w:t>
      </w:r>
      <w:r w:rsidRPr="008F395A">
        <w:rPr>
          <w:color w:val="030408"/>
          <w:w w:val="107"/>
        </w:rPr>
        <w:t>u</w:t>
      </w:r>
      <w:r w:rsidRPr="008F395A">
        <w:rPr>
          <w:color w:val="1D1E21"/>
          <w:w w:val="107"/>
        </w:rPr>
        <w:t>tenant G</w:t>
      </w:r>
      <w:r w:rsidRPr="008F395A">
        <w:rPr>
          <w:color w:val="030408"/>
          <w:w w:val="107"/>
        </w:rPr>
        <w:t>ene</w:t>
      </w:r>
      <w:r w:rsidRPr="008F395A">
        <w:rPr>
          <w:color w:val="1D1E21"/>
          <w:w w:val="107"/>
        </w:rPr>
        <w:t>ra</w:t>
      </w:r>
      <w:r w:rsidR="008F395A" w:rsidRPr="008F395A">
        <w:rPr>
          <w:color w:val="030408"/>
          <w:w w:val="107"/>
        </w:rPr>
        <w:t>l</w:t>
      </w:r>
    </w:p>
    <w:p w:rsidR="00CD6B3D" w:rsidRPr="008F395A" w:rsidRDefault="00CD6B3D" w:rsidP="00D636D0">
      <w:pPr>
        <w:pStyle w:val="Style"/>
        <w:spacing w:after="120"/>
        <w:ind w:left="1418" w:hanging="11"/>
        <w:rPr>
          <w:color w:val="1D1E21"/>
          <w:w w:val="107"/>
        </w:rPr>
      </w:pPr>
      <w:r w:rsidRPr="008F395A">
        <w:rPr>
          <w:color w:val="030408"/>
          <w:w w:val="107"/>
        </w:rPr>
        <w:t>0-10 Ge</w:t>
      </w:r>
      <w:r w:rsidRPr="008F395A">
        <w:rPr>
          <w:color w:val="1D1E21"/>
          <w:w w:val="107"/>
        </w:rPr>
        <w:t xml:space="preserve">neral </w:t>
      </w:r>
    </w:p>
    <w:p w:rsidR="008F395A" w:rsidRPr="008F395A" w:rsidRDefault="00CD6B3D" w:rsidP="00D636D0">
      <w:pPr>
        <w:pStyle w:val="Style"/>
        <w:spacing w:after="120"/>
        <w:ind w:left="1058" w:hanging="720"/>
        <w:rPr>
          <w:b/>
          <w:color w:val="0A0B0F"/>
          <w:w w:val="105"/>
          <w:u w:val="single"/>
        </w:rPr>
      </w:pPr>
      <w:r w:rsidRPr="008F395A">
        <w:br w:type="column"/>
      </w:r>
      <w:r w:rsidRPr="008F395A">
        <w:rPr>
          <w:b/>
          <w:color w:val="0A0B0F"/>
          <w:w w:val="105"/>
          <w:u w:val="single"/>
        </w:rPr>
        <w:t>Enlisted Ran</w:t>
      </w:r>
      <w:r w:rsidR="008F395A" w:rsidRPr="008F395A">
        <w:rPr>
          <w:b/>
          <w:color w:val="0A0B0F"/>
          <w:w w:val="105"/>
          <w:u w:val="single"/>
        </w:rPr>
        <w:t xml:space="preserve">ks </w:t>
      </w:r>
    </w:p>
    <w:p w:rsidR="008F395A" w:rsidRPr="008F395A" w:rsidRDefault="00CD6B3D" w:rsidP="00D636D0">
      <w:pPr>
        <w:pStyle w:val="Style"/>
        <w:spacing w:after="120"/>
        <w:ind w:left="338"/>
        <w:rPr>
          <w:color w:val="030408"/>
          <w:w w:val="107"/>
        </w:rPr>
      </w:pPr>
      <w:r w:rsidRPr="008F395A">
        <w:rPr>
          <w:color w:val="030408"/>
          <w:w w:val="107"/>
        </w:rPr>
        <w:t>E</w:t>
      </w:r>
      <w:r w:rsidRPr="008F395A">
        <w:rPr>
          <w:color w:val="000004"/>
          <w:w w:val="107"/>
        </w:rPr>
        <w:t>-</w:t>
      </w:r>
      <w:r w:rsidRPr="008F395A">
        <w:rPr>
          <w:color w:val="030408"/>
          <w:w w:val="107"/>
        </w:rPr>
        <w:t>l Airm</w:t>
      </w:r>
      <w:r w:rsidRPr="008F395A">
        <w:rPr>
          <w:color w:val="1D1E21"/>
          <w:w w:val="107"/>
        </w:rPr>
        <w:t>a</w:t>
      </w:r>
      <w:r w:rsidRPr="008F395A">
        <w:rPr>
          <w:color w:val="030408"/>
          <w:w w:val="107"/>
        </w:rPr>
        <w:t>n B</w:t>
      </w:r>
      <w:r w:rsidRPr="008F395A">
        <w:rPr>
          <w:color w:val="1D1E21"/>
          <w:w w:val="107"/>
        </w:rPr>
        <w:t>a</w:t>
      </w:r>
      <w:r w:rsidR="008F395A" w:rsidRPr="008F395A">
        <w:rPr>
          <w:color w:val="030408"/>
          <w:w w:val="107"/>
        </w:rPr>
        <w:t xml:space="preserve">sic </w:t>
      </w:r>
    </w:p>
    <w:p w:rsidR="00CD6B3D" w:rsidRPr="008F395A" w:rsidRDefault="00CD6B3D" w:rsidP="00D636D0">
      <w:pPr>
        <w:pStyle w:val="Style"/>
        <w:spacing w:after="120"/>
        <w:ind w:left="338" w:right="690"/>
        <w:rPr>
          <w:color w:val="030408"/>
          <w:w w:val="107"/>
        </w:rPr>
      </w:pPr>
      <w:r w:rsidRPr="008F395A">
        <w:rPr>
          <w:color w:val="1D1E21"/>
          <w:w w:val="107"/>
        </w:rPr>
        <w:t>E</w:t>
      </w:r>
      <w:r w:rsidRPr="008F395A">
        <w:rPr>
          <w:color w:val="000004"/>
          <w:w w:val="107"/>
        </w:rPr>
        <w:t>-</w:t>
      </w:r>
      <w:r w:rsidRPr="008F395A">
        <w:rPr>
          <w:color w:val="030408"/>
          <w:w w:val="107"/>
        </w:rPr>
        <w:t xml:space="preserve">2 </w:t>
      </w:r>
      <w:r w:rsidRPr="008F395A">
        <w:rPr>
          <w:color w:val="1D1E21"/>
          <w:w w:val="107"/>
        </w:rPr>
        <w:t>A</w:t>
      </w:r>
      <w:r w:rsidRPr="008F395A">
        <w:rPr>
          <w:color w:val="030408"/>
          <w:w w:val="107"/>
        </w:rPr>
        <w:t>irm</w:t>
      </w:r>
      <w:r w:rsidRPr="008F395A">
        <w:rPr>
          <w:color w:val="1D1E21"/>
          <w:w w:val="107"/>
        </w:rPr>
        <w:t>a</w:t>
      </w:r>
      <w:r w:rsidRPr="008F395A">
        <w:rPr>
          <w:color w:val="030408"/>
          <w:w w:val="107"/>
        </w:rPr>
        <w:t xml:space="preserve">n </w:t>
      </w:r>
    </w:p>
    <w:p w:rsidR="008F395A" w:rsidRPr="008F395A" w:rsidRDefault="00CD6B3D" w:rsidP="00D636D0">
      <w:pPr>
        <w:pStyle w:val="Style"/>
        <w:spacing w:after="120"/>
        <w:ind w:left="338" w:right="666"/>
        <w:rPr>
          <w:color w:val="1D1E21"/>
          <w:w w:val="107"/>
        </w:rPr>
      </w:pPr>
      <w:r w:rsidRPr="008F395A">
        <w:rPr>
          <w:color w:val="030408"/>
          <w:w w:val="107"/>
        </w:rPr>
        <w:t xml:space="preserve">E-3 </w:t>
      </w:r>
      <w:r w:rsidRPr="008F395A">
        <w:rPr>
          <w:color w:val="1D1E21"/>
          <w:w w:val="107"/>
        </w:rPr>
        <w:t>A</w:t>
      </w:r>
      <w:r w:rsidRPr="008F395A">
        <w:rPr>
          <w:color w:val="030408"/>
          <w:w w:val="107"/>
        </w:rPr>
        <w:t>irm</w:t>
      </w:r>
      <w:r w:rsidRPr="008F395A">
        <w:rPr>
          <w:color w:val="1D1E21"/>
          <w:w w:val="107"/>
        </w:rPr>
        <w:t>a</w:t>
      </w:r>
      <w:r w:rsidRPr="008F395A">
        <w:rPr>
          <w:color w:val="030408"/>
          <w:w w:val="107"/>
        </w:rPr>
        <w:t xml:space="preserve">n </w:t>
      </w:r>
      <w:r w:rsidRPr="008F395A">
        <w:rPr>
          <w:color w:val="1D1E21"/>
          <w:w w:val="127"/>
        </w:rPr>
        <w:t>First</w:t>
      </w:r>
      <w:r w:rsidRPr="008F395A">
        <w:rPr>
          <w:color w:val="030408"/>
          <w:w w:val="107"/>
        </w:rPr>
        <w:t xml:space="preserve"> Cl</w:t>
      </w:r>
      <w:r w:rsidR="008F395A" w:rsidRPr="008F395A">
        <w:rPr>
          <w:color w:val="1D1E21"/>
          <w:w w:val="107"/>
        </w:rPr>
        <w:t>ass</w:t>
      </w:r>
    </w:p>
    <w:p w:rsidR="008F395A" w:rsidRPr="008F395A" w:rsidRDefault="00CD6B3D" w:rsidP="00D636D0">
      <w:pPr>
        <w:pStyle w:val="Style"/>
        <w:spacing w:after="120"/>
        <w:ind w:left="338" w:right="666"/>
        <w:rPr>
          <w:color w:val="1D1E21"/>
          <w:w w:val="107"/>
        </w:rPr>
      </w:pPr>
      <w:r w:rsidRPr="008F395A">
        <w:rPr>
          <w:color w:val="030408"/>
          <w:w w:val="107"/>
        </w:rPr>
        <w:t>E</w:t>
      </w:r>
      <w:r w:rsidRPr="008F395A">
        <w:rPr>
          <w:color w:val="000004"/>
          <w:w w:val="107"/>
        </w:rPr>
        <w:t>-</w:t>
      </w:r>
      <w:r w:rsidRPr="008F395A">
        <w:rPr>
          <w:color w:val="030408"/>
          <w:w w:val="107"/>
        </w:rPr>
        <w:t>4 S</w:t>
      </w:r>
      <w:r w:rsidRPr="008F395A">
        <w:rPr>
          <w:color w:val="1D1E21"/>
          <w:w w:val="107"/>
        </w:rPr>
        <w:t>e</w:t>
      </w:r>
      <w:r w:rsidRPr="008F395A">
        <w:rPr>
          <w:color w:val="030408"/>
          <w:w w:val="107"/>
        </w:rPr>
        <w:t xml:space="preserve">nior </w:t>
      </w:r>
      <w:r w:rsidRPr="008F395A">
        <w:rPr>
          <w:color w:val="1D1E21"/>
          <w:w w:val="107"/>
        </w:rPr>
        <w:t>A</w:t>
      </w:r>
      <w:r w:rsidRPr="008F395A">
        <w:rPr>
          <w:color w:val="030408"/>
          <w:w w:val="107"/>
        </w:rPr>
        <w:t>i</w:t>
      </w:r>
      <w:r w:rsidRPr="008F395A">
        <w:rPr>
          <w:color w:val="1D1E21"/>
          <w:w w:val="107"/>
        </w:rPr>
        <w:t>r</w:t>
      </w:r>
      <w:r w:rsidRPr="008F395A">
        <w:rPr>
          <w:color w:val="030408"/>
          <w:w w:val="107"/>
        </w:rPr>
        <w:t>m</w:t>
      </w:r>
      <w:r w:rsidR="008F395A" w:rsidRPr="008F395A">
        <w:rPr>
          <w:color w:val="1D1E21"/>
          <w:w w:val="107"/>
        </w:rPr>
        <w:t xml:space="preserve">an </w:t>
      </w:r>
    </w:p>
    <w:p w:rsidR="00CD6B3D" w:rsidRPr="008F395A" w:rsidRDefault="00CD6B3D" w:rsidP="00D636D0">
      <w:pPr>
        <w:pStyle w:val="Style"/>
        <w:spacing w:after="120"/>
        <w:ind w:left="338" w:right="666"/>
        <w:rPr>
          <w:color w:val="1D1E21"/>
          <w:w w:val="107"/>
        </w:rPr>
      </w:pPr>
      <w:r w:rsidRPr="008F395A">
        <w:rPr>
          <w:color w:val="1D1E21"/>
          <w:w w:val="107"/>
        </w:rPr>
        <w:t>E</w:t>
      </w:r>
      <w:r w:rsidRPr="008F395A">
        <w:rPr>
          <w:color w:val="000004"/>
          <w:w w:val="107"/>
        </w:rPr>
        <w:t>-</w:t>
      </w:r>
      <w:r w:rsidRPr="008F395A">
        <w:rPr>
          <w:color w:val="030408"/>
          <w:w w:val="107"/>
        </w:rPr>
        <w:t xml:space="preserve">S </w:t>
      </w:r>
      <w:r w:rsidRPr="008F395A">
        <w:rPr>
          <w:color w:val="1D1E21"/>
          <w:w w:val="107"/>
        </w:rPr>
        <w:t>S</w:t>
      </w:r>
      <w:r w:rsidRPr="008F395A">
        <w:rPr>
          <w:color w:val="030408"/>
          <w:w w:val="107"/>
        </w:rPr>
        <w:t>t</w:t>
      </w:r>
      <w:r w:rsidRPr="008F395A">
        <w:rPr>
          <w:color w:val="1D1E21"/>
          <w:w w:val="107"/>
        </w:rPr>
        <w:t>a</w:t>
      </w:r>
      <w:r w:rsidRPr="008F395A">
        <w:rPr>
          <w:color w:val="030408"/>
          <w:w w:val="107"/>
        </w:rPr>
        <w:t xml:space="preserve">ff </w:t>
      </w:r>
      <w:r w:rsidRPr="008F395A">
        <w:rPr>
          <w:color w:val="1D1E21"/>
          <w:w w:val="107"/>
        </w:rPr>
        <w:t>S</w:t>
      </w:r>
      <w:r w:rsidRPr="008F395A">
        <w:rPr>
          <w:color w:val="030408"/>
          <w:w w:val="107"/>
        </w:rPr>
        <w:t>er</w:t>
      </w:r>
      <w:r w:rsidRPr="008F395A">
        <w:rPr>
          <w:color w:val="1D1E21"/>
          <w:w w:val="107"/>
        </w:rPr>
        <w:t>g</w:t>
      </w:r>
      <w:r w:rsidRPr="008F395A">
        <w:rPr>
          <w:color w:val="030408"/>
          <w:w w:val="107"/>
        </w:rPr>
        <w:t>ean</w:t>
      </w:r>
      <w:r w:rsidRPr="008F395A">
        <w:rPr>
          <w:color w:val="1D1E21"/>
          <w:w w:val="107"/>
        </w:rPr>
        <w:t xml:space="preserve">t </w:t>
      </w:r>
    </w:p>
    <w:p w:rsidR="008F395A" w:rsidRPr="008F395A" w:rsidRDefault="00CD6B3D" w:rsidP="00D636D0">
      <w:pPr>
        <w:pStyle w:val="Style"/>
        <w:spacing w:after="120"/>
        <w:ind w:left="338" w:right="416"/>
        <w:rPr>
          <w:color w:val="1D1E21"/>
          <w:w w:val="107"/>
        </w:rPr>
      </w:pPr>
      <w:r w:rsidRPr="008F395A">
        <w:rPr>
          <w:color w:val="1D1E21"/>
          <w:w w:val="107"/>
        </w:rPr>
        <w:t>E</w:t>
      </w:r>
      <w:r w:rsidRPr="008F395A">
        <w:rPr>
          <w:color w:val="000004"/>
          <w:w w:val="107"/>
        </w:rPr>
        <w:t>-</w:t>
      </w:r>
      <w:r w:rsidRPr="008F395A">
        <w:rPr>
          <w:color w:val="1D1E21"/>
          <w:w w:val="107"/>
        </w:rPr>
        <w:t>6 Te</w:t>
      </w:r>
      <w:r w:rsidRPr="008F395A">
        <w:rPr>
          <w:color w:val="030408"/>
          <w:w w:val="107"/>
        </w:rPr>
        <w:t>chnic</w:t>
      </w:r>
      <w:r w:rsidRPr="008F395A">
        <w:rPr>
          <w:color w:val="1D1E21"/>
          <w:w w:val="107"/>
        </w:rPr>
        <w:t>a</w:t>
      </w:r>
      <w:r w:rsidRPr="008F395A">
        <w:rPr>
          <w:color w:val="030408"/>
          <w:w w:val="107"/>
        </w:rPr>
        <w:t xml:space="preserve">l </w:t>
      </w:r>
      <w:r w:rsidR="008F395A" w:rsidRPr="008F395A">
        <w:rPr>
          <w:color w:val="1D1E21"/>
          <w:w w:val="107"/>
        </w:rPr>
        <w:t xml:space="preserve">Sergeant </w:t>
      </w:r>
    </w:p>
    <w:p w:rsidR="00CD6B3D" w:rsidRPr="008F395A" w:rsidRDefault="00CD6B3D" w:rsidP="00D636D0">
      <w:pPr>
        <w:pStyle w:val="Style"/>
        <w:spacing w:after="120"/>
        <w:ind w:left="338" w:right="416"/>
        <w:rPr>
          <w:color w:val="1D1E21"/>
          <w:w w:val="107"/>
        </w:rPr>
      </w:pPr>
      <w:r w:rsidRPr="008F395A">
        <w:rPr>
          <w:color w:val="1D1E21"/>
          <w:w w:val="107"/>
        </w:rPr>
        <w:t>E</w:t>
      </w:r>
      <w:r w:rsidR="007368C9" w:rsidRPr="008F395A">
        <w:rPr>
          <w:color w:val="000004"/>
          <w:w w:val="107"/>
        </w:rPr>
        <w:t>-</w:t>
      </w:r>
      <w:r w:rsidRPr="008F395A">
        <w:rPr>
          <w:color w:val="030408"/>
          <w:w w:val="107"/>
        </w:rPr>
        <w:t>7 Mast</w:t>
      </w:r>
      <w:r w:rsidRPr="008F395A">
        <w:rPr>
          <w:color w:val="1D1E21"/>
          <w:w w:val="107"/>
        </w:rPr>
        <w:t>e</w:t>
      </w:r>
      <w:r w:rsidRPr="008F395A">
        <w:rPr>
          <w:color w:val="030408"/>
          <w:w w:val="107"/>
        </w:rPr>
        <w:t xml:space="preserve">r </w:t>
      </w:r>
      <w:r w:rsidRPr="008F395A">
        <w:rPr>
          <w:color w:val="1D1E21"/>
          <w:w w:val="107"/>
        </w:rPr>
        <w:t>Se</w:t>
      </w:r>
      <w:r w:rsidRPr="008F395A">
        <w:rPr>
          <w:color w:val="030408"/>
          <w:w w:val="107"/>
        </w:rPr>
        <w:t>rg</w:t>
      </w:r>
      <w:r w:rsidRPr="008F395A">
        <w:rPr>
          <w:color w:val="1D1E21"/>
          <w:w w:val="107"/>
        </w:rPr>
        <w:t xml:space="preserve">eant </w:t>
      </w:r>
    </w:p>
    <w:p w:rsidR="008F395A" w:rsidRPr="008F395A" w:rsidRDefault="00CD6B3D" w:rsidP="00D636D0">
      <w:pPr>
        <w:pStyle w:val="Style"/>
        <w:spacing w:after="120"/>
        <w:ind w:left="338" w:right="-1"/>
        <w:rPr>
          <w:color w:val="1D1E21"/>
          <w:w w:val="107"/>
        </w:rPr>
      </w:pPr>
      <w:r w:rsidRPr="008F395A">
        <w:rPr>
          <w:color w:val="1D1E21"/>
          <w:w w:val="107"/>
        </w:rPr>
        <w:t>E</w:t>
      </w:r>
      <w:r w:rsidRPr="008F395A">
        <w:rPr>
          <w:color w:val="000004"/>
          <w:w w:val="107"/>
        </w:rPr>
        <w:t>-</w:t>
      </w:r>
      <w:r w:rsidRPr="008F395A">
        <w:rPr>
          <w:color w:val="1D1E21"/>
          <w:w w:val="107"/>
        </w:rPr>
        <w:t>8 Se</w:t>
      </w:r>
      <w:r w:rsidRPr="008F395A">
        <w:rPr>
          <w:color w:val="030408"/>
          <w:w w:val="107"/>
        </w:rPr>
        <w:t>nio</w:t>
      </w:r>
      <w:r w:rsidR="008F395A" w:rsidRPr="008F395A">
        <w:rPr>
          <w:color w:val="1D1E21"/>
          <w:w w:val="107"/>
        </w:rPr>
        <w:t xml:space="preserve">r Master Sergeant </w:t>
      </w:r>
    </w:p>
    <w:p w:rsidR="007368C9" w:rsidRPr="008F395A" w:rsidRDefault="00CD6B3D" w:rsidP="00D636D0">
      <w:pPr>
        <w:pStyle w:val="Style"/>
        <w:spacing w:after="120"/>
        <w:ind w:left="338" w:right="-1"/>
        <w:rPr>
          <w:color w:val="030408"/>
          <w:w w:val="107"/>
        </w:rPr>
      </w:pPr>
      <w:r w:rsidRPr="008F395A">
        <w:rPr>
          <w:color w:val="1D1E21"/>
          <w:w w:val="107"/>
        </w:rPr>
        <w:t>E</w:t>
      </w:r>
      <w:r w:rsidRPr="008F395A">
        <w:rPr>
          <w:color w:val="030408"/>
          <w:w w:val="107"/>
        </w:rPr>
        <w:t xml:space="preserve">-9 Chief </w:t>
      </w:r>
      <w:r w:rsidRPr="008F395A">
        <w:rPr>
          <w:color w:val="1D1E21"/>
          <w:w w:val="107"/>
        </w:rPr>
        <w:t>Ma</w:t>
      </w:r>
      <w:r w:rsidRPr="008F395A">
        <w:rPr>
          <w:color w:val="030408"/>
          <w:w w:val="107"/>
        </w:rPr>
        <w:t>ste</w:t>
      </w:r>
      <w:r w:rsidRPr="008F395A">
        <w:rPr>
          <w:color w:val="1D1E21"/>
          <w:w w:val="107"/>
        </w:rPr>
        <w:t xml:space="preserve">r Sergeant </w:t>
      </w:r>
      <w:r w:rsidRPr="008F395A">
        <w:rPr>
          <w:color w:val="1D1E21"/>
          <w:w w:val="107"/>
        </w:rPr>
        <w:br/>
      </w:r>
    </w:p>
    <w:p w:rsidR="00A8132C" w:rsidRDefault="007368C9" w:rsidP="00A8132C">
      <w:pPr>
        <w:pStyle w:val="Style"/>
        <w:ind w:left="331"/>
        <w:rPr>
          <w:color w:val="030408"/>
          <w:w w:val="107"/>
        </w:rPr>
      </w:pPr>
      <w:r w:rsidRPr="008F395A">
        <w:rPr>
          <w:color w:val="030408"/>
          <w:w w:val="107"/>
        </w:rPr>
        <w:t>NCO</w:t>
      </w:r>
      <w:r w:rsidR="00A8132C">
        <w:rPr>
          <w:color w:val="030408"/>
          <w:w w:val="107"/>
        </w:rPr>
        <w:t>:</w:t>
      </w:r>
      <w:r w:rsidRPr="008F395A">
        <w:rPr>
          <w:color w:val="030408"/>
          <w:w w:val="107"/>
        </w:rPr>
        <w:t xml:space="preserve"> Non-</w:t>
      </w:r>
      <w:r w:rsidR="00CD6B3D" w:rsidRPr="008F395A">
        <w:rPr>
          <w:color w:val="030408"/>
          <w:w w:val="107"/>
        </w:rPr>
        <w:t>Comm</w:t>
      </w:r>
      <w:r w:rsidR="00CD6B3D" w:rsidRPr="008F395A">
        <w:rPr>
          <w:color w:val="1D1E21"/>
          <w:w w:val="107"/>
        </w:rPr>
        <w:t xml:space="preserve">issioned </w:t>
      </w:r>
      <w:r w:rsidR="001A4EC3" w:rsidRPr="008F395A">
        <w:rPr>
          <w:color w:val="030408"/>
          <w:w w:val="107"/>
        </w:rPr>
        <w:t>Officer</w:t>
      </w:r>
    </w:p>
    <w:p w:rsidR="00A8132C" w:rsidRPr="008F395A" w:rsidRDefault="00A8132C" w:rsidP="00A8132C">
      <w:pPr>
        <w:pStyle w:val="Style"/>
        <w:spacing w:after="120"/>
        <w:ind w:left="338" w:right="-1"/>
        <w:rPr>
          <w:color w:val="030408"/>
          <w:w w:val="107"/>
        </w:rPr>
        <w:sectPr w:rsidR="00A8132C" w:rsidRPr="008F395A" w:rsidSect="001A4EC3">
          <w:type w:val="continuous"/>
          <w:pgSz w:w="12240" w:h="15840" w:code="1"/>
          <w:pgMar w:top="1080" w:right="1080" w:bottom="1080" w:left="1080" w:header="720" w:footer="432" w:gutter="0"/>
          <w:cols w:num="2" w:space="720"/>
          <w:noEndnote/>
          <w:docGrid w:linePitch="299"/>
        </w:sectPr>
      </w:pPr>
      <w:r>
        <w:rPr>
          <w:color w:val="030408"/>
          <w:w w:val="107"/>
        </w:rPr>
        <w:t>SNCO: Senior NCO</w:t>
      </w:r>
    </w:p>
    <w:p w:rsidR="001A4EC3" w:rsidRPr="008F395A" w:rsidRDefault="009F4678" w:rsidP="00D636D0">
      <w:pPr>
        <w:pStyle w:val="Style"/>
        <w:tabs>
          <w:tab w:val="left" w:pos="3690"/>
          <w:tab w:val="left" w:pos="6660"/>
        </w:tabs>
        <w:spacing w:after="240"/>
        <w:rPr>
          <w:b/>
          <w:color w:val="0A0B0F"/>
          <w:w w:val="105"/>
          <w:u w:val="single"/>
        </w:rPr>
        <w:sectPr w:rsidR="001A4EC3" w:rsidRPr="008F395A" w:rsidSect="001A4EC3">
          <w:type w:val="continuous"/>
          <w:pgSz w:w="12240" w:h="15840" w:code="1"/>
          <w:pgMar w:top="1080" w:right="1080" w:bottom="1080" w:left="1080" w:header="720" w:footer="432" w:gutter="0"/>
          <w:cols w:space="720"/>
          <w:noEndnote/>
          <w:docGrid w:linePitch="299"/>
        </w:sectPr>
      </w:pPr>
      <w:r w:rsidRPr="009F4678">
        <w:rPr>
          <w:color w:val="0A0B0F"/>
          <w:w w:val="105"/>
        </w:rPr>
        <w:tab/>
      </w:r>
      <w:r w:rsidR="008F395A" w:rsidRPr="008F395A">
        <w:rPr>
          <w:b/>
          <w:color w:val="0A0B0F"/>
          <w:w w:val="105"/>
          <w:u w:val="single"/>
        </w:rPr>
        <w:t>P</w:t>
      </w:r>
      <w:r w:rsidR="001A4EC3" w:rsidRPr="008F395A">
        <w:rPr>
          <w:b/>
          <w:color w:val="0A0B0F"/>
          <w:w w:val="105"/>
          <w:u w:val="single"/>
        </w:rPr>
        <w:t>honetic Alphabet</w:t>
      </w:r>
    </w:p>
    <w:p w:rsidR="001A4EC3" w:rsidRPr="001A4EC3" w:rsidRDefault="001A4EC3" w:rsidP="009F4678">
      <w:pPr>
        <w:widowControl w:val="0"/>
        <w:autoSpaceDE w:val="0"/>
        <w:autoSpaceDN w:val="0"/>
        <w:adjustRightInd w:val="0"/>
        <w:ind w:left="2127"/>
        <w:rPr>
          <w:rFonts w:ascii="Times New Roman" w:eastAsiaTheme="minorEastAsia" w:hAnsi="Times New Roman" w:cs="Times New Roman"/>
          <w:sz w:val="24"/>
          <w:szCs w:val="24"/>
        </w:rPr>
      </w:pPr>
      <w:r w:rsidRPr="001A4EC3">
        <w:rPr>
          <w:rFonts w:ascii="Times New Roman" w:eastAsiaTheme="minorEastAsia" w:hAnsi="Times New Roman" w:cs="Times New Roman"/>
          <w:sz w:val="24"/>
          <w:szCs w:val="24"/>
        </w:rPr>
        <w:t>Alpha</w:t>
      </w:r>
    </w:p>
    <w:p w:rsidR="001A4EC3" w:rsidRPr="001A4EC3" w:rsidRDefault="001A4EC3" w:rsidP="009F4678">
      <w:pPr>
        <w:widowControl w:val="0"/>
        <w:autoSpaceDE w:val="0"/>
        <w:autoSpaceDN w:val="0"/>
        <w:adjustRightInd w:val="0"/>
        <w:ind w:left="2127"/>
        <w:rPr>
          <w:rFonts w:ascii="Times New Roman" w:eastAsiaTheme="minorEastAsia" w:hAnsi="Times New Roman" w:cs="Times New Roman"/>
          <w:sz w:val="24"/>
          <w:szCs w:val="24"/>
        </w:rPr>
      </w:pPr>
      <w:r w:rsidRPr="001A4EC3">
        <w:rPr>
          <w:rFonts w:ascii="Times New Roman" w:eastAsiaTheme="minorEastAsia" w:hAnsi="Times New Roman" w:cs="Times New Roman"/>
          <w:sz w:val="24"/>
          <w:szCs w:val="24"/>
        </w:rPr>
        <w:t>Bravo</w:t>
      </w:r>
    </w:p>
    <w:p w:rsidR="001A4EC3" w:rsidRPr="001A4EC3" w:rsidRDefault="001A4EC3" w:rsidP="009F4678">
      <w:pPr>
        <w:widowControl w:val="0"/>
        <w:autoSpaceDE w:val="0"/>
        <w:autoSpaceDN w:val="0"/>
        <w:adjustRightInd w:val="0"/>
        <w:ind w:left="2127"/>
        <w:rPr>
          <w:rFonts w:ascii="Times New Roman" w:eastAsiaTheme="minorEastAsia" w:hAnsi="Times New Roman" w:cs="Times New Roman"/>
          <w:sz w:val="24"/>
          <w:szCs w:val="24"/>
        </w:rPr>
      </w:pPr>
      <w:r w:rsidRPr="001A4EC3">
        <w:rPr>
          <w:rFonts w:ascii="Times New Roman" w:eastAsiaTheme="minorEastAsia" w:hAnsi="Times New Roman" w:cs="Times New Roman"/>
          <w:sz w:val="24"/>
          <w:szCs w:val="24"/>
        </w:rPr>
        <w:t>Charlie</w:t>
      </w:r>
    </w:p>
    <w:p w:rsidR="001A4EC3" w:rsidRPr="001A4EC3" w:rsidRDefault="001A4EC3" w:rsidP="009F4678">
      <w:pPr>
        <w:widowControl w:val="0"/>
        <w:autoSpaceDE w:val="0"/>
        <w:autoSpaceDN w:val="0"/>
        <w:adjustRightInd w:val="0"/>
        <w:ind w:left="2127"/>
        <w:rPr>
          <w:rFonts w:ascii="Times New Roman" w:eastAsiaTheme="minorEastAsia" w:hAnsi="Times New Roman" w:cs="Times New Roman"/>
          <w:sz w:val="24"/>
          <w:szCs w:val="24"/>
        </w:rPr>
      </w:pPr>
      <w:r w:rsidRPr="001A4EC3">
        <w:rPr>
          <w:rFonts w:ascii="Times New Roman" w:eastAsiaTheme="minorEastAsia" w:hAnsi="Times New Roman" w:cs="Times New Roman"/>
          <w:sz w:val="24"/>
          <w:szCs w:val="24"/>
        </w:rPr>
        <w:t>Delta</w:t>
      </w:r>
    </w:p>
    <w:p w:rsidR="001A4EC3" w:rsidRPr="001A4EC3" w:rsidRDefault="001A4EC3" w:rsidP="009F4678">
      <w:pPr>
        <w:widowControl w:val="0"/>
        <w:autoSpaceDE w:val="0"/>
        <w:autoSpaceDN w:val="0"/>
        <w:adjustRightInd w:val="0"/>
        <w:ind w:left="2127"/>
        <w:rPr>
          <w:rFonts w:ascii="Times New Roman" w:eastAsiaTheme="minorEastAsia" w:hAnsi="Times New Roman" w:cs="Times New Roman"/>
          <w:sz w:val="24"/>
          <w:szCs w:val="24"/>
        </w:rPr>
      </w:pPr>
      <w:r w:rsidRPr="001A4EC3">
        <w:rPr>
          <w:rFonts w:ascii="Times New Roman" w:eastAsiaTheme="minorEastAsia" w:hAnsi="Times New Roman" w:cs="Times New Roman"/>
          <w:sz w:val="24"/>
          <w:szCs w:val="24"/>
        </w:rPr>
        <w:t>Echo</w:t>
      </w:r>
    </w:p>
    <w:p w:rsidR="001A4EC3" w:rsidRPr="001A4EC3" w:rsidRDefault="001A4EC3" w:rsidP="009F4678">
      <w:pPr>
        <w:widowControl w:val="0"/>
        <w:autoSpaceDE w:val="0"/>
        <w:autoSpaceDN w:val="0"/>
        <w:adjustRightInd w:val="0"/>
        <w:ind w:left="2127"/>
        <w:rPr>
          <w:rFonts w:ascii="Times New Roman" w:eastAsiaTheme="minorEastAsia" w:hAnsi="Times New Roman" w:cs="Times New Roman"/>
          <w:sz w:val="24"/>
          <w:szCs w:val="24"/>
        </w:rPr>
      </w:pPr>
      <w:r w:rsidRPr="001A4EC3">
        <w:rPr>
          <w:rFonts w:ascii="Times New Roman" w:eastAsiaTheme="minorEastAsia" w:hAnsi="Times New Roman" w:cs="Times New Roman"/>
          <w:sz w:val="24"/>
          <w:szCs w:val="24"/>
        </w:rPr>
        <w:t>Foxtrot</w:t>
      </w:r>
    </w:p>
    <w:p w:rsidR="001A4EC3" w:rsidRPr="001A4EC3" w:rsidRDefault="001A4EC3" w:rsidP="009F4678">
      <w:pPr>
        <w:widowControl w:val="0"/>
        <w:autoSpaceDE w:val="0"/>
        <w:autoSpaceDN w:val="0"/>
        <w:adjustRightInd w:val="0"/>
        <w:ind w:left="2127"/>
        <w:rPr>
          <w:rFonts w:ascii="Times New Roman" w:eastAsiaTheme="minorEastAsia" w:hAnsi="Times New Roman" w:cs="Times New Roman"/>
          <w:sz w:val="24"/>
          <w:szCs w:val="24"/>
        </w:rPr>
      </w:pPr>
      <w:r w:rsidRPr="001A4EC3">
        <w:rPr>
          <w:rFonts w:ascii="Times New Roman" w:eastAsiaTheme="minorEastAsia" w:hAnsi="Times New Roman" w:cs="Times New Roman"/>
          <w:sz w:val="24"/>
          <w:szCs w:val="24"/>
        </w:rPr>
        <w:t>Golf</w:t>
      </w:r>
    </w:p>
    <w:p w:rsidR="001A4EC3" w:rsidRPr="001A4EC3" w:rsidRDefault="001A4EC3" w:rsidP="009F4678">
      <w:pPr>
        <w:widowControl w:val="0"/>
        <w:autoSpaceDE w:val="0"/>
        <w:autoSpaceDN w:val="0"/>
        <w:adjustRightInd w:val="0"/>
        <w:ind w:left="2127"/>
        <w:rPr>
          <w:rFonts w:ascii="Times New Roman" w:eastAsiaTheme="minorEastAsia" w:hAnsi="Times New Roman" w:cs="Times New Roman"/>
          <w:sz w:val="24"/>
          <w:szCs w:val="24"/>
        </w:rPr>
      </w:pPr>
      <w:r w:rsidRPr="001A4EC3">
        <w:rPr>
          <w:rFonts w:ascii="Times New Roman" w:eastAsiaTheme="minorEastAsia" w:hAnsi="Times New Roman" w:cs="Times New Roman"/>
          <w:sz w:val="24"/>
          <w:szCs w:val="24"/>
        </w:rPr>
        <w:t>Hotel</w:t>
      </w:r>
    </w:p>
    <w:p w:rsidR="001A4EC3" w:rsidRPr="001A4EC3" w:rsidRDefault="001A4EC3" w:rsidP="009F4678">
      <w:pPr>
        <w:widowControl w:val="0"/>
        <w:autoSpaceDE w:val="0"/>
        <w:autoSpaceDN w:val="0"/>
        <w:adjustRightInd w:val="0"/>
        <w:ind w:left="2127"/>
        <w:rPr>
          <w:rFonts w:ascii="Times New Roman" w:eastAsiaTheme="minorEastAsia" w:hAnsi="Times New Roman" w:cs="Times New Roman"/>
          <w:sz w:val="24"/>
          <w:szCs w:val="24"/>
        </w:rPr>
      </w:pPr>
      <w:r w:rsidRPr="001A4EC3">
        <w:rPr>
          <w:rFonts w:ascii="Times New Roman" w:eastAsiaTheme="minorEastAsia" w:hAnsi="Times New Roman" w:cs="Times New Roman"/>
          <w:sz w:val="24"/>
          <w:szCs w:val="24"/>
        </w:rPr>
        <w:t>India</w:t>
      </w:r>
    </w:p>
    <w:p w:rsidR="001A4EC3" w:rsidRPr="001A4EC3" w:rsidRDefault="001A4EC3" w:rsidP="009F4678">
      <w:pPr>
        <w:widowControl w:val="0"/>
        <w:autoSpaceDE w:val="0"/>
        <w:autoSpaceDN w:val="0"/>
        <w:adjustRightInd w:val="0"/>
        <w:ind w:left="2127"/>
        <w:rPr>
          <w:rFonts w:ascii="Times New Roman" w:eastAsiaTheme="minorEastAsia" w:hAnsi="Times New Roman" w:cs="Times New Roman"/>
          <w:sz w:val="24"/>
          <w:szCs w:val="24"/>
        </w:rPr>
      </w:pPr>
      <w:r w:rsidRPr="001A4EC3">
        <w:rPr>
          <w:rFonts w:ascii="Times New Roman" w:eastAsiaTheme="minorEastAsia" w:hAnsi="Times New Roman" w:cs="Times New Roman"/>
          <w:sz w:val="24"/>
          <w:szCs w:val="24"/>
        </w:rPr>
        <w:t>Juliet</w:t>
      </w:r>
    </w:p>
    <w:p w:rsidR="001A4EC3" w:rsidRPr="001A4EC3" w:rsidRDefault="001A4EC3" w:rsidP="009F4678">
      <w:pPr>
        <w:widowControl w:val="0"/>
        <w:autoSpaceDE w:val="0"/>
        <w:autoSpaceDN w:val="0"/>
        <w:adjustRightInd w:val="0"/>
        <w:ind w:left="2127"/>
        <w:rPr>
          <w:rFonts w:ascii="Times New Roman" w:eastAsiaTheme="minorEastAsia" w:hAnsi="Times New Roman" w:cs="Times New Roman"/>
          <w:sz w:val="24"/>
          <w:szCs w:val="24"/>
        </w:rPr>
      </w:pPr>
      <w:r w:rsidRPr="001A4EC3">
        <w:rPr>
          <w:rFonts w:ascii="Times New Roman" w:eastAsiaTheme="minorEastAsia" w:hAnsi="Times New Roman" w:cs="Times New Roman"/>
          <w:sz w:val="24"/>
          <w:szCs w:val="24"/>
        </w:rPr>
        <w:t>Kilo</w:t>
      </w:r>
    </w:p>
    <w:p w:rsidR="001A4EC3" w:rsidRPr="001A4EC3" w:rsidRDefault="001A4EC3" w:rsidP="009F4678">
      <w:pPr>
        <w:widowControl w:val="0"/>
        <w:autoSpaceDE w:val="0"/>
        <w:autoSpaceDN w:val="0"/>
        <w:adjustRightInd w:val="0"/>
        <w:ind w:left="2127"/>
        <w:rPr>
          <w:rFonts w:ascii="Times New Roman" w:eastAsiaTheme="minorEastAsia" w:hAnsi="Times New Roman" w:cs="Times New Roman"/>
          <w:sz w:val="24"/>
          <w:szCs w:val="24"/>
        </w:rPr>
      </w:pPr>
      <w:r w:rsidRPr="001A4EC3">
        <w:rPr>
          <w:rFonts w:ascii="Times New Roman" w:eastAsiaTheme="minorEastAsia" w:hAnsi="Times New Roman" w:cs="Times New Roman"/>
          <w:sz w:val="24"/>
          <w:szCs w:val="24"/>
        </w:rPr>
        <w:t>Lima</w:t>
      </w:r>
    </w:p>
    <w:p w:rsidR="001A4EC3" w:rsidRPr="001A4EC3" w:rsidRDefault="001A4EC3" w:rsidP="009D3A9E">
      <w:pPr>
        <w:widowControl w:val="0"/>
        <w:autoSpaceDE w:val="0"/>
        <w:autoSpaceDN w:val="0"/>
        <w:adjustRightInd w:val="0"/>
        <w:ind w:left="1418" w:firstLine="709"/>
        <w:rPr>
          <w:rFonts w:ascii="Times New Roman" w:eastAsiaTheme="minorEastAsia" w:hAnsi="Times New Roman" w:cs="Times New Roman"/>
          <w:sz w:val="24"/>
          <w:szCs w:val="24"/>
        </w:rPr>
      </w:pPr>
      <w:r w:rsidRPr="001A4EC3">
        <w:rPr>
          <w:rFonts w:ascii="Times New Roman" w:eastAsiaTheme="minorEastAsia" w:hAnsi="Times New Roman" w:cs="Times New Roman"/>
          <w:sz w:val="24"/>
          <w:szCs w:val="24"/>
        </w:rPr>
        <w:t>Mike</w:t>
      </w:r>
    </w:p>
    <w:p w:rsidR="001A4EC3" w:rsidRPr="001A4EC3" w:rsidRDefault="001A4EC3" w:rsidP="009F4678">
      <w:pPr>
        <w:widowControl w:val="0"/>
        <w:autoSpaceDE w:val="0"/>
        <w:autoSpaceDN w:val="0"/>
        <w:adjustRightInd w:val="0"/>
        <w:ind w:left="687"/>
        <w:rPr>
          <w:rFonts w:ascii="Times New Roman" w:eastAsiaTheme="minorEastAsia" w:hAnsi="Times New Roman" w:cs="Times New Roman"/>
          <w:sz w:val="24"/>
          <w:szCs w:val="24"/>
        </w:rPr>
      </w:pPr>
      <w:r w:rsidRPr="001A4EC3">
        <w:rPr>
          <w:rFonts w:ascii="Times New Roman" w:eastAsiaTheme="minorEastAsia" w:hAnsi="Times New Roman" w:cs="Times New Roman"/>
          <w:sz w:val="24"/>
          <w:szCs w:val="24"/>
        </w:rPr>
        <w:t>November</w:t>
      </w:r>
    </w:p>
    <w:p w:rsidR="001A4EC3" w:rsidRPr="001A4EC3" w:rsidRDefault="001A4EC3" w:rsidP="009F4678">
      <w:pPr>
        <w:widowControl w:val="0"/>
        <w:autoSpaceDE w:val="0"/>
        <w:autoSpaceDN w:val="0"/>
        <w:adjustRightInd w:val="0"/>
        <w:ind w:left="687"/>
        <w:rPr>
          <w:rFonts w:ascii="Times New Roman" w:eastAsiaTheme="minorEastAsia" w:hAnsi="Times New Roman" w:cs="Times New Roman"/>
          <w:sz w:val="24"/>
          <w:szCs w:val="24"/>
        </w:rPr>
      </w:pPr>
      <w:r w:rsidRPr="001A4EC3">
        <w:rPr>
          <w:rFonts w:ascii="Times New Roman" w:eastAsiaTheme="minorEastAsia" w:hAnsi="Times New Roman" w:cs="Times New Roman"/>
          <w:sz w:val="24"/>
          <w:szCs w:val="24"/>
        </w:rPr>
        <w:t>Oscar</w:t>
      </w:r>
    </w:p>
    <w:p w:rsidR="001A4EC3" w:rsidRPr="001A4EC3" w:rsidRDefault="001A4EC3" w:rsidP="009F4678">
      <w:pPr>
        <w:widowControl w:val="0"/>
        <w:autoSpaceDE w:val="0"/>
        <w:autoSpaceDN w:val="0"/>
        <w:adjustRightInd w:val="0"/>
        <w:ind w:left="687"/>
        <w:rPr>
          <w:rFonts w:ascii="Times New Roman" w:eastAsiaTheme="minorEastAsia" w:hAnsi="Times New Roman" w:cs="Times New Roman"/>
          <w:sz w:val="24"/>
          <w:szCs w:val="24"/>
        </w:rPr>
      </w:pPr>
      <w:r w:rsidRPr="001A4EC3">
        <w:rPr>
          <w:rFonts w:ascii="Times New Roman" w:eastAsiaTheme="minorEastAsia" w:hAnsi="Times New Roman" w:cs="Times New Roman"/>
          <w:sz w:val="24"/>
          <w:szCs w:val="24"/>
        </w:rPr>
        <w:t>Papa</w:t>
      </w:r>
    </w:p>
    <w:p w:rsidR="001A4EC3" w:rsidRPr="001A4EC3" w:rsidRDefault="001A4EC3" w:rsidP="009F4678">
      <w:pPr>
        <w:widowControl w:val="0"/>
        <w:autoSpaceDE w:val="0"/>
        <w:autoSpaceDN w:val="0"/>
        <w:adjustRightInd w:val="0"/>
        <w:ind w:left="687"/>
        <w:rPr>
          <w:rFonts w:ascii="Times New Roman" w:eastAsiaTheme="minorEastAsia" w:hAnsi="Times New Roman" w:cs="Times New Roman"/>
          <w:sz w:val="24"/>
          <w:szCs w:val="24"/>
        </w:rPr>
      </w:pPr>
      <w:r w:rsidRPr="001A4EC3">
        <w:rPr>
          <w:rFonts w:ascii="Times New Roman" w:eastAsiaTheme="minorEastAsia" w:hAnsi="Times New Roman" w:cs="Times New Roman"/>
          <w:sz w:val="24"/>
          <w:szCs w:val="24"/>
        </w:rPr>
        <w:t>Quebec</w:t>
      </w:r>
    </w:p>
    <w:p w:rsidR="001A4EC3" w:rsidRPr="001A4EC3" w:rsidRDefault="001A4EC3" w:rsidP="009F4678">
      <w:pPr>
        <w:widowControl w:val="0"/>
        <w:autoSpaceDE w:val="0"/>
        <w:autoSpaceDN w:val="0"/>
        <w:adjustRightInd w:val="0"/>
        <w:ind w:left="687"/>
        <w:rPr>
          <w:rFonts w:ascii="Times New Roman" w:eastAsiaTheme="minorEastAsia" w:hAnsi="Times New Roman" w:cs="Times New Roman"/>
          <w:sz w:val="24"/>
          <w:szCs w:val="24"/>
        </w:rPr>
      </w:pPr>
      <w:r w:rsidRPr="001A4EC3">
        <w:rPr>
          <w:rFonts w:ascii="Times New Roman" w:eastAsiaTheme="minorEastAsia" w:hAnsi="Times New Roman" w:cs="Times New Roman"/>
          <w:sz w:val="24"/>
          <w:szCs w:val="24"/>
        </w:rPr>
        <w:t>Romeo</w:t>
      </w:r>
    </w:p>
    <w:p w:rsidR="001A4EC3" w:rsidRPr="001A4EC3" w:rsidRDefault="001A4EC3" w:rsidP="009F4678">
      <w:pPr>
        <w:widowControl w:val="0"/>
        <w:autoSpaceDE w:val="0"/>
        <w:autoSpaceDN w:val="0"/>
        <w:adjustRightInd w:val="0"/>
        <w:ind w:left="687"/>
        <w:rPr>
          <w:rFonts w:ascii="Times New Roman" w:eastAsiaTheme="minorEastAsia" w:hAnsi="Times New Roman" w:cs="Times New Roman"/>
          <w:sz w:val="24"/>
          <w:szCs w:val="24"/>
        </w:rPr>
      </w:pPr>
      <w:r w:rsidRPr="001A4EC3">
        <w:rPr>
          <w:rFonts w:ascii="Times New Roman" w:eastAsiaTheme="minorEastAsia" w:hAnsi="Times New Roman" w:cs="Times New Roman"/>
          <w:sz w:val="24"/>
          <w:szCs w:val="24"/>
        </w:rPr>
        <w:t>Sierra</w:t>
      </w:r>
    </w:p>
    <w:p w:rsidR="001A4EC3" w:rsidRPr="001A4EC3" w:rsidRDefault="001A4EC3" w:rsidP="009F4678">
      <w:pPr>
        <w:widowControl w:val="0"/>
        <w:autoSpaceDE w:val="0"/>
        <w:autoSpaceDN w:val="0"/>
        <w:adjustRightInd w:val="0"/>
        <w:ind w:left="687"/>
        <w:rPr>
          <w:rFonts w:ascii="Times New Roman" w:eastAsiaTheme="minorEastAsia" w:hAnsi="Times New Roman" w:cs="Times New Roman"/>
          <w:sz w:val="24"/>
          <w:szCs w:val="24"/>
        </w:rPr>
      </w:pPr>
      <w:r w:rsidRPr="001A4EC3">
        <w:rPr>
          <w:rFonts w:ascii="Times New Roman" w:eastAsiaTheme="minorEastAsia" w:hAnsi="Times New Roman" w:cs="Times New Roman"/>
          <w:sz w:val="24"/>
          <w:szCs w:val="24"/>
        </w:rPr>
        <w:t>Tango</w:t>
      </w:r>
    </w:p>
    <w:p w:rsidR="001A4EC3" w:rsidRPr="001A4EC3" w:rsidRDefault="001A4EC3" w:rsidP="009F4678">
      <w:pPr>
        <w:widowControl w:val="0"/>
        <w:autoSpaceDE w:val="0"/>
        <w:autoSpaceDN w:val="0"/>
        <w:adjustRightInd w:val="0"/>
        <w:ind w:left="687"/>
        <w:rPr>
          <w:rFonts w:ascii="Times New Roman" w:eastAsiaTheme="minorEastAsia" w:hAnsi="Times New Roman" w:cs="Times New Roman"/>
          <w:sz w:val="24"/>
          <w:szCs w:val="24"/>
        </w:rPr>
      </w:pPr>
      <w:r w:rsidRPr="001A4EC3">
        <w:rPr>
          <w:rFonts w:ascii="Times New Roman" w:eastAsiaTheme="minorEastAsia" w:hAnsi="Times New Roman" w:cs="Times New Roman"/>
          <w:sz w:val="24"/>
          <w:szCs w:val="24"/>
        </w:rPr>
        <w:t>Uniform</w:t>
      </w:r>
    </w:p>
    <w:p w:rsidR="001A4EC3" w:rsidRPr="001A4EC3" w:rsidRDefault="001A4EC3" w:rsidP="009F4678">
      <w:pPr>
        <w:widowControl w:val="0"/>
        <w:autoSpaceDE w:val="0"/>
        <w:autoSpaceDN w:val="0"/>
        <w:adjustRightInd w:val="0"/>
        <w:ind w:left="687"/>
        <w:rPr>
          <w:rFonts w:ascii="Times New Roman" w:eastAsiaTheme="minorEastAsia" w:hAnsi="Times New Roman" w:cs="Times New Roman"/>
          <w:sz w:val="24"/>
          <w:szCs w:val="24"/>
        </w:rPr>
      </w:pPr>
      <w:r w:rsidRPr="001A4EC3">
        <w:rPr>
          <w:rFonts w:ascii="Times New Roman" w:eastAsiaTheme="minorEastAsia" w:hAnsi="Times New Roman" w:cs="Times New Roman"/>
          <w:sz w:val="24"/>
          <w:szCs w:val="24"/>
        </w:rPr>
        <w:t>Victor</w:t>
      </w:r>
    </w:p>
    <w:p w:rsidR="001A4EC3" w:rsidRPr="001A4EC3" w:rsidRDefault="001A4EC3" w:rsidP="009F4678">
      <w:pPr>
        <w:widowControl w:val="0"/>
        <w:autoSpaceDE w:val="0"/>
        <w:autoSpaceDN w:val="0"/>
        <w:adjustRightInd w:val="0"/>
        <w:ind w:left="687"/>
        <w:rPr>
          <w:rFonts w:ascii="Times New Roman" w:eastAsiaTheme="minorEastAsia" w:hAnsi="Times New Roman" w:cs="Times New Roman"/>
          <w:sz w:val="24"/>
          <w:szCs w:val="24"/>
        </w:rPr>
      </w:pPr>
      <w:r w:rsidRPr="001A4EC3">
        <w:rPr>
          <w:rFonts w:ascii="Times New Roman" w:eastAsiaTheme="minorEastAsia" w:hAnsi="Times New Roman" w:cs="Times New Roman"/>
          <w:sz w:val="24"/>
          <w:szCs w:val="24"/>
        </w:rPr>
        <w:t>Whiskey</w:t>
      </w:r>
    </w:p>
    <w:p w:rsidR="001A4EC3" w:rsidRPr="001A4EC3" w:rsidRDefault="001A4EC3" w:rsidP="009F4678">
      <w:pPr>
        <w:widowControl w:val="0"/>
        <w:autoSpaceDE w:val="0"/>
        <w:autoSpaceDN w:val="0"/>
        <w:adjustRightInd w:val="0"/>
        <w:ind w:left="687"/>
        <w:rPr>
          <w:rFonts w:ascii="Times New Roman" w:eastAsiaTheme="minorEastAsia" w:hAnsi="Times New Roman" w:cs="Times New Roman"/>
          <w:sz w:val="24"/>
          <w:szCs w:val="24"/>
        </w:rPr>
      </w:pPr>
      <w:r w:rsidRPr="001A4EC3">
        <w:rPr>
          <w:rFonts w:ascii="Times New Roman" w:eastAsiaTheme="minorEastAsia" w:hAnsi="Times New Roman" w:cs="Times New Roman"/>
          <w:sz w:val="24"/>
          <w:szCs w:val="24"/>
        </w:rPr>
        <w:t>X-ray</w:t>
      </w:r>
    </w:p>
    <w:p w:rsidR="001A4EC3" w:rsidRPr="001A4EC3" w:rsidRDefault="001A4EC3" w:rsidP="009F4678">
      <w:pPr>
        <w:widowControl w:val="0"/>
        <w:autoSpaceDE w:val="0"/>
        <w:autoSpaceDN w:val="0"/>
        <w:adjustRightInd w:val="0"/>
        <w:ind w:left="687"/>
        <w:rPr>
          <w:rFonts w:ascii="Times New Roman" w:eastAsiaTheme="minorEastAsia" w:hAnsi="Times New Roman" w:cs="Times New Roman"/>
          <w:sz w:val="24"/>
          <w:szCs w:val="24"/>
        </w:rPr>
      </w:pPr>
      <w:r w:rsidRPr="001A4EC3">
        <w:rPr>
          <w:rFonts w:ascii="Times New Roman" w:eastAsiaTheme="minorEastAsia" w:hAnsi="Times New Roman" w:cs="Times New Roman"/>
          <w:sz w:val="24"/>
          <w:szCs w:val="24"/>
        </w:rPr>
        <w:t>Yankee</w:t>
      </w:r>
    </w:p>
    <w:p w:rsidR="008D2CD0" w:rsidRDefault="009D3A9E" w:rsidP="008D2CD0">
      <w:pPr>
        <w:widowControl w:val="0"/>
        <w:autoSpaceDE w:val="0"/>
        <w:autoSpaceDN w:val="0"/>
        <w:adjustRightInd w:val="0"/>
        <w:ind w:left="687"/>
        <w:rPr>
          <w:rFonts w:ascii="Times New Roman" w:eastAsiaTheme="minorEastAsia" w:hAnsi="Times New Roman" w:cs="Times New Roman"/>
          <w:sz w:val="24"/>
          <w:szCs w:val="24"/>
        </w:rPr>
        <w:sectPr w:rsidR="008D2CD0" w:rsidSect="008D2CD0">
          <w:type w:val="continuous"/>
          <w:pgSz w:w="12240" w:h="15840" w:code="1"/>
          <w:pgMar w:top="1080" w:right="1080" w:bottom="1080" w:left="1080" w:header="720" w:footer="432" w:gutter="0"/>
          <w:cols w:num="2" w:space="540"/>
          <w:noEndnote/>
          <w:docGrid w:linePitch="299"/>
        </w:sectPr>
      </w:pPr>
      <w:r>
        <w:rPr>
          <w:rFonts w:ascii="Times New Roman" w:eastAsiaTheme="minorEastAsia" w:hAnsi="Times New Roman" w:cs="Times New Roman"/>
          <w:sz w:val="24"/>
          <w:szCs w:val="24"/>
        </w:rPr>
        <w:t>Zulu</w:t>
      </w:r>
      <w:r w:rsidR="008D2CD0">
        <w:rPr>
          <w:rFonts w:ascii="Times New Roman" w:eastAsiaTheme="minorEastAsia" w:hAnsi="Times New Roman" w:cs="Times New Roman"/>
          <w:sz w:val="24"/>
          <w:szCs w:val="24"/>
        </w:rPr>
        <w:br w:type="page"/>
      </w:r>
    </w:p>
    <w:p w:rsidR="008D2CD0" w:rsidRDefault="008D2CD0" w:rsidP="008D2CD0">
      <w:pPr>
        <w:ind w:right="-5400"/>
        <w:rPr>
          <w:rFonts w:ascii="Times New Roman" w:eastAsiaTheme="minorEastAsia" w:hAnsi="Times New Roman" w:cs="Times New Roman"/>
          <w:sz w:val="24"/>
          <w:szCs w:val="24"/>
        </w:rPr>
        <w:sectPr w:rsidR="008D2CD0" w:rsidSect="008D2CD0">
          <w:footerReference w:type="default" r:id="rId15"/>
          <w:type w:val="continuous"/>
          <w:pgSz w:w="12240" w:h="15840" w:code="1"/>
          <w:pgMar w:top="1080" w:right="1080" w:bottom="1080" w:left="1080" w:header="720" w:footer="432" w:gutter="0"/>
          <w:cols w:space="720"/>
          <w:noEndnote/>
          <w:docGrid w:linePitch="299"/>
        </w:sectPr>
      </w:pPr>
      <w:r>
        <w:rPr>
          <w:rFonts w:ascii="Times New Roman" w:hAnsi="Times New Roman"/>
          <w:b/>
          <w:noProof/>
          <w:sz w:val="24"/>
          <w:szCs w:val="24"/>
        </w:rPr>
        <w:lastRenderedPageBreak/>
        <w:drawing>
          <wp:inline distT="0" distB="0" distL="0" distR="0" wp14:anchorId="0115F7C6" wp14:editId="42CF0640">
            <wp:extent cx="6388100" cy="8507328"/>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bbon_Chart[1].jpg"/>
                    <pic:cNvPicPr/>
                  </pic:nvPicPr>
                  <pic:blipFill>
                    <a:blip r:embed="rId16">
                      <a:extLst>
                        <a:ext uri="{28A0092B-C50C-407E-A947-70E740481C1C}">
                          <a14:useLocalDpi xmlns:a14="http://schemas.microsoft.com/office/drawing/2010/main" val="0"/>
                        </a:ext>
                      </a:extLst>
                    </a:blip>
                    <a:stretch>
                      <a:fillRect/>
                    </a:stretch>
                  </pic:blipFill>
                  <pic:spPr>
                    <a:xfrm>
                      <a:off x="0" y="0"/>
                      <a:ext cx="6421568" cy="8551898"/>
                    </a:xfrm>
                    <a:prstGeom prst="rect">
                      <a:avLst/>
                    </a:prstGeom>
                  </pic:spPr>
                </pic:pic>
              </a:graphicData>
            </a:graphic>
          </wp:inline>
        </w:drawing>
      </w:r>
    </w:p>
    <w:p w:rsidR="008D2CD0" w:rsidRDefault="008D2CD0" w:rsidP="008D2CD0">
      <w:pPr>
        <w:ind w:right="-5400"/>
        <w:rPr>
          <w:rFonts w:ascii="Times New Roman" w:eastAsiaTheme="minorEastAsia" w:hAnsi="Times New Roman" w:cs="Times New Roman"/>
          <w:sz w:val="24"/>
          <w:szCs w:val="24"/>
        </w:rPr>
      </w:pPr>
    </w:p>
    <w:p w:rsidR="008D2CD0" w:rsidRDefault="008D2CD0" w:rsidP="009D3A9E">
      <w:pPr>
        <w:widowControl w:val="0"/>
        <w:autoSpaceDE w:val="0"/>
        <w:autoSpaceDN w:val="0"/>
        <w:adjustRightInd w:val="0"/>
        <w:ind w:left="687"/>
      </w:pPr>
    </w:p>
    <w:p w:rsidR="008D2CD0" w:rsidRDefault="008D2CD0" w:rsidP="009D3A9E">
      <w:pPr>
        <w:widowControl w:val="0"/>
        <w:autoSpaceDE w:val="0"/>
        <w:autoSpaceDN w:val="0"/>
        <w:adjustRightInd w:val="0"/>
        <w:ind w:left="687"/>
      </w:pPr>
    </w:p>
    <w:p w:rsidR="008D2CD0" w:rsidRDefault="008D2CD0" w:rsidP="009D3A9E">
      <w:pPr>
        <w:widowControl w:val="0"/>
        <w:autoSpaceDE w:val="0"/>
        <w:autoSpaceDN w:val="0"/>
        <w:adjustRightInd w:val="0"/>
        <w:ind w:left="687"/>
      </w:pPr>
    </w:p>
    <w:p w:rsidR="008D2CD0" w:rsidRDefault="008D2CD0" w:rsidP="009D3A9E">
      <w:pPr>
        <w:widowControl w:val="0"/>
        <w:autoSpaceDE w:val="0"/>
        <w:autoSpaceDN w:val="0"/>
        <w:adjustRightInd w:val="0"/>
        <w:ind w:left="687"/>
      </w:pPr>
    </w:p>
    <w:p w:rsidR="008D2CD0" w:rsidRDefault="008D2CD0" w:rsidP="009D3A9E">
      <w:pPr>
        <w:widowControl w:val="0"/>
        <w:autoSpaceDE w:val="0"/>
        <w:autoSpaceDN w:val="0"/>
        <w:adjustRightInd w:val="0"/>
        <w:ind w:left="687"/>
      </w:pPr>
    </w:p>
    <w:p w:rsidR="008D2CD0" w:rsidRDefault="008D2CD0" w:rsidP="009D3A9E">
      <w:pPr>
        <w:widowControl w:val="0"/>
        <w:autoSpaceDE w:val="0"/>
        <w:autoSpaceDN w:val="0"/>
        <w:adjustRightInd w:val="0"/>
        <w:ind w:left="687"/>
      </w:pPr>
    </w:p>
    <w:p w:rsidR="008D2CD0" w:rsidRDefault="008D2CD0" w:rsidP="009D3A9E">
      <w:pPr>
        <w:widowControl w:val="0"/>
        <w:autoSpaceDE w:val="0"/>
        <w:autoSpaceDN w:val="0"/>
        <w:adjustRightInd w:val="0"/>
        <w:ind w:left="687"/>
      </w:pPr>
    </w:p>
    <w:p w:rsidR="008D2CD0" w:rsidRDefault="008D2CD0" w:rsidP="009D3A9E">
      <w:pPr>
        <w:widowControl w:val="0"/>
        <w:autoSpaceDE w:val="0"/>
        <w:autoSpaceDN w:val="0"/>
        <w:adjustRightInd w:val="0"/>
        <w:ind w:left="687"/>
      </w:pPr>
    </w:p>
    <w:p w:rsidR="008D2CD0" w:rsidRDefault="008D2CD0" w:rsidP="009D3A9E">
      <w:pPr>
        <w:widowControl w:val="0"/>
        <w:autoSpaceDE w:val="0"/>
        <w:autoSpaceDN w:val="0"/>
        <w:adjustRightInd w:val="0"/>
        <w:ind w:left="687"/>
      </w:pPr>
    </w:p>
    <w:p w:rsidR="008D2CD0" w:rsidRDefault="008D2CD0" w:rsidP="009D3A9E">
      <w:pPr>
        <w:widowControl w:val="0"/>
        <w:autoSpaceDE w:val="0"/>
        <w:autoSpaceDN w:val="0"/>
        <w:adjustRightInd w:val="0"/>
        <w:ind w:left="687"/>
      </w:pPr>
    </w:p>
    <w:p w:rsidR="008D2CD0" w:rsidRDefault="008D2CD0" w:rsidP="009D3A9E">
      <w:pPr>
        <w:widowControl w:val="0"/>
        <w:autoSpaceDE w:val="0"/>
        <w:autoSpaceDN w:val="0"/>
        <w:adjustRightInd w:val="0"/>
        <w:ind w:left="687"/>
      </w:pPr>
    </w:p>
    <w:p w:rsidR="008D2CD0" w:rsidRDefault="008D2CD0" w:rsidP="009D3A9E">
      <w:pPr>
        <w:widowControl w:val="0"/>
        <w:autoSpaceDE w:val="0"/>
        <w:autoSpaceDN w:val="0"/>
        <w:adjustRightInd w:val="0"/>
        <w:ind w:left="687"/>
      </w:pPr>
    </w:p>
    <w:p w:rsidR="008D2CD0" w:rsidRDefault="008D2CD0" w:rsidP="009D3A9E">
      <w:pPr>
        <w:widowControl w:val="0"/>
        <w:autoSpaceDE w:val="0"/>
        <w:autoSpaceDN w:val="0"/>
        <w:adjustRightInd w:val="0"/>
        <w:ind w:left="687"/>
      </w:pPr>
    </w:p>
    <w:p w:rsidR="008D2CD0" w:rsidRDefault="008D2CD0" w:rsidP="009D3A9E">
      <w:pPr>
        <w:widowControl w:val="0"/>
        <w:autoSpaceDE w:val="0"/>
        <w:autoSpaceDN w:val="0"/>
        <w:adjustRightInd w:val="0"/>
        <w:ind w:left="687"/>
      </w:pPr>
    </w:p>
    <w:p w:rsidR="008D2CD0" w:rsidRDefault="008D2CD0" w:rsidP="009D3A9E">
      <w:pPr>
        <w:widowControl w:val="0"/>
        <w:autoSpaceDE w:val="0"/>
        <w:autoSpaceDN w:val="0"/>
        <w:adjustRightInd w:val="0"/>
        <w:ind w:left="687"/>
      </w:pPr>
    </w:p>
    <w:p w:rsidR="008D2CD0" w:rsidRDefault="008D2CD0" w:rsidP="009D3A9E">
      <w:pPr>
        <w:widowControl w:val="0"/>
        <w:autoSpaceDE w:val="0"/>
        <w:autoSpaceDN w:val="0"/>
        <w:adjustRightInd w:val="0"/>
        <w:ind w:left="687"/>
      </w:pPr>
    </w:p>
    <w:p w:rsidR="008D2CD0" w:rsidRDefault="008D2CD0" w:rsidP="009D3A9E">
      <w:pPr>
        <w:widowControl w:val="0"/>
        <w:autoSpaceDE w:val="0"/>
        <w:autoSpaceDN w:val="0"/>
        <w:adjustRightInd w:val="0"/>
        <w:ind w:left="687"/>
      </w:pPr>
    </w:p>
    <w:p w:rsidR="008D2CD0" w:rsidRDefault="008D2CD0" w:rsidP="009D3A9E">
      <w:pPr>
        <w:widowControl w:val="0"/>
        <w:autoSpaceDE w:val="0"/>
        <w:autoSpaceDN w:val="0"/>
        <w:adjustRightInd w:val="0"/>
        <w:ind w:left="687"/>
      </w:pPr>
    </w:p>
    <w:p w:rsidR="008D2CD0" w:rsidRDefault="008D2CD0" w:rsidP="009D3A9E">
      <w:pPr>
        <w:widowControl w:val="0"/>
        <w:autoSpaceDE w:val="0"/>
        <w:autoSpaceDN w:val="0"/>
        <w:adjustRightInd w:val="0"/>
        <w:ind w:left="687"/>
        <w:sectPr w:rsidR="008D2CD0" w:rsidSect="008D2CD0">
          <w:headerReference w:type="default" r:id="rId17"/>
          <w:footerReference w:type="default" r:id="rId18"/>
          <w:type w:val="continuous"/>
          <w:pgSz w:w="12240" w:h="15840" w:code="1"/>
          <w:pgMar w:top="1080" w:right="1080" w:bottom="1080" w:left="1080" w:header="720" w:footer="432" w:gutter="0"/>
          <w:cols w:num="2" w:space="540"/>
          <w:noEndnote/>
          <w:docGrid w:linePitch="299"/>
        </w:sectPr>
      </w:pPr>
    </w:p>
    <w:p w:rsidR="008D2CD0" w:rsidRDefault="008D2CD0" w:rsidP="008D2CD0">
      <w:pPr>
        <w:widowControl w:val="0"/>
        <w:autoSpaceDE w:val="0"/>
        <w:autoSpaceDN w:val="0"/>
        <w:adjustRightInd w:val="0"/>
        <w:sectPr w:rsidR="008D2CD0" w:rsidSect="008D2CD0">
          <w:type w:val="continuous"/>
          <w:pgSz w:w="12240" w:h="15840" w:code="1"/>
          <w:pgMar w:top="1080" w:right="1080" w:bottom="1080" w:left="1080" w:header="720" w:footer="432" w:gutter="0"/>
          <w:cols w:space="720"/>
          <w:noEndnote/>
          <w:docGrid w:linePitch="299"/>
        </w:sectPr>
      </w:pPr>
      <w:r>
        <w:rPr>
          <w:noProof/>
        </w:rPr>
        <w:drawing>
          <wp:inline distT="0" distB="0" distL="0" distR="0" wp14:anchorId="1F19854D" wp14:editId="311BB09E">
            <wp:extent cx="6254401" cy="5135880"/>
            <wp:effectExtent l="0" t="0" r="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 phillips back 2.JPG"/>
                    <pic:cNvPicPr/>
                  </pic:nvPicPr>
                  <pic:blipFill rotWithShape="1">
                    <a:blip r:embed="rId19">
                      <a:extLst>
                        <a:ext uri="{28A0092B-C50C-407E-A947-70E740481C1C}">
                          <a14:useLocalDpi xmlns:a14="http://schemas.microsoft.com/office/drawing/2010/main" val="0"/>
                        </a:ext>
                      </a:extLst>
                    </a:blip>
                    <a:srcRect r="5893"/>
                    <a:stretch/>
                  </pic:blipFill>
                  <pic:spPr bwMode="auto">
                    <a:xfrm>
                      <a:off x="0" y="0"/>
                      <a:ext cx="6269087" cy="5147939"/>
                    </a:xfrm>
                    <a:prstGeom prst="rect">
                      <a:avLst/>
                    </a:prstGeom>
                    <a:ln>
                      <a:noFill/>
                    </a:ln>
                    <a:extLst>
                      <a:ext uri="{53640926-AAD7-44D8-BBD7-CCE9431645EC}">
                        <a14:shadowObscured xmlns:a14="http://schemas.microsoft.com/office/drawing/2010/main"/>
                      </a:ext>
                    </a:extLst>
                  </pic:spPr>
                </pic:pic>
              </a:graphicData>
            </a:graphic>
          </wp:inline>
        </w:drawing>
      </w:r>
    </w:p>
    <w:p w:rsidR="00DC3093" w:rsidRPr="00DC3093" w:rsidRDefault="00DC3093" w:rsidP="009D3A9E">
      <w:pPr>
        <w:widowControl w:val="0"/>
        <w:autoSpaceDE w:val="0"/>
        <w:autoSpaceDN w:val="0"/>
        <w:adjustRightInd w:val="0"/>
        <w:ind w:left="687"/>
      </w:pPr>
    </w:p>
    <w:sectPr w:rsidR="00DC3093" w:rsidRPr="00DC3093" w:rsidSect="008D2CD0">
      <w:type w:val="continuous"/>
      <w:pgSz w:w="12240" w:h="15840" w:code="1"/>
      <w:pgMar w:top="1080" w:right="1080" w:bottom="1080" w:left="1080" w:header="720" w:footer="432" w:gutter="0"/>
      <w:cols w:num="2" w:space="54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4DC4" w:rsidRDefault="00214DC4" w:rsidP="00767DC4">
      <w:r>
        <w:separator/>
      </w:r>
    </w:p>
  </w:endnote>
  <w:endnote w:type="continuationSeparator" w:id="0">
    <w:p w:rsidR="00214DC4" w:rsidRDefault="00214DC4" w:rsidP="00767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Symbol">
    <w:altName w:val="Arial Unicode MS"/>
    <w:panose1 w:val="00000000000000000000"/>
    <w:charset w:val="80"/>
    <w:family w:val="auto"/>
    <w:notTrueType/>
    <w:pitch w:val="default"/>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9FF" w:rsidRDefault="007339FF" w:rsidP="007339FF">
    <w:pPr>
      <w:pStyle w:val="Footer"/>
      <w:tabs>
        <w:tab w:val="clear" w:pos="4986"/>
        <w:tab w:val="clear" w:pos="9972"/>
        <w:tab w:val="left" w:pos="5640"/>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8895544"/>
      <w:docPartObj>
        <w:docPartGallery w:val="Page Numbers (Bottom of Page)"/>
        <w:docPartUnique/>
      </w:docPartObj>
    </w:sdtPr>
    <w:sdtEndPr>
      <w:rPr>
        <w:noProof/>
      </w:rPr>
    </w:sdtEndPr>
    <w:sdtContent>
      <w:p w:rsidR="007339FF" w:rsidRDefault="007339FF">
        <w:pPr>
          <w:pStyle w:val="Footer"/>
          <w:jc w:val="center"/>
        </w:pPr>
        <w:r>
          <w:fldChar w:fldCharType="begin"/>
        </w:r>
        <w:r>
          <w:instrText xml:space="preserve"> PAGE   \* MERGEFORMAT </w:instrText>
        </w:r>
        <w:r>
          <w:fldChar w:fldCharType="separate"/>
        </w:r>
        <w:r>
          <w:rPr>
            <w:noProof/>
          </w:rPr>
          <w:t>28</w:t>
        </w:r>
        <w:r>
          <w:rPr>
            <w:noProof/>
          </w:rPr>
          <w:fldChar w:fldCharType="end"/>
        </w:r>
      </w:p>
    </w:sdtContent>
  </w:sdt>
  <w:p w:rsidR="007339FF" w:rsidRDefault="007339FF" w:rsidP="007339FF">
    <w:pPr>
      <w:pStyle w:val="Footer"/>
      <w:tabs>
        <w:tab w:val="clear" w:pos="4986"/>
        <w:tab w:val="clear" w:pos="9972"/>
        <w:tab w:val="left" w:pos="564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3821001"/>
      <w:docPartObj>
        <w:docPartGallery w:val="Page Numbers (Bottom of Page)"/>
        <w:docPartUnique/>
      </w:docPartObj>
    </w:sdtPr>
    <w:sdtEndPr>
      <w:rPr>
        <w:noProof/>
      </w:rPr>
    </w:sdtEndPr>
    <w:sdtContent>
      <w:p w:rsidR="007339FF" w:rsidRDefault="007339FF">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8D2CD0" w:rsidRDefault="008D2CD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DC4" w:rsidRDefault="00214DC4" w:rsidP="002F74EB">
    <w:pPr>
      <w:pStyle w:val="Footer"/>
      <w:rPr>
        <w:noProof/>
      </w:rPr>
    </w:pPr>
    <w:r>
      <w:tab/>
    </w:r>
    <w:r>
      <w:fldChar w:fldCharType="begin"/>
    </w:r>
    <w:r>
      <w:instrText xml:space="preserve"> PAGE   \* MERGEFORMAT </w:instrText>
    </w:r>
    <w:r>
      <w:fldChar w:fldCharType="separate"/>
    </w:r>
    <w:r w:rsidR="007339FF">
      <w:rPr>
        <w:noProof/>
      </w:rPr>
      <w:t>30</w:t>
    </w:r>
    <w:r>
      <w:fldChar w:fldCharType="end"/>
    </w:r>
  </w:p>
  <w:p w:rsidR="00214DC4" w:rsidRDefault="00214DC4" w:rsidP="009E224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CD0" w:rsidRDefault="008D2CD0" w:rsidP="002F74EB">
    <w:pPr>
      <w:pStyle w:val="Footer"/>
      <w:rPr>
        <w:noProof/>
      </w:rPr>
    </w:pPr>
    <w:r>
      <w:tab/>
    </w:r>
  </w:p>
  <w:p w:rsidR="008D2CD0" w:rsidRDefault="008D2CD0" w:rsidP="009E2240">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CD0" w:rsidRDefault="008D2CD0" w:rsidP="002F74EB">
    <w:pPr>
      <w:pStyle w:val="Footer"/>
      <w:rPr>
        <w:noProof/>
      </w:rPr>
    </w:pPr>
    <w:r>
      <w:tab/>
    </w:r>
  </w:p>
  <w:p w:rsidR="008D2CD0" w:rsidRDefault="008D2CD0" w:rsidP="009E22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4DC4" w:rsidRDefault="00214DC4" w:rsidP="00767DC4">
      <w:r>
        <w:separator/>
      </w:r>
    </w:p>
  </w:footnote>
  <w:footnote w:type="continuationSeparator" w:id="0">
    <w:p w:rsidR="00214DC4" w:rsidRDefault="00214DC4" w:rsidP="00767D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DC4" w:rsidRDefault="00214DC4">
    <w:pPr>
      <w:pStyle w:val="Header"/>
    </w:pPr>
  </w:p>
  <w:p w:rsidR="00214DC4" w:rsidRDefault="00214DC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CD0" w:rsidRDefault="008D2CD0">
    <w:pPr>
      <w:pStyle w:val="Header"/>
    </w:pPr>
  </w:p>
  <w:p w:rsidR="008D2CD0" w:rsidRDefault="008D2CD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pPr>
        <w:ind w:left="720" w:hanging="360"/>
      </w:pPr>
      <w:rPr>
        <w:rFonts w:ascii="StarSymbol" w:eastAsia="StarSymbol"/>
        <w:sz w:val="18"/>
      </w:rPr>
    </w:lvl>
    <w:lvl w:ilvl="1">
      <w:start w:val="1"/>
      <w:numFmt w:val="bullet"/>
      <w:lvlText w:val="•"/>
      <w:lvlJc w:val="left"/>
      <w:pPr>
        <w:ind w:left="1080" w:hanging="360"/>
      </w:pPr>
      <w:rPr>
        <w:rFonts w:ascii="StarSymbol" w:eastAsia="StarSymbol"/>
        <w:sz w:val="18"/>
      </w:rPr>
    </w:lvl>
    <w:lvl w:ilvl="2">
      <w:start w:val="1"/>
      <w:numFmt w:val="bullet"/>
      <w:lvlText w:val="•"/>
      <w:lvlJc w:val="left"/>
      <w:pPr>
        <w:ind w:left="1440" w:hanging="360"/>
      </w:pPr>
      <w:rPr>
        <w:rFonts w:ascii="StarSymbol" w:eastAsia="StarSymbol"/>
        <w:sz w:val="18"/>
      </w:rPr>
    </w:lvl>
    <w:lvl w:ilvl="3">
      <w:start w:val="1"/>
      <w:numFmt w:val="bullet"/>
      <w:lvlText w:val="•"/>
      <w:lvlJc w:val="left"/>
      <w:pPr>
        <w:ind w:left="1800" w:hanging="360"/>
      </w:pPr>
      <w:rPr>
        <w:rFonts w:ascii="StarSymbol" w:eastAsia="StarSymbol"/>
        <w:sz w:val="18"/>
      </w:rPr>
    </w:lvl>
    <w:lvl w:ilvl="4">
      <w:start w:val="1"/>
      <w:numFmt w:val="bullet"/>
      <w:lvlText w:val="•"/>
      <w:lvlJc w:val="left"/>
      <w:pPr>
        <w:ind w:left="2160" w:hanging="360"/>
      </w:pPr>
      <w:rPr>
        <w:rFonts w:ascii="StarSymbol" w:eastAsia="StarSymbol"/>
        <w:sz w:val="18"/>
      </w:rPr>
    </w:lvl>
    <w:lvl w:ilvl="5">
      <w:start w:val="1"/>
      <w:numFmt w:val="bullet"/>
      <w:lvlText w:val="•"/>
      <w:lvlJc w:val="left"/>
      <w:pPr>
        <w:ind w:left="2520" w:hanging="360"/>
      </w:pPr>
      <w:rPr>
        <w:rFonts w:ascii="StarSymbol" w:eastAsia="StarSymbol"/>
        <w:sz w:val="18"/>
      </w:rPr>
    </w:lvl>
    <w:lvl w:ilvl="6">
      <w:start w:val="1"/>
      <w:numFmt w:val="bullet"/>
      <w:lvlText w:val="•"/>
      <w:lvlJc w:val="left"/>
      <w:pPr>
        <w:ind w:left="2880" w:hanging="360"/>
      </w:pPr>
      <w:rPr>
        <w:rFonts w:ascii="StarSymbol" w:eastAsia="StarSymbol"/>
        <w:sz w:val="18"/>
      </w:rPr>
    </w:lvl>
    <w:lvl w:ilvl="7">
      <w:start w:val="1"/>
      <w:numFmt w:val="bullet"/>
      <w:lvlText w:val="•"/>
      <w:lvlJc w:val="left"/>
      <w:pPr>
        <w:ind w:left="3240" w:hanging="360"/>
      </w:pPr>
      <w:rPr>
        <w:rFonts w:ascii="StarSymbol" w:eastAsia="StarSymbol"/>
        <w:sz w:val="18"/>
      </w:rPr>
    </w:lvl>
    <w:lvl w:ilvl="8">
      <w:start w:val="1"/>
      <w:numFmt w:val="bullet"/>
      <w:lvlText w:val="•"/>
      <w:lvlJc w:val="left"/>
      <w:pPr>
        <w:ind w:left="3600" w:hanging="360"/>
      </w:pPr>
      <w:rPr>
        <w:rFonts w:ascii="StarSymbol" w:eastAsia="StarSymbol"/>
        <w:sz w:val="18"/>
      </w:rPr>
    </w:lvl>
  </w:abstractNum>
  <w:abstractNum w:abstractNumId="1" w15:restartNumberingAfterBreak="0">
    <w:nsid w:val="00000002"/>
    <w:multiLevelType w:val="multilevel"/>
    <w:tmpl w:val="00000002"/>
    <w:lvl w:ilvl="0">
      <w:start w:val="1"/>
      <w:numFmt w:val="bullet"/>
      <w:lvlText w:val="•"/>
      <w:lvlJc w:val="left"/>
      <w:pPr>
        <w:ind w:left="720" w:hanging="360"/>
      </w:pPr>
      <w:rPr>
        <w:rFonts w:ascii="StarSymbol" w:eastAsia="StarSymbol"/>
        <w:sz w:val="18"/>
      </w:rPr>
    </w:lvl>
    <w:lvl w:ilvl="1">
      <w:start w:val="1"/>
      <w:numFmt w:val="bullet"/>
      <w:lvlText w:val="•"/>
      <w:lvlJc w:val="left"/>
      <w:pPr>
        <w:ind w:left="1080" w:hanging="360"/>
      </w:pPr>
      <w:rPr>
        <w:rFonts w:ascii="StarSymbol" w:eastAsia="StarSymbol"/>
        <w:sz w:val="18"/>
      </w:rPr>
    </w:lvl>
    <w:lvl w:ilvl="2">
      <w:start w:val="1"/>
      <w:numFmt w:val="bullet"/>
      <w:lvlText w:val="•"/>
      <w:lvlJc w:val="left"/>
      <w:pPr>
        <w:ind w:left="1440" w:hanging="360"/>
      </w:pPr>
      <w:rPr>
        <w:rFonts w:ascii="StarSymbol" w:eastAsia="StarSymbol"/>
        <w:sz w:val="18"/>
      </w:rPr>
    </w:lvl>
    <w:lvl w:ilvl="3">
      <w:start w:val="1"/>
      <w:numFmt w:val="bullet"/>
      <w:lvlText w:val="•"/>
      <w:lvlJc w:val="left"/>
      <w:pPr>
        <w:ind w:left="1800" w:hanging="360"/>
      </w:pPr>
      <w:rPr>
        <w:rFonts w:ascii="StarSymbol" w:eastAsia="StarSymbol"/>
        <w:sz w:val="18"/>
      </w:rPr>
    </w:lvl>
    <w:lvl w:ilvl="4">
      <w:start w:val="1"/>
      <w:numFmt w:val="bullet"/>
      <w:lvlText w:val="•"/>
      <w:lvlJc w:val="left"/>
      <w:pPr>
        <w:ind w:left="2160" w:hanging="360"/>
      </w:pPr>
      <w:rPr>
        <w:rFonts w:ascii="StarSymbol" w:eastAsia="StarSymbol"/>
        <w:sz w:val="18"/>
      </w:rPr>
    </w:lvl>
    <w:lvl w:ilvl="5">
      <w:start w:val="1"/>
      <w:numFmt w:val="bullet"/>
      <w:lvlText w:val="•"/>
      <w:lvlJc w:val="left"/>
      <w:pPr>
        <w:ind w:left="2520" w:hanging="360"/>
      </w:pPr>
      <w:rPr>
        <w:rFonts w:ascii="StarSymbol" w:eastAsia="StarSymbol"/>
        <w:sz w:val="18"/>
      </w:rPr>
    </w:lvl>
    <w:lvl w:ilvl="6">
      <w:start w:val="1"/>
      <w:numFmt w:val="bullet"/>
      <w:lvlText w:val="•"/>
      <w:lvlJc w:val="left"/>
      <w:pPr>
        <w:ind w:left="2880" w:hanging="360"/>
      </w:pPr>
      <w:rPr>
        <w:rFonts w:ascii="StarSymbol" w:eastAsia="StarSymbol"/>
        <w:sz w:val="18"/>
      </w:rPr>
    </w:lvl>
    <w:lvl w:ilvl="7">
      <w:start w:val="1"/>
      <w:numFmt w:val="bullet"/>
      <w:lvlText w:val="•"/>
      <w:lvlJc w:val="left"/>
      <w:pPr>
        <w:ind w:left="3240" w:hanging="360"/>
      </w:pPr>
      <w:rPr>
        <w:rFonts w:ascii="StarSymbol" w:eastAsia="StarSymbol"/>
        <w:sz w:val="18"/>
      </w:rPr>
    </w:lvl>
    <w:lvl w:ilvl="8">
      <w:start w:val="1"/>
      <w:numFmt w:val="bullet"/>
      <w:lvlText w:val="•"/>
      <w:lvlJc w:val="left"/>
      <w:pPr>
        <w:ind w:left="3600" w:hanging="360"/>
      </w:pPr>
      <w:rPr>
        <w:rFonts w:ascii="StarSymbol" w:eastAsia="StarSymbol"/>
        <w:sz w:val="18"/>
      </w:rPr>
    </w:lvl>
  </w:abstractNum>
  <w:abstractNum w:abstractNumId="2" w15:restartNumberingAfterBreak="0">
    <w:nsid w:val="00000003"/>
    <w:multiLevelType w:val="multilevel"/>
    <w:tmpl w:val="00000003"/>
    <w:lvl w:ilvl="0">
      <w:start w:val="1"/>
      <w:numFmt w:val="bullet"/>
      <w:lvlText w:val="•"/>
      <w:lvlJc w:val="left"/>
      <w:pPr>
        <w:ind w:left="720" w:hanging="360"/>
      </w:pPr>
      <w:rPr>
        <w:rFonts w:ascii="StarSymbol" w:eastAsia="StarSymbol"/>
        <w:sz w:val="18"/>
      </w:rPr>
    </w:lvl>
    <w:lvl w:ilvl="1">
      <w:start w:val="1"/>
      <w:numFmt w:val="bullet"/>
      <w:lvlText w:val="•"/>
      <w:lvlJc w:val="left"/>
      <w:pPr>
        <w:ind w:left="1080" w:hanging="360"/>
      </w:pPr>
      <w:rPr>
        <w:rFonts w:ascii="StarSymbol" w:eastAsia="StarSymbol"/>
        <w:sz w:val="18"/>
      </w:rPr>
    </w:lvl>
    <w:lvl w:ilvl="2">
      <w:start w:val="1"/>
      <w:numFmt w:val="bullet"/>
      <w:lvlText w:val="•"/>
      <w:lvlJc w:val="left"/>
      <w:pPr>
        <w:ind w:left="1440" w:hanging="360"/>
      </w:pPr>
      <w:rPr>
        <w:rFonts w:ascii="StarSymbol" w:eastAsia="StarSymbol"/>
        <w:sz w:val="18"/>
      </w:rPr>
    </w:lvl>
    <w:lvl w:ilvl="3">
      <w:start w:val="1"/>
      <w:numFmt w:val="bullet"/>
      <w:lvlText w:val="•"/>
      <w:lvlJc w:val="left"/>
      <w:pPr>
        <w:ind w:left="1800" w:hanging="360"/>
      </w:pPr>
      <w:rPr>
        <w:rFonts w:ascii="StarSymbol" w:eastAsia="StarSymbol"/>
        <w:sz w:val="18"/>
      </w:rPr>
    </w:lvl>
    <w:lvl w:ilvl="4">
      <w:start w:val="1"/>
      <w:numFmt w:val="bullet"/>
      <w:lvlText w:val="•"/>
      <w:lvlJc w:val="left"/>
      <w:pPr>
        <w:ind w:left="2160" w:hanging="360"/>
      </w:pPr>
      <w:rPr>
        <w:rFonts w:ascii="StarSymbol" w:eastAsia="StarSymbol"/>
        <w:sz w:val="18"/>
      </w:rPr>
    </w:lvl>
    <w:lvl w:ilvl="5">
      <w:start w:val="1"/>
      <w:numFmt w:val="bullet"/>
      <w:lvlText w:val="•"/>
      <w:lvlJc w:val="left"/>
      <w:pPr>
        <w:ind w:left="2520" w:hanging="360"/>
      </w:pPr>
      <w:rPr>
        <w:rFonts w:ascii="StarSymbol" w:eastAsia="StarSymbol"/>
        <w:sz w:val="18"/>
      </w:rPr>
    </w:lvl>
    <w:lvl w:ilvl="6">
      <w:start w:val="1"/>
      <w:numFmt w:val="bullet"/>
      <w:lvlText w:val="•"/>
      <w:lvlJc w:val="left"/>
      <w:pPr>
        <w:ind w:left="2880" w:hanging="360"/>
      </w:pPr>
      <w:rPr>
        <w:rFonts w:ascii="StarSymbol" w:eastAsia="StarSymbol"/>
        <w:sz w:val="18"/>
      </w:rPr>
    </w:lvl>
    <w:lvl w:ilvl="7">
      <w:start w:val="1"/>
      <w:numFmt w:val="bullet"/>
      <w:lvlText w:val="•"/>
      <w:lvlJc w:val="left"/>
      <w:pPr>
        <w:ind w:left="3240" w:hanging="360"/>
      </w:pPr>
      <w:rPr>
        <w:rFonts w:ascii="StarSymbol" w:eastAsia="StarSymbol"/>
        <w:sz w:val="18"/>
      </w:rPr>
    </w:lvl>
    <w:lvl w:ilvl="8">
      <w:start w:val="1"/>
      <w:numFmt w:val="bullet"/>
      <w:lvlText w:val="•"/>
      <w:lvlJc w:val="left"/>
      <w:pPr>
        <w:ind w:left="3600" w:hanging="360"/>
      </w:pPr>
      <w:rPr>
        <w:rFonts w:ascii="StarSymbol" w:eastAsia="StarSymbol"/>
        <w:sz w:val="18"/>
      </w:rPr>
    </w:lvl>
  </w:abstractNum>
  <w:abstractNum w:abstractNumId="3" w15:restartNumberingAfterBreak="0">
    <w:nsid w:val="00000004"/>
    <w:multiLevelType w:val="multilevel"/>
    <w:tmpl w:val="00000004"/>
    <w:lvl w:ilvl="0">
      <w:start w:val="1"/>
      <w:numFmt w:val="bullet"/>
      <w:lvlText w:val="•"/>
      <w:lvlJc w:val="left"/>
      <w:pPr>
        <w:ind w:left="720" w:hanging="360"/>
      </w:pPr>
      <w:rPr>
        <w:rFonts w:ascii="StarSymbol" w:eastAsia="StarSymbol"/>
        <w:sz w:val="18"/>
      </w:rPr>
    </w:lvl>
    <w:lvl w:ilvl="1">
      <w:start w:val="1"/>
      <w:numFmt w:val="bullet"/>
      <w:lvlText w:val="•"/>
      <w:lvlJc w:val="left"/>
      <w:pPr>
        <w:ind w:left="1080" w:hanging="360"/>
      </w:pPr>
      <w:rPr>
        <w:rFonts w:ascii="StarSymbol" w:eastAsia="StarSymbol"/>
        <w:sz w:val="18"/>
      </w:rPr>
    </w:lvl>
    <w:lvl w:ilvl="2">
      <w:start w:val="1"/>
      <w:numFmt w:val="bullet"/>
      <w:lvlText w:val="•"/>
      <w:lvlJc w:val="left"/>
      <w:pPr>
        <w:ind w:left="1440" w:hanging="360"/>
      </w:pPr>
      <w:rPr>
        <w:rFonts w:ascii="StarSymbol" w:eastAsia="StarSymbol"/>
        <w:sz w:val="18"/>
      </w:rPr>
    </w:lvl>
    <w:lvl w:ilvl="3">
      <w:start w:val="1"/>
      <w:numFmt w:val="bullet"/>
      <w:lvlText w:val="•"/>
      <w:lvlJc w:val="left"/>
      <w:pPr>
        <w:ind w:left="1800" w:hanging="360"/>
      </w:pPr>
      <w:rPr>
        <w:rFonts w:ascii="StarSymbol" w:eastAsia="StarSymbol"/>
        <w:sz w:val="18"/>
      </w:rPr>
    </w:lvl>
    <w:lvl w:ilvl="4">
      <w:start w:val="1"/>
      <w:numFmt w:val="bullet"/>
      <w:lvlText w:val="•"/>
      <w:lvlJc w:val="left"/>
      <w:pPr>
        <w:ind w:left="2160" w:hanging="360"/>
      </w:pPr>
      <w:rPr>
        <w:rFonts w:ascii="StarSymbol" w:eastAsia="StarSymbol"/>
        <w:sz w:val="18"/>
      </w:rPr>
    </w:lvl>
    <w:lvl w:ilvl="5">
      <w:start w:val="1"/>
      <w:numFmt w:val="bullet"/>
      <w:lvlText w:val="•"/>
      <w:lvlJc w:val="left"/>
      <w:pPr>
        <w:ind w:left="2520" w:hanging="360"/>
      </w:pPr>
      <w:rPr>
        <w:rFonts w:ascii="StarSymbol" w:eastAsia="StarSymbol"/>
        <w:sz w:val="18"/>
      </w:rPr>
    </w:lvl>
    <w:lvl w:ilvl="6">
      <w:start w:val="1"/>
      <w:numFmt w:val="bullet"/>
      <w:lvlText w:val="•"/>
      <w:lvlJc w:val="left"/>
      <w:pPr>
        <w:ind w:left="2880" w:hanging="360"/>
      </w:pPr>
      <w:rPr>
        <w:rFonts w:ascii="StarSymbol" w:eastAsia="StarSymbol"/>
        <w:sz w:val="18"/>
      </w:rPr>
    </w:lvl>
    <w:lvl w:ilvl="7">
      <w:start w:val="1"/>
      <w:numFmt w:val="bullet"/>
      <w:lvlText w:val="•"/>
      <w:lvlJc w:val="left"/>
      <w:pPr>
        <w:ind w:left="3240" w:hanging="360"/>
      </w:pPr>
      <w:rPr>
        <w:rFonts w:ascii="StarSymbol" w:eastAsia="StarSymbol"/>
        <w:sz w:val="18"/>
      </w:rPr>
    </w:lvl>
    <w:lvl w:ilvl="8">
      <w:start w:val="1"/>
      <w:numFmt w:val="bullet"/>
      <w:lvlText w:val="•"/>
      <w:lvlJc w:val="left"/>
      <w:pPr>
        <w:ind w:left="3600" w:hanging="360"/>
      </w:pPr>
      <w:rPr>
        <w:rFonts w:ascii="StarSymbol" w:eastAsia="StarSymbol"/>
        <w:sz w:val="18"/>
      </w:rPr>
    </w:lvl>
  </w:abstractNum>
  <w:abstractNum w:abstractNumId="4" w15:restartNumberingAfterBreak="0">
    <w:nsid w:val="028B3B87"/>
    <w:multiLevelType w:val="multilevel"/>
    <w:tmpl w:val="BF689166"/>
    <w:lvl w:ilvl="0">
      <w:numFmt w:val="decimal"/>
      <w:lvlText w:val="%1"/>
      <w:lvlJc w:val="left"/>
      <w:pPr>
        <w:ind w:left="405" w:hanging="405"/>
      </w:pPr>
      <w:rPr>
        <w:rFonts w:hint="default"/>
        <w:color w:val="030408"/>
      </w:rPr>
    </w:lvl>
    <w:lvl w:ilvl="1">
      <w:start w:val="1"/>
      <w:numFmt w:val="decimal"/>
      <w:lvlText w:val="%1-%2"/>
      <w:lvlJc w:val="left"/>
      <w:pPr>
        <w:ind w:left="1111" w:hanging="405"/>
      </w:pPr>
      <w:rPr>
        <w:rFonts w:hint="default"/>
        <w:color w:val="030408"/>
      </w:rPr>
    </w:lvl>
    <w:lvl w:ilvl="2">
      <w:start w:val="1"/>
      <w:numFmt w:val="decimal"/>
      <w:lvlText w:val="%1-%2.%3"/>
      <w:lvlJc w:val="left"/>
      <w:pPr>
        <w:ind w:left="2132" w:hanging="720"/>
      </w:pPr>
      <w:rPr>
        <w:rFonts w:hint="default"/>
        <w:color w:val="030408"/>
      </w:rPr>
    </w:lvl>
    <w:lvl w:ilvl="3">
      <w:start w:val="1"/>
      <w:numFmt w:val="decimal"/>
      <w:lvlText w:val="%1-%2.%3.%4"/>
      <w:lvlJc w:val="left"/>
      <w:pPr>
        <w:ind w:left="3198" w:hanging="1080"/>
      </w:pPr>
      <w:rPr>
        <w:rFonts w:hint="default"/>
        <w:color w:val="030408"/>
      </w:rPr>
    </w:lvl>
    <w:lvl w:ilvl="4">
      <w:start w:val="1"/>
      <w:numFmt w:val="decimal"/>
      <w:lvlText w:val="%1-%2.%3.%4.%5"/>
      <w:lvlJc w:val="left"/>
      <w:pPr>
        <w:ind w:left="3904" w:hanging="1080"/>
      </w:pPr>
      <w:rPr>
        <w:rFonts w:hint="default"/>
        <w:color w:val="030408"/>
      </w:rPr>
    </w:lvl>
    <w:lvl w:ilvl="5">
      <w:start w:val="1"/>
      <w:numFmt w:val="decimal"/>
      <w:lvlText w:val="%1-%2.%3.%4.%5.%6"/>
      <w:lvlJc w:val="left"/>
      <w:pPr>
        <w:ind w:left="4970" w:hanging="1440"/>
      </w:pPr>
      <w:rPr>
        <w:rFonts w:hint="default"/>
        <w:color w:val="030408"/>
      </w:rPr>
    </w:lvl>
    <w:lvl w:ilvl="6">
      <w:start w:val="1"/>
      <w:numFmt w:val="decimal"/>
      <w:lvlText w:val="%1-%2.%3.%4.%5.%6.%7"/>
      <w:lvlJc w:val="left"/>
      <w:pPr>
        <w:ind w:left="5676" w:hanging="1440"/>
      </w:pPr>
      <w:rPr>
        <w:rFonts w:hint="default"/>
        <w:color w:val="030408"/>
      </w:rPr>
    </w:lvl>
    <w:lvl w:ilvl="7">
      <w:start w:val="1"/>
      <w:numFmt w:val="decimal"/>
      <w:lvlText w:val="%1-%2.%3.%4.%5.%6.%7.%8"/>
      <w:lvlJc w:val="left"/>
      <w:pPr>
        <w:ind w:left="6742" w:hanging="1800"/>
      </w:pPr>
      <w:rPr>
        <w:rFonts w:hint="default"/>
        <w:color w:val="030408"/>
      </w:rPr>
    </w:lvl>
    <w:lvl w:ilvl="8">
      <w:start w:val="1"/>
      <w:numFmt w:val="decimal"/>
      <w:lvlText w:val="%1-%2.%3.%4.%5.%6.%7.%8.%9"/>
      <w:lvlJc w:val="left"/>
      <w:pPr>
        <w:ind w:left="7448" w:hanging="1800"/>
      </w:pPr>
      <w:rPr>
        <w:rFonts w:hint="default"/>
        <w:color w:val="030408"/>
      </w:rPr>
    </w:lvl>
  </w:abstractNum>
  <w:abstractNum w:abstractNumId="5" w15:restartNumberingAfterBreak="0">
    <w:nsid w:val="07EE6341"/>
    <w:multiLevelType w:val="hybridMultilevel"/>
    <w:tmpl w:val="1756B798"/>
    <w:lvl w:ilvl="0" w:tplc="14708D4C">
      <w:start w:val="1"/>
      <w:numFmt w:val="decimal"/>
      <w:lvlText w:val="%1."/>
      <w:lvlJc w:val="left"/>
      <w:pPr>
        <w:ind w:left="360" w:hanging="360"/>
      </w:pPr>
      <w:rPr>
        <w:rFonts w:hint="default"/>
      </w:r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6" w15:restartNumberingAfterBreak="0">
    <w:nsid w:val="0C5F4134"/>
    <w:multiLevelType w:val="hybridMultilevel"/>
    <w:tmpl w:val="73B8D07C"/>
    <w:lvl w:ilvl="0" w:tplc="80362A32">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6805B8"/>
    <w:multiLevelType w:val="hybridMultilevel"/>
    <w:tmpl w:val="49408DF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9E2D2D"/>
    <w:multiLevelType w:val="hybridMultilevel"/>
    <w:tmpl w:val="AE9AE4D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6390" w:hanging="360"/>
      </w:pPr>
    </w:lvl>
    <w:lvl w:ilvl="8" w:tplc="0409001B" w:tentative="1">
      <w:start w:val="1"/>
      <w:numFmt w:val="lowerRoman"/>
      <w:lvlText w:val="%9."/>
      <w:lvlJc w:val="right"/>
      <w:pPr>
        <w:ind w:left="6480" w:hanging="180"/>
      </w:pPr>
    </w:lvl>
  </w:abstractNum>
  <w:abstractNum w:abstractNumId="9" w15:restartNumberingAfterBreak="0">
    <w:nsid w:val="169800EE"/>
    <w:multiLevelType w:val="hybridMultilevel"/>
    <w:tmpl w:val="4CC82554"/>
    <w:lvl w:ilvl="0" w:tplc="CA8AC5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B71F78"/>
    <w:multiLevelType w:val="multilevel"/>
    <w:tmpl w:val="F1B08D32"/>
    <w:lvl w:ilvl="0">
      <w:start w:val="1"/>
      <w:numFmt w:val="lowerLetter"/>
      <w:lvlText w:val="%1."/>
      <w:lvlJc w:val="left"/>
      <w:pPr>
        <w:ind w:left="1069" w:hanging="360"/>
      </w:pPr>
    </w:lvl>
    <w:lvl w:ilvl="1">
      <w:start w:val="1"/>
      <w:numFmt w:val="lowerLetter"/>
      <w:lvlText w:val="%2)"/>
      <w:lvlJc w:val="left"/>
      <w:pPr>
        <w:ind w:left="1429" w:hanging="360"/>
      </w:pPr>
    </w:lvl>
    <w:lvl w:ilvl="2">
      <w:start w:val="1"/>
      <w:numFmt w:val="lowerRoman"/>
      <w:lvlText w:val="%3)"/>
      <w:lvlJc w:val="left"/>
      <w:pPr>
        <w:ind w:left="1789" w:hanging="360"/>
      </w:pPr>
    </w:lvl>
    <w:lvl w:ilvl="3">
      <w:start w:val="1"/>
      <w:numFmt w:val="decimal"/>
      <w:lvlText w:val="(%4)"/>
      <w:lvlJc w:val="left"/>
      <w:pPr>
        <w:ind w:left="2149" w:hanging="360"/>
      </w:pPr>
    </w:lvl>
    <w:lvl w:ilvl="4">
      <w:start w:val="1"/>
      <w:numFmt w:val="lowerLetter"/>
      <w:lvlText w:val="(%5)"/>
      <w:lvlJc w:val="left"/>
      <w:pPr>
        <w:ind w:left="2509" w:hanging="360"/>
      </w:pPr>
    </w:lvl>
    <w:lvl w:ilvl="5">
      <w:start w:val="1"/>
      <w:numFmt w:val="lowerRoman"/>
      <w:lvlText w:val="(%6)"/>
      <w:lvlJc w:val="left"/>
      <w:pPr>
        <w:ind w:left="2869" w:hanging="360"/>
      </w:pPr>
    </w:lvl>
    <w:lvl w:ilvl="6">
      <w:start w:val="1"/>
      <w:numFmt w:val="decimal"/>
      <w:lvlText w:val="%7."/>
      <w:lvlJc w:val="left"/>
      <w:pPr>
        <w:ind w:left="3229" w:hanging="360"/>
      </w:pPr>
    </w:lvl>
    <w:lvl w:ilvl="7">
      <w:start w:val="1"/>
      <w:numFmt w:val="lowerLetter"/>
      <w:lvlText w:val="%8."/>
      <w:lvlJc w:val="left"/>
      <w:pPr>
        <w:ind w:left="3589" w:hanging="360"/>
      </w:pPr>
    </w:lvl>
    <w:lvl w:ilvl="8">
      <w:start w:val="1"/>
      <w:numFmt w:val="lowerRoman"/>
      <w:lvlText w:val="%9."/>
      <w:lvlJc w:val="left"/>
      <w:pPr>
        <w:ind w:left="3949" w:hanging="360"/>
      </w:pPr>
    </w:lvl>
  </w:abstractNum>
  <w:abstractNum w:abstractNumId="11" w15:restartNumberingAfterBreak="0">
    <w:nsid w:val="16F26854"/>
    <w:multiLevelType w:val="hybridMultilevel"/>
    <w:tmpl w:val="56CC3B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492236"/>
    <w:multiLevelType w:val="multilevel"/>
    <w:tmpl w:val="F1B08D32"/>
    <w:lvl w:ilvl="0">
      <w:start w:val="1"/>
      <w:numFmt w:val="lowerLetter"/>
      <w:lvlText w:val="%1."/>
      <w:lvlJc w:val="left"/>
      <w:pPr>
        <w:ind w:left="1069" w:hanging="360"/>
      </w:pPr>
    </w:lvl>
    <w:lvl w:ilvl="1">
      <w:start w:val="1"/>
      <w:numFmt w:val="lowerLetter"/>
      <w:lvlText w:val="%2)"/>
      <w:lvlJc w:val="left"/>
      <w:pPr>
        <w:ind w:left="1429" w:hanging="360"/>
      </w:pPr>
    </w:lvl>
    <w:lvl w:ilvl="2">
      <w:start w:val="1"/>
      <w:numFmt w:val="lowerRoman"/>
      <w:lvlText w:val="%3)"/>
      <w:lvlJc w:val="left"/>
      <w:pPr>
        <w:ind w:left="1789" w:hanging="360"/>
      </w:pPr>
    </w:lvl>
    <w:lvl w:ilvl="3">
      <w:start w:val="1"/>
      <w:numFmt w:val="decimal"/>
      <w:lvlText w:val="(%4)"/>
      <w:lvlJc w:val="left"/>
      <w:pPr>
        <w:ind w:left="2149" w:hanging="360"/>
      </w:pPr>
    </w:lvl>
    <w:lvl w:ilvl="4">
      <w:start w:val="1"/>
      <w:numFmt w:val="lowerLetter"/>
      <w:lvlText w:val="(%5)"/>
      <w:lvlJc w:val="left"/>
      <w:pPr>
        <w:ind w:left="2509" w:hanging="360"/>
      </w:pPr>
    </w:lvl>
    <w:lvl w:ilvl="5">
      <w:start w:val="1"/>
      <w:numFmt w:val="lowerRoman"/>
      <w:lvlText w:val="(%6)"/>
      <w:lvlJc w:val="left"/>
      <w:pPr>
        <w:ind w:left="2869" w:hanging="360"/>
      </w:pPr>
    </w:lvl>
    <w:lvl w:ilvl="6">
      <w:start w:val="1"/>
      <w:numFmt w:val="decimal"/>
      <w:lvlText w:val="%7."/>
      <w:lvlJc w:val="left"/>
      <w:pPr>
        <w:ind w:left="3229" w:hanging="360"/>
      </w:pPr>
    </w:lvl>
    <w:lvl w:ilvl="7">
      <w:start w:val="1"/>
      <w:numFmt w:val="lowerLetter"/>
      <w:lvlText w:val="%8."/>
      <w:lvlJc w:val="left"/>
      <w:pPr>
        <w:ind w:left="3589" w:hanging="360"/>
      </w:pPr>
    </w:lvl>
    <w:lvl w:ilvl="8">
      <w:start w:val="1"/>
      <w:numFmt w:val="lowerRoman"/>
      <w:lvlText w:val="%9."/>
      <w:lvlJc w:val="left"/>
      <w:pPr>
        <w:ind w:left="3949" w:hanging="360"/>
      </w:pPr>
    </w:lvl>
  </w:abstractNum>
  <w:abstractNum w:abstractNumId="13" w15:restartNumberingAfterBreak="0">
    <w:nsid w:val="230664F6"/>
    <w:multiLevelType w:val="hybridMultilevel"/>
    <w:tmpl w:val="1BAE43BC"/>
    <w:lvl w:ilvl="0" w:tplc="5C9C63AC">
      <w:numFmt w:val="bullet"/>
      <w:lvlText w:val=""/>
      <w:lvlJc w:val="left"/>
      <w:pPr>
        <w:ind w:left="1069" w:hanging="360"/>
      </w:pPr>
      <w:rPr>
        <w:rFonts w:ascii="Wingdings" w:eastAsia="Times New Roman" w:hAnsi="Wingdings"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4" w15:restartNumberingAfterBreak="0">
    <w:nsid w:val="244D627F"/>
    <w:multiLevelType w:val="hybridMultilevel"/>
    <w:tmpl w:val="1ACC744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5667B46"/>
    <w:multiLevelType w:val="hybridMultilevel"/>
    <w:tmpl w:val="134478DE"/>
    <w:lvl w:ilvl="0" w:tplc="5D32AD2E">
      <w:start w:val="1"/>
      <w:numFmt w:val="lowerLetter"/>
      <w:lvlText w:val="%1."/>
      <w:lvlJc w:val="left"/>
      <w:pPr>
        <w:ind w:left="106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835FC7"/>
    <w:multiLevelType w:val="hybridMultilevel"/>
    <w:tmpl w:val="241A4A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28B56171"/>
    <w:multiLevelType w:val="hybridMultilevel"/>
    <w:tmpl w:val="F35EDE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CE2CA6"/>
    <w:multiLevelType w:val="hybridMultilevel"/>
    <w:tmpl w:val="33E2B2B2"/>
    <w:lvl w:ilvl="0" w:tplc="9A961C70">
      <w:start w:val="1"/>
      <w:numFmt w:val="decimal"/>
      <w:lvlText w:val="%1."/>
      <w:lvlJc w:val="left"/>
      <w:pPr>
        <w:ind w:left="720" w:hanging="360"/>
      </w:pPr>
      <w:rPr>
        <w:rFonts w:cs="Times New Roman" w:hint="default"/>
        <w:b w:val="0"/>
      </w:rPr>
    </w:lvl>
    <w:lvl w:ilvl="1" w:tplc="BA0005BA">
      <w:start w:val="1"/>
      <w:numFmt w:val="lowerLetter"/>
      <w:lvlText w:val="%2."/>
      <w:lvlJc w:val="left"/>
      <w:pPr>
        <w:ind w:left="990" w:hanging="360"/>
      </w:pPr>
      <w:rPr>
        <w:rFonts w:cs="Times New Roman" w:hint="default"/>
      </w:rPr>
    </w:lvl>
    <w:lvl w:ilvl="2" w:tplc="91C80BA0">
      <w:start w:val="1"/>
      <w:numFmt w:val="decimal"/>
      <w:lvlText w:val="(%3)"/>
      <w:lvlJc w:val="left"/>
      <w:pPr>
        <w:ind w:left="2370" w:hanging="390"/>
      </w:pPr>
      <w:rPr>
        <w:rFonts w:cs="Times New Roman" w:hint="default"/>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2CEB7916"/>
    <w:multiLevelType w:val="hybridMultilevel"/>
    <w:tmpl w:val="6C905FB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8B1463"/>
    <w:multiLevelType w:val="hybridMultilevel"/>
    <w:tmpl w:val="32B8359C"/>
    <w:lvl w:ilvl="0" w:tplc="BBA651D8">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15:restartNumberingAfterBreak="0">
    <w:nsid w:val="30A6115E"/>
    <w:multiLevelType w:val="hybridMultilevel"/>
    <w:tmpl w:val="0A108732"/>
    <w:lvl w:ilvl="0" w:tplc="458437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895EA5"/>
    <w:multiLevelType w:val="hybridMultilevel"/>
    <w:tmpl w:val="3ADC6820"/>
    <w:lvl w:ilvl="0" w:tplc="0409000F">
      <w:start w:val="1"/>
      <w:numFmt w:val="decimal"/>
      <w:lvlText w:val="%1."/>
      <w:lvlJc w:val="left"/>
      <w:pPr>
        <w:ind w:left="720" w:hanging="360"/>
      </w:pPr>
    </w:lvl>
    <w:lvl w:ilvl="1" w:tplc="6F22F12E">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321AD0"/>
    <w:multiLevelType w:val="hybridMultilevel"/>
    <w:tmpl w:val="9112F0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BE27A36"/>
    <w:multiLevelType w:val="hybridMultilevel"/>
    <w:tmpl w:val="DDB86F86"/>
    <w:lvl w:ilvl="0" w:tplc="60D427BC">
      <w:start w:val="1"/>
      <w:numFmt w:val="decimal"/>
      <w:lvlText w:val="%1"/>
      <w:lvlJc w:val="left"/>
      <w:pPr>
        <w:ind w:left="3900" w:hanging="3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034547"/>
    <w:multiLevelType w:val="hybridMultilevel"/>
    <w:tmpl w:val="09346A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077A79"/>
    <w:multiLevelType w:val="hybridMultilevel"/>
    <w:tmpl w:val="A6022910"/>
    <w:lvl w:ilvl="0" w:tplc="04090001">
      <w:start w:val="1"/>
      <w:numFmt w:val="bullet"/>
      <w:lvlText w:val=""/>
      <w:lvlJc w:val="left"/>
      <w:pPr>
        <w:ind w:left="2127" w:hanging="360"/>
      </w:pPr>
      <w:rPr>
        <w:rFonts w:ascii="Symbol" w:hAnsi="Symbol" w:hint="default"/>
      </w:rPr>
    </w:lvl>
    <w:lvl w:ilvl="1" w:tplc="04090003" w:tentative="1">
      <w:start w:val="1"/>
      <w:numFmt w:val="bullet"/>
      <w:lvlText w:val="o"/>
      <w:lvlJc w:val="left"/>
      <w:pPr>
        <w:ind w:left="2847" w:hanging="360"/>
      </w:pPr>
      <w:rPr>
        <w:rFonts w:ascii="Courier New" w:hAnsi="Courier New" w:hint="default"/>
      </w:rPr>
    </w:lvl>
    <w:lvl w:ilvl="2" w:tplc="04090005" w:tentative="1">
      <w:start w:val="1"/>
      <w:numFmt w:val="bullet"/>
      <w:lvlText w:val=""/>
      <w:lvlJc w:val="left"/>
      <w:pPr>
        <w:ind w:left="3567" w:hanging="360"/>
      </w:pPr>
      <w:rPr>
        <w:rFonts w:ascii="Wingdings" w:hAnsi="Wingdings" w:hint="default"/>
      </w:rPr>
    </w:lvl>
    <w:lvl w:ilvl="3" w:tplc="04090001" w:tentative="1">
      <w:start w:val="1"/>
      <w:numFmt w:val="bullet"/>
      <w:lvlText w:val=""/>
      <w:lvlJc w:val="left"/>
      <w:pPr>
        <w:ind w:left="4287" w:hanging="360"/>
      </w:pPr>
      <w:rPr>
        <w:rFonts w:ascii="Symbol" w:hAnsi="Symbol" w:hint="default"/>
      </w:rPr>
    </w:lvl>
    <w:lvl w:ilvl="4" w:tplc="04090003" w:tentative="1">
      <w:start w:val="1"/>
      <w:numFmt w:val="bullet"/>
      <w:lvlText w:val="o"/>
      <w:lvlJc w:val="left"/>
      <w:pPr>
        <w:ind w:left="5007" w:hanging="360"/>
      </w:pPr>
      <w:rPr>
        <w:rFonts w:ascii="Courier New" w:hAnsi="Courier New" w:hint="default"/>
      </w:rPr>
    </w:lvl>
    <w:lvl w:ilvl="5" w:tplc="04090005" w:tentative="1">
      <w:start w:val="1"/>
      <w:numFmt w:val="bullet"/>
      <w:lvlText w:val=""/>
      <w:lvlJc w:val="left"/>
      <w:pPr>
        <w:ind w:left="5727" w:hanging="360"/>
      </w:pPr>
      <w:rPr>
        <w:rFonts w:ascii="Wingdings" w:hAnsi="Wingdings" w:hint="default"/>
      </w:rPr>
    </w:lvl>
    <w:lvl w:ilvl="6" w:tplc="04090001" w:tentative="1">
      <w:start w:val="1"/>
      <w:numFmt w:val="bullet"/>
      <w:lvlText w:val=""/>
      <w:lvlJc w:val="left"/>
      <w:pPr>
        <w:ind w:left="6447" w:hanging="360"/>
      </w:pPr>
      <w:rPr>
        <w:rFonts w:ascii="Symbol" w:hAnsi="Symbol" w:hint="default"/>
      </w:rPr>
    </w:lvl>
    <w:lvl w:ilvl="7" w:tplc="04090003" w:tentative="1">
      <w:start w:val="1"/>
      <w:numFmt w:val="bullet"/>
      <w:lvlText w:val="o"/>
      <w:lvlJc w:val="left"/>
      <w:pPr>
        <w:ind w:left="7167" w:hanging="360"/>
      </w:pPr>
      <w:rPr>
        <w:rFonts w:ascii="Courier New" w:hAnsi="Courier New" w:hint="default"/>
      </w:rPr>
    </w:lvl>
    <w:lvl w:ilvl="8" w:tplc="04090005" w:tentative="1">
      <w:start w:val="1"/>
      <w:numFmt w:val="bullet"/>
      <w:lvlText w:val=""/>
      <w:lvlJc w:val="left"/>
      <w:pPr>
        <w:ind w:left="7887" w:hanging="360"/>
      </w:pPr>
      <w:rPr>
        <w:rFonts w:ascii="Wingdings" w:hAnsi="Wingdings" w:hint="default"/>
      </w:rPr>
    </w:lvl>
  </w:abstractNum>
  <w:abstractNum w:abstractNumId="27" w15:restartNumberingAfterBreak="0">
    <w:nsid w:val="420A4573"/>
    <w:multiLevelType w:val="hybridMultilevel"/>
    <w:tmpl w:val="2EF4D4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B44822"/>
    <w:multiLevelType w:val="multilevel"/>
    <w:tmpl w:val="841CAF84"/>
    <w:lvl w:ilvl="0">
      <w:start w:val="1"/>
      <w:numFmt w:val="decimal"/>
      <w:lvlText w:val="%1."/>
      <w:lvlJc w:val="left"/>
      <w:pPr>
        <w:ind w:left="1069" w:hanging="360"/>
      </w:pPr>
    </w:lvl>
    <w:lvl w:ilvl="1">
      <w:start w:val="1"/>
      <w:numFmt w:val="lowerLetter"/>
      <w:lvlText w:val="%2."/>
      <w:lvlJc w:val="left"/>
      <w:pPr>
        <w:ind w:left="1429" w:hanging="360"/>
      </w:pPr>
    </w:lvl>
    <w:lvl w:ilvl="2">
      <w:start w:val="1"/>
      <w:numFmt w:val="lowerRoman"/>
      <w:lvlText w:val="%3)"/>
      <w:lvlJc w:val="left"/>
      <w:pPr>
        <w:ind w:left="1789" w:hanging="360"/>
      </w:pPr>
    </w:lvl>
    <w:lvl w:ilvl="3">
      <w:start w:val="1"/>
      <w:numFmt w:val="decimal"/>
      <w:lvlText w:val="(%4)"/>
      <w:lvlJc w:val="left"/>
      <w:pPr>
        <w:ind w:left="2149" w:hanging="360"/>
      </w:pPr>
    </w:lvl>
    <w:lvl w:ilvl="4">
      <w:start w:val="1"/>
      <w:numFmt w:val="lowerLetter"/>
      <w:lvlText w:val="(%5)"/>
      <w:lvlJc w:val="left"/>
      <w:pPr>
        <w:ind w:left="2509" w:hanging="360"/>
      </w:pPr>
    </w:lvl>
    <w:lvl w:ilvl="5">
      <w:start w:val="1"/>
      <w:numFmt w:val="lowerRoman"/>
      <w:lvlText w:val="(%6)"/>
      <w:lvlJc w:val="left"/>
      <w:pPr>
        <w:ind w:left="2869" w:hanging="360"/>
      </w:pPr>
    </w:lvl>
    <w:lvl w:ilvl="6">
      <w:start w:val="1"/>
      <w:numFmt w:val="decimal"/>
      <w:lvlText w:val="%7."/>
      <w:lvlJc w:val="left"/>
      <w:pPr>
        <w:ind w:left="3229" w:hanging="360"/>
      </w:pPr>
    </w:lvl>
    <w:lvl w:ilvl="7">
      <w:start w:val="1"/>
      <w:numFmt w:val="lowerLetter"/>
      <w:lvlText w:val="%8."/>
      <w:lvlJc w:val="left"/>
      <w:pPr>
        <w:ind w:left="3589" w:hanging="360"/>
      </w:pPr>
    </w:lvl>
    <w:lvl w:ilvl="8">
      <w:start w:val="1"/>
      <w:numFmt w:val="lowerRoman"/>
      <w:lvlText w:val="%9."/>
      <w:lvlJc w:val="left"/>
      <w:pPr>
        <w:ind w:left="3949" w:hanging="360"/>
      </w:pPr>
    </w:lvl>
  </w:abstractNum>
  <w:abstractNum w:abstractNumId="29" w15:restartNumberingAfterBreak="0">
    <w:nsid w:val="450D46D9"/>
    <w:multiLevelType w:val="hybridMultilevel"/>
    <w:tmpl w:val="50E85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CD1675"/>
    <w:multiLevelType w:val="hybridMultilevel"/>
    <w:tmpl w:val="7062F17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46B25FD4"/>
    <w:multiLevelType w:val="multilevel"/>
    <w:tmpl w:val="F1B08D32"/>
    <w:lvl w:ilvl="0">
      <w:start w:val="1"/>
      <w:numFmt w:val="lowerLetter"/>
      <w:lvlText w:val="%1."/>
      <w:lvlJc w:val="left"/>
      <w:pPr>
        <w:ind w:left="1069" w:hanging="360"/>
      </w:pPr>
    </w:lvl>
    <w:lvl w:ilvl="1">
      <w:start w:val="1"/>
      <w:numFmt w:val="lowerLetter"/>
      <w:lvlText w:val="%2)"/>
      <w:lvlJc w:val="left"/>
      <w:pPr>
        <w:ind w:left="1429" w:hanging="360"/>
      </w:pPr>
    </w:lvl>
    <w:lvl w:ilvl="2">
      <w:start w:val="1"/>
      <w:numFmt w:val="lowerRoman"/>
      <w:lvlText w:val="%3)"/>
      <w:lvlJc w:val="left"/>
      <w:pPr>
        <w:ind w:left="1789" w:hanging="360"/>
      </w:pPr>
    </w:lvl>
    <w:lvl w:ilvl="3">
      <w:start w:val="1"/>
      <w:numFmt w:val="decimal"/>
      <w:lvlText w:val="(%4)"/>
      <w:lvlJc w:val="left"/>
      <w:pPr>
        <w:ind w:left="2149" w:hanging="360"/>
      </w:pPr>
    </w:lvl>
    <w:lvl w:ilvl="4">
      <w:start w:val="1"/>
      <w:numFmt w:val="lowerLetter"/>
      <w:lvlText w:val="(%5)"/>
      <w:lvlJc w:val="left"/>
      <w:pPr>
        <w:ind w:left="2509" w:hanging="360"/>
      </w:pPr>
    </w:lvl>
    <w:lvl w:ilvl="5">
      <w:start w:val="1"/>
      <w:numFmt w:val="lowerRoman"/>
      <w:lvlText w:val="(%6)"/>
      <w:lvlJc w:val="left"/>
      <w:pPr>
        <w:ind w:left="2869" w:hanging="360"/>
      </w:pPr>
    </w:lvl>
    <w:lvl w:ilvl="6">
      <w:start w:val="1"/>
      <w:numFmt w:val="decimal"/>
      <w:lvlText w:val="%7."/>
      <w:lvlJc w:val="left"/>
      <w:pPr>
        <w:ind w:left="3229" w:hanging="360"/>
      </w:pPr>
    </w:lvl>
    <w:lvl w:ilvl="7">
      <w:start w:val="1"/>
      <w:numFmt w:val="lowerLetter"/>
      <w:lvlText w:val="%8."/>
      <w:lvlJc w:val="left"/>
      <w:pPr>
        <w:ind w:left="3589" w:hanging="360"/>
      </w:pPr>
    </w:lvl>
    <w:lvl w:ilvl="8">
      <w:start w:val="1"/>
      <w:numFmt w:val="lowerRoman"/>
      <w:lvlText w:val="%9."/>
      <w:lvlJc w:val="left"/>
      <w:pPr>
        <w:ind w:left="3949" w:hanging="360"/>
      </w:pPr>
    </w:lvl>
  </w:abstractNum>
  <w:abstractNum w:abstractNumId="32" w15:restartNumberingAfterBreak="0">
    <w:nsid w:val="4B7E752B"/>
    <w:multiLevelType w:val="hybridMultilevel"/>
    <w:tmpl w:val="62B2C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FD8452D"/>
    <w:multiLevelType w:val="hybridMultilevel"/>
    <w:tmpl w:val="C61CDB48"/>
    <w:lvl w:ilvl="0" w:tplc="1660A0CC">
      <w:start w:val="1"/>
      <w:numFmt w:val="lowerLetter"/>
      <w:lvlText w:val="%1."/>
      <w:lvlJc w:val="right"/>
      <w:pPr>
        <w:ind w:left="1440" w:hanging="360"/>
      </w:pPr>
      <w:rPr>
        <w:rFonts w:ascii="Arial" w:eastAsia="Times New Roman" w:hAnsi="Arial" w:cs="Arial"/>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34" w15:restartNumberingAfterBreak="0">
    <w:nsid w:val="54FD2990"/>
    <w:multiLevelType w:val="hybridMultilevel"/>
    <w:tmpl w:val="8D824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2E3C3F"/>
    <w:multiLevelType w:val="hybridMultilevel"/>
    <w:tmpl w:val="908E3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0722DF"/>
    <w:multiLevelType w:val="hybridMultilevel"/>
    <w:tmpl w:val="73B6A95A"/>
    <w:lvl w:ilvl="0" w:tplc="5D32AD2E">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7" w15:restartNumberingAfterBreak="0">
    <w:nsid w:val="68777CDA"/>
    <w:multiLevelType w:val="hybridMultilevel"/>
    <w:tmpl w:val="0570045C"/>
    <w:lvl w:ilvl="0" w:tplc="5D32AD2E">
      <w:start w:val="1"/>
      <w:numFmt w:val="lowerLetter"/>
      <w:lvlText w:val="%1."/>
      <w:lvlJc w:val="left"/>
      <w:pPr>
        <w:ind w:left="1774"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8" w15:restartNumberingAfterBreak="0">
    <w:nsid w:val="6902403D"/>
    <w:multiLevelType w:val="hybridMultilevel"/>
    <w:tmpl w:val="41164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8B365D"/>
    <w:multiLevelType w:val="hybridMultilevel"/>
    <w:tmpl w:val="9C9CB4BC"/>
    <w:lvl w:ilvl="0" w:tplc="BA0005BA">
      <w:start w:val="1"/>
      <w:numFmt w:val="lowerLetter"/>
      <w:lvlText w:val="%1."/>
      <w:lvlJc w:val="left"/>
      <w:pPr>
        <w:ind w:left="990" w:hanging="360"/>
      </w:pPr>
      <w:rPr>
        <w:rFonts w:cs="Times New Roman"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0" w15:restartNumberingAfterBreak="0">
    <w:nsid w:val="6991286C"/>
    <w:multiLevelType w:val="hybridMultilevel"/>
    <w:tmpl w:val="ED98A63C"/>
    <w:lvl w:ilvl="0" w:tplc="0292EE2E">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1" w15:restartNumberingAfterBreak="0">
    <w:nsid w:val="6A41071D"/>
    <w:multiLevelType w:val="hybridMultilevel"/>
    <w:tmpl w:val="0CD47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B0B5142"/>
    <w:multiLevelType w:val="hybridMultilevel"/>
    <w:tmpl w:val="26866C24"/>
    <w:lvl w:ilvl="0" w:tplc="AB28A89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3" w15:restartNumberingAfterBreak="0">
    <w:nsid w:val="6B1C54A8"/>
    <w:multiLevelType w:val="multilevel"/>
    <w:tmpl w:val="FE3008A8"/>
    <w:lvl w:ilvl="0">
      <w:start w:val="3"/>
      <w:numFmt w:val="decimal"/>
      <w:lvlText w:val="%1."/>
      <w:lvlJc w:val="left"/>
      <w:pPr>
        <w:ind w:left="1069" w:hanging="360"/>
      </w:pPr>
      <w:rPr>
        <w:rFonts w:hint="default"/>
      </w:rPr>
    </w:lvl>
    <w:lvl w:ilvl="1">
      <w:start w:val="1"/>
      <w:numFmt w:val="lowerLetter"/>
      <w:lvlText w:val="%2)"/>
      <w:lvlJc w:val="left"/>
      <w:pPr>
        <w:ind w:left="1429" w:hanging="360"/>
      </w:pPr>
      <w:rPr>
        <w:rFonts w:hint="default"/>
      </w:rPr>
    </w:lvl>
    <w:lvl w:ilvl="2">
      <w:start w:val="1"/>
      <w:numFmt w:val="lowerRoman"/>
      <w:lvlText w:val="%3)"/>
      <w:lvlJc w:val="left"/>
      <w:pPr>
        <w:ind w:left="1789" w:hanging="360"/>
      </w:pPr>
      <w:rPr>
        <w:rFonts w:hint="default"/>
      </w:rPr>
    </w:lvl>
    <w:lvl w:ilvl="3">
      <w:start w:val="1"/>
      <w:numFmt w:val="decimal"/>
      <w:lvlText w:val="(%4)"/>
      <w:lvlJc w:val="left"/>
      <w:pPr>
        <w:ind w:left="2149" w:hanging="360"/>
      </w:pPr>
      <w:rPr>
        <w:rFonts w:hint="default"/>
      </w:rPr>
    </w:lvl>
    <w:lvl w:ilvl="4">
      <w:start w:val="1"/>
      <w:numFmt w:val="lowerLetter"/>
      <w:lvlText w:val="(%5)"/>
      <w:lvlJc w:val="left"/>
      <w:pPr>
        <w:ind w:left="2509" w:hanging="360"/>
      </w:pPr>
      <w:rPr>
        <w:rFonts w:hint="default"/>
      </w:rPr>
    </w:lvl>
    <w:lvl w:ilvl="5">
      <w:start w:val="1"/>
      <w:numFmt w:val="lowerRoman"/>
      <w:lvlText w:val="(%6)"/>
      <w:lvlJc w:val="left"/>
      <w:pPr>
        <w:ind w:left="2869" w:hanging="360"/>
      </w:pPr>
      <w:rPr>
        <w:rFonts w:hint="default"/>
      </w:rPr>
    </w:lvl>
    <w:lvl w:ilvl="6">
      <w:start w:val="1"/>
      <w:numFmt w:val="decimal"/>
      <w:lvlText w:val="%7."/>
      <w:lvlJc w:val="left"/>
      <w:pPr>
        <w:ind w:left="3229" w:hanging="360"/>
      </w:pPr>
      <w:rPr>
        <w:rFonts w:hint="default"/>
      </w:rPr>
    </w:lvl>
    <w:lvl w:ilvl="7">
      <w:start w:val="1"/>
      <w:numFmt w:val="lowerLetter"/>
      <w:lvlText w:val="%8."/>
      <w:lvlJc w:val="left"/>
      <w:pPr>
        <w:ind w:left="3589" w:hanging="360"/>
      </w:pPr>
      <w:rPr>
        <w:rFonts w:hint="default"/>
      </w:rPr>
    </w:lvl>
    <w:lvl w:ilvl="8">
      <w:start w:val="1"/>
      <w:numFmt w:val="lowerRoman"/>
      <w:lvlText w:val="%9."/>
      <w:lvlJc w:val="left"/>
      <w:pPr>
        <w:ind w:left="3949" w:hanging="360"/>
      </w:pPr>
      <w:rPr>
        <w:rFonts w:hint="default"/>
      </w:rPr>
    </w:lvl>
  </w:abstractNum>
  <w:abstractNum w:abstractNumId="44" w15:restartNumberingAfterBreak="0">
    <w:nsid w:val="6CD902EB"/>
    <w:multiLevelType w:val="hybridMultilevel"/>
    <w:tmpl w:val="29643BF8"/>
    <w:lvl w:ilvl="0" w:tplc="4D8A3E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057137D"/>
    <w:multiLevelType w:val="hybridMultilevel"/>
    <w:tmpl w:val="AF9A1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26C69ED"/>
    <w:multiLevelType w:val="hybridMultilevel"/>
    <w:tmpl w:val="DA8A81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2D11656"/>
    <w:multiLevelType w:val="hybridMultilevel"/>
    <w:tmpl w:val="382A1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A014EA1"/>
    <w:multiLevelType w:val="hybridMultilevel"/>
    <w:tmpl w:val="81D68DD2"/>
    <w:lvl w:ilvl="0" w:tplc="4D8A3E02">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0"/>
  </w:num>
  <w:num w:numId="6">
    <w:abstractNumId w:val="26"/>
  </w:num>
  <w:num w:numId="7">
    <w:abstractNumId w:val="16"/>
  </w:num>
  <w:num w:numId="8">
    <w:abstractNumId w:val="20"/>
  </w:num>
  <w:num w:numId="9">
    <w:abstractNumId w:val="30"/>
  </w:num>
  <w:num w:numId="10">
    <w:abstractNumId w:val="18"/>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num>
  <w:num w:numId="13">
    <w:abstractNumId w:val="23"/>
  </w:num>
  <w:num w:numId="14">
    <w:abstractNumId w:val="12"/>
  </w:num>
  <w:num w:numId="15">
    <w:abstractNumId w:val="10"/>
  </w:num>
  <w:num w:numId="16">
    <w:abstractNumId w:val="17"/>
  </w:num>
  <w:num w:numId="17">
    <w:abstractNumId w:val="31"/>
  </w:num>
  <w:num w:numId="18">
    <w:abstractNumId w:val="43"/>
  </w:num>
  <w:num w:numId="19">
    <w:abstractNumId w:val="5"/>
  </w:num>
  <w:num w:numId="20">
    <w:abstractNumId w:val="11"/>
  </w:num>
  <w:num w:numId="21">
    <w:abstractNumId w:val="22"/>
  </w:num>
  <w:num w:numId="22">
    <w:abstractNumId w:val="6"/>
  </w:num>
  <w:num w:numId="23">
    <w:abstractNumId w:val="34"/>
  </w:num>
  <w:num w:numId="24">
    <w:abstractNumId w:val="38"/>
  </w:num>
  <w:num w:numId="25">
    <w:abstractNumId w:val="27"/>
  </w:num>
  <w:num w:numId="26">
    <w:abstractNumId w:val="45"/>
  </w:num>
  <w:num w:numId="27">
    <w:abstractNumId w:val="41"/>
  </w:num>
  <w:num w:numId="28">
    <w:abstractNumId w:val="32"/>
  </w:num>
  <w:num w:numId="29">
    <w:abstractNumId w:val="28"/>
  </w:num>
  <w:num w:numId="30">
    <w:abstractNumId w:val="46"/>
  </w:num>
  <w:num w:numId="31">
    <w:abstractNumId w:val="24"/>
  </w:num>
  <w:num w:numId="32">
    <w:abstractNumId w:val="14"/>
  </w:num>
  <w:num w:numId="33">
    <w:abstractNumId w:val="25"/>
  </w:num>
  <w:num w:numId="34">
    <w:abstractNumId w:val="42"/>
  </w:num>
  <w:num w:numId="35">
    <w:abstractNumId w:val="44"/>
  </w:num>
  <w:num w:numId="36">
    <w:abstractNumId w:val="48"/>
  </w:num>
  <w:num w:numId="37">
    <w:abstractNumId w:val="36"/>
  </w:num>
  <w:num w:numId="38">
    <w:abstractNumId w:val="15"/>
  </w:num>
  <w:num w:numId="39">
    <w:abstractNumId w:val="37"/>
  </w:num>
  <w:num w:numId="40">
    <w:abstractNumId w:val="8"/>
  </w:num>
  <w:num w:numId="41">
    <w:abstractNumId w:val="29"/>
  </w:num>
  <w:num w:numId="42">
    <w:abstractNumId w:val="13"/>
  </w:num>
  <w:num w:numId="43">
    <w:abstractNumId w:val="19"/>
  </w:num>
  <w:num w:numId="44">
    <w:abstractNumId w:val="9"/>
  </w:num>
  <w:num w:numId="45">
    <w:abstractNumId w:val="47"/>
  </w:num>
  <w:num w:numId="46">
    <w:abstractNumId w:val="35"/>
  </w:num>
  <w:num w:numId="47">
    <w:abstractNumId w:val="7"/>
  </w:num>
  <w:num w:numId="48">
    <w:abstractNumId w:val="21"/>
  </w:num>
  <w:num w:numId="49">
    <w:abstractNumId w:val="4"/>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embedSystemFonts/>
  <w:bordersDoNotSurroundHeader/>
  <w:bordersDoNotSurroundFooter/>
  <w:defaultTabStop w:val="709"/>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CC8"/>
    <w:rsid w:val="000033ED"/>
    <w:rsid w:val="000049C1"/>
    <w:rsid w:val="0001472F"/>
    <w:rsid w:val="000154B7"/>
    <w:rsid w:val="00016F9E"/>
    <w:rsid w:val="00017A17"/>
    <w:rsid w:val="0002778F"/>
    <w:rsid w:val="0003206C"/>
    <w:rsid w:val="000328CD"/>
    <w:rsid w:val="0004416F"/>
    <w:rsid w:val="000512EF"/>
    <w:rsid w:val="000632A7"/>
    <w:rsid w:val="00063E0F"/>
    <w:rsid w:val="00076B9A"/>
    <w:rsid w:val="00081B66"/>
    <w:rsid w:val="00083EE5"/>
    <w:rsid w:val="00087118"/>
    <w:rsid w:val="00094969"/>
    <w:rsid w:val="000A1A7E"/>
    <w:rsid w:val="000B393A"/>
    <w:rsid w:val="000B4CB6"/>
    <w:rsid w:val="000C5B21"/>
    <w:rsid w:val="000C7083"/>
    <w:rsid w:val="000D0947"/>
    <w:rsid w:val="000D0F71"/>
    <w:rsid w:val="000D495F"/>
    <w:rsid w:val="000D6C4C"/>
    <w:rsid w:val="000E0C63"/>
    <w:rsid w:val="000E4B4D"/>
    <w:rsid w:val="000E6EF3"/>
    <w:rsid w:val="000F6B66"/>
    <w:rsid w:val="00112D27"/>
    <w:rsid w:val="00115BC6"/>
    <w:rsid w:val="00124A0D"/>
    <w:rsid w:val="001303EC"/>
    <w:rsid w:val="001339A0"/>
    <w:rsid w:val="00142AF1"/>
    <w:rsid w:val="00145FD1"/>
    <w:rsid w:val="0014770D"/>
    <w:rsid w:val="00156B51"/>
    <w:rsid w:val="00161C25"/>
    <w:rsid w:val="00161C2F"/>
    <w:rsid w:val="00162153"/>
    <w:rsid w:val="0016737E"/>
    <w:rsid w:val="00174393"/>
    <w:rsid w:val="00187DC6"/>
    <w:rsid w:val="0019251B"/>
    <w:rsid w:val="00193CC8"/>
    <w:rsid w:val="00195B7A"/>
    <w:rsid w:val="001A4EC3"/>
    <w:rsid w:val="001A7A1A"/>
    <w:rsid w:val="001B3BDC"/>
    <w:rsid w:val="001B5C5D"/>
    <w:rsid w:val="001C62FE"/>
    <w:rsid w:val="001D0A02"/>
    <w:rsid w:val="001D2732"/>
    <w:rsid w:val="001D58A7"/>
    <w:rsid w:val="001E2297"/>
    <w:rsid w:val="001E5E74"/>
    <w:rsid w:val="001F33E2"/>
    <w:rsid w:val="00211DA9"/>
    <w:rsid w:val="00214DC4"/>
    <w:rsid w:val="002162A3"/>
    <w:rsid w:val="0022079E"/>
    <w:rsid w:val="00230959"/>
    <w:rsid w:val="0025410F"/>
    <w:rsid w:val="002542C8"/>
    <w:rsid w:val="00265FED"/>
    <w:rsid w:val="002738B1"/>
    <w:rsid w:val="0028035B"/>
    <w:rsid w:val="00284A11"/>
    <w:rsid w:val="00294255"/>
    <w:rsid w:val="002975EC"/>
    <w:rsid w:val="002A0800"/>
    <w:rsid w:val="002A37D3"/>
    <w:rsid w:val="002B207E"/>
    <w:rsid w:val="002B4E38"/>
    <w:rsid w:val="002C0627"/>
    <w:rsid w:val="002C3BCB"/>
    <w:rsid w:val="002D4909"/>
    <w:rsid w:val="002D6939"/>
    <w:rsid w:val="002E07C8"/>
    <w:rsid w:val="002F360B"/>
    <w:rsid w:val="002F4A73"/>
    <w:rsid w:val="002F74EB"/>
    <w:rsid w:val="00302E7D"/>
    <w:rsid w:val="003059B4"/>
    <w:rsid w:val="00306BDF"/>
    <w:rsid w:val="00321597"/>
    <w:rsid w:val="00331817"/>
    <w:rsid w:val="00334258"/>
    <w:rsid w:val="00337189"/>
    <w:rsid w:val="00347FE0"/>
    <w:rsid w:val="00351073"/>
    <w:rsid w:val="0035299B"/>
    <w:rsid w:val="00354392"/>
    <w:rsid w:val="0035525B"/>
    <w:rsid w:val="00355F7E"/>
    <w:rsid w:val="00357203"/>
    <w:rsid w:val="0036597B"/>
    <w:rsid w:val="00372CAD"/>
    <w:rsid w:val="00373E34"/>
    <w:rsid w:val="00376974"/>
    <w:rsid w:val="003815D8"/>
    <w:rsid w:val="0038247E"/>
    <w:rsid w:val="00382DEB"/>
    <w:rsid w:val="00384BA1"/>
    <w:rsid w:val="003911AB"/>
    <w:rsid w:val="0039298E"/>
    <w:rsid w:val="00397A92"/>
    <w:rsid w:val="003A2A62"/>
    <w:rsid w:val="003C123D"/>
    <w:rsid w:val="003C2F28"/>
    <w:rsid w:val="003D2263"/>
    <w:rsid w:val="003E645A"/>
    <w:rsid w:val="003E6A21"/>
    <w:rsid w:val="003F057D"/>
    <w:rsid w:val="003F1660"/>
    <w:rsid w:val="003F3429"/>
    <w:rsid w:val="004111A9"/>
    <w:rsid w:val="00415490"/>
    <w:rsid w:val="0041757F"/>
    <w:rsid w:val="004244DC"/>
    <w:rsid w:val="00424A63"/>
    <w:rsid w:val="00426314"/>
    <w:rsid w:val="004274E2"/>
    <w:rsid w:val="00435048"/>
    <w:rsid w:val="00437FA0"/>
    <w:rsid w:val="00440D16"/>
    <w:rsid w:val="004456B7"/>
    <w:rsid w:val="00446B18"/>
    <w:rsid w:val="00447AD2"/>
    <w:rsid w:val="00482D9C"/>
    <w:rsid w:val="00485BED"/>
    <w:rsid w:val="00492F5B"/>
    <w:rsid w:val="004A0D50"/>
    <w:rsid w:val="004A3312"/>
    <w:rsid w:val="004B487A"/>
    <w:rsid w:val="004B591F"/>
    <w:rsid w:val="004C0DD4"/>
    <w:rsid w:val="004C2A7B"/>
    <w:rsid w:val="004C7620"/>
    <w:rsid w:val="004E0FEC"/>
    <w:rsid w:val="004E2E4C"/>
    <w:rsid w:val="004E3AB9"/>
    <w:rsid w:val="004E792F"/>
    <w:rsid w:val="005041CD"/>
    <w:rsid w:val="005054F4"/>
    <w:rsid w:val="00512A03"/>
    <w:rsid w:val="00517186"/>
    <w:rsid w:val="00526AD9"/>
    <w:rsid w:val="00534221"/>
    <w:rsid w:val="00547EA1"/>
    <w:rsid w:val="00554933"/>
    <w:rsid w:val="00555C58"/>
    <w:rsid w:val="00557871"/>
    <w:rsid w:val="00560F2A"/>
    <w:rsid w:val="005628B0"/>
    <w:rsid w:val="00564672"/>
    <w:rsid w:val="00574581"/>
    <w:rsid w:val="0059098F"/>
    <w:rsid w:val="005952D7"/>
    <w:rsid w:val="005A23AD"/>
    <w:rsid w:val="005A6C07"/>
    <w:rsid w:val="005C3E81"/>
    <w:rsid w:val="005D0BD5"/>
    <w:rsid w:val="005D7221"/>
    <w:rsid w:val="005D7D4E"/>
    <w:rsid w:val="005F2324"/>
    <w:rsid w:val="005F23AC"/>
    <w:rsid w:val="005F3EC1"/>
    <w:rsid w:val="0060678C"/>
    <w:rsid w:val="00607499"/>
    <w:rsid w:val="006139BD"/>
    <w:rsid w:val="00615BEA"/>
    <w:rsid w:val="00617B17"/>
    <w:rsid w:val="00617BA1"/>
    <w:rsid w:val="00622E6A"/>
    <w:rsid w:val="00635A32"/>
    <w:rsid w:val="00642F22"/>
    <w:rsid w:val="00665E05"/>
    <w:rsid w:val="00671195"/>
    <w:rsid w:val="006745AF"/>
    <w:rsid w:val="00676816"/>
    <w:rsid w:val="00686A21"/>
    <w:rsid w:val="00692653"/>
    <w:rsid w:val="0069723E"/>
    <w:rsid w:val="006A7812"/>
    <w:rsid w:val="006A7AA0"/>
    <w:rsid w:val="006B0D43"/>
    <w:rsid w:val="006B33B4"/>
    <w:rsid w:val="006C0A9A"/>
    <w:rsid w:val="006C3DE6"/>
    <w:rsid w:val="006D051C"/>
    <w:rsid w:val="006D7146"/>
    <w:rsid w:val="006D767C"/>
    <w:rsid w:val="006E0496"/>
    <w:rsid w:val="006E50D1"/>
    <w:rsid w:val="006E5EB1"/>
    <w:rsid w:val="006F07CD"/>
    <w:rsid w:val="006F179B"/>
    <w:rsid w:val="006F4DC9"/>
    <w:rsid w:val="006F59F3"/>
    <w:rsid w:val="00713B21"/>
    <w:rsid w:val="00725B33"/>
    <w:rsid w:val="00732D0C"/>
    <w:rsid w:val="007339FF"/>
    <w:rsid w:val="00733EA6"/>
    <w:rsid w:val="007368C9"/>
    <w:rsid w:val="007521B6"/>
    <w:rsid w:val="007550F8"/>
    <w:rsid w:val="00767A11"/>
    <w:rsid w:val="00767DC4"/>
    <w:rsid w:val="00772714"/>
    <w:rsid w:val="007732F3"/>
    <w:rsid w:val="00784432"/>
    <w:rsid w:val="00792390"/>
    <w:rsid w:val="00792E94"/>
    <w:rsid w:val="0079351D"/>
    <w:rsid w:val="0079356D"/>
    <w:rsid w:val="00794925"/>
    <w:rsid w:val="00797555"/>
    <w:rsid w:val="007C22EF"/>
    <w:rsid w:val="007C5532"/>
    <w:rsid w:val="007C6B04"/>
    <w:rsid w:val="007C7526"/>
    <w:rsid w:val="007D0D4A"/>
    <w:rsid w:val="007D2845"/>
    <w:rsid w:val="007D5AB4"/>
    <w:rsid w:val="007F3A87"/>
    <w:rsid w:val="007F467B"/>
    <w:rsid w:val="007F616D"/>
    <w:rsid w:val="0080048F"/>
    <w:rsid w:val="00803D1E"/>
    <w:rsid w:val="00812292"/>
    <w:rsid w:val="00817406"/>
    <w:rsid w:val="00824F84"/>
    <w:rsid w:val="0083048F"/>
    <w:rsid w:val="00831ABA"/>
    <w:rsid w:val="00837EB8"/>
    <w:rsid w:val="00842D17"/>
    <w:rsid w:val="00845022"/>
    <w:rsid w:val="008670F1"/>
    <w:rsid w:val="00870837"/>
    <w:rsid w:val="00872121"/>
    <w:rsid w:val="008738BF"/>
    <w:rsid w:val="008757AF"/>
    <w:rsid w:val="00890881"/>
    <w:rsid w:val="008919A1"/>
    <w:rsid w:val="008A09D4"/>
    <w:rsid w:val="008A1FF8"/>
    <w:rsid w:val="008A2ABE"/>
    <w:rsid w:val="008A588A"/>
    <w:rsid w:val="008B0BBA"/>
    <w:rsid w:val="008B2568"/>
    <w:rsid w:val="008B5592"/>
    <w:rsid w:val="008B78DB"/>
    <w:rsid w:val="008C1CFD"/>
    <w:rsid w:val="008C3FF8"/>
    <w:rsid w:val="008C44F3"/>
    <w:rsid w:val="008C5102"/>
    <w:rsid w:val="008D29A2"/>
    <w:rsid w:val="008D2CD0"/>
    <w:rsid w:val="008E09B5"/>
    <w:rsid w:val="008E12ED"/>
    <w:rsid w:val="008F395A"/>
    <w:rsid w:val="00905765"/>
    <w:rsid w:val="00907F82"/>
    <w:rsid w:val="0091094B"/>
    <w:rsid w:val="00914522"/>
    <w:rsid w:val="00917866"/>
    <w:rsid w:val="00921241"/>
    <w:rsid w:val="009446EA"/>
    <w:rsid w:val="00944D2E"/>
    <w:rsid w:val="009475EC"/>
    <w:rsid w:val="009518A1"/>
    <w:rsid w:val="00951FB0"/>
    <w:rsid w:val="00963DAB"/>
    <w:rsid w:val="009700DB"/>
    <w:rsid w:val="00981193"/>
    <w:rsid w:val="0098151A"/>
    <w:rsid w:val="009831FE"/>
    <w:rsid w:val="0099073F"/>
    <w:rsid w:val="009A1246"/>
    <w:rsid w:val="009A695D"/>
    <w:rsid w:val="009A7429"/>
    <w:rsid w:val="009C363A"/>
    <w:rsid w:val="009D3A9E"/>
    <w:rsid w:val="009E2111"/>
    <w:rsid w:val="009E2240"/>
    <w:rsid w:val="009E3D4E"/>
    <w:rsid w:val="009F12B9"/>
    <w:rsid w:val="009F4678"/>
    <w:rsid w:val="00A06FE4"/>
    <w:rsid w:val="00A145BF"/>
    <w:rsid w:val="00A2219B"/>
    <w:rsid w:val="00A25BE2"/>
    <w:rsid w:val="00A36014"/>
    <w:rsid w:val="00A523DD"/>
    <w:rsid w:val="00A536CE"/>
    <w:rsid w:val="00A5455E"/>
    <w:rsid w:val="00A566D5"/>
    <w:rsid w:val="00A71CF5"/>
    <w:rsid w:val="00A8132C"/>
    <w:rsid w:val="00A87584"/>
    <w:rsid w:val="00A96A2A"/>
    <w:rsid w:val="00AB1FDD"/>
    <w:rsid w:val="00AB35F2"/>
    <w:rsid w:val="00AB6DAF"/>
    <w:rsid w:val="00AC1C87"/>
    <w:rsid w:val="00AC35FC"/>
    <w:rsid w:val="00AC54D8"/>
    <w:rsid w:val="00AE448B"/>
    <w:rsid w:val="00AE67CE"/>
    <w:rsid w:val="00AF48A7"/>
    <w:rsid w:val="00B05052"/>
    <w:rsid w:val="00B11ACB"/>
    <w:rsid w:val="00B14FBC"/>
    <w:rsid w:val="00B1732B"/>
    <w:rsid w:val="00B223A8"/>
    <w:rsid w:val="00B22C53"/>
    <w:rsid w:val="00B2710E"/>
    <w:rsid w:val="00B317ED"/>
    <w:rsid w:val="00B502FE"/>
    <w:rsid w:val="00B5423D"/>
    <w:rsid w:val="00B56FE2"/>
    <w:rsid w:val="00B64094"/>
    <w:rsid w:val="00B703C4"/>
    <w:rsid w:val="00B71729"/>
    <w:rsid w:val="00B82A0B"/>
    <w:rsid w:val="00B8372F"/>
    <w:rsid w:val="00B92BA0"/>
    <w:rsid w:val="00B94FDB"/>
    <w:rsid w:val="00B96BFB"/>
    <w:rsid w:val="00BB1E63"/>
    <w:rsid w:val="00BB3C29"/>
    <w:rsid w:val="00BC5ABC"/>
    <w:rsid w:val="00BD0341"/>
    <w:rsid w:val="00BD1743"/>
    <w:rsid w:val="00BD7CE9"/>
    <w:rsid w:val="00BE74BB"/>
    <w:rsid w:val="00BF0507"/>
    <w:rsid w:val="00BF174A"/>
    <w:rsid w:val="00BF5EDF"/>
    <w:rsid w:val="00BF721C"/>
    <w:rsid w:val="00C04B41"/>
    <w:rsid w:val="00C11B43"/>
    <w:rsid w:val="00C17A6F"/>
    <w:rsid w:val="00C17F16"/>
    <w:rsid w:val="00C21AEB"/>
    <w:rsid w:val="00C30441"/>
    <w:rsid w:val="00C40713"/>
    <w:rsid w:val="00C41B15"/>
    <w:rsid w:val="00C45DDE"/>
    <w:rsid w:val="00C50FB4"/>
    <w:rsid w:val="00C6111D"/>
    <w:rsid w:val="00C61D6A"/>
    <w:rsid w:val="00C6546A"/>
    <w:rsid w:val="00C775BB"/>
    <w:rsid w:val="00C8524E"/>
    <w:rsid w:val="00C9491D"/>
    <w:rsid w:val="00CA35DB"/>
    <w:rsid w:val="00CB14E1"/>
    <w:rsid w:val="00CB2576"/>
    <w:rsid w:val="00CB6402"/>
    <w:rsid w:val="00CB7321"/>
    <w:rsid w:val="00CB7670"/>
    <w:rsid w:val="00CC1F02"/>
    <w:rsid w:val="00CC4896"/>
    <w:rsid w:val="00CD00E0"/>
    <w:rsid w:val="00CD1639"/>
    <w:rsid w:val="00CD5F21"/>
    <w:rsid w:val="00CD6B3D"/>
    <w:rsid w:val="00CE3137"/>
    <w:rsid w:val="00CF424A"/>
    <w:rsid w:val="00CF6AD8"/>
    <w:rsid w:val="00D0056E"/>
    <w:rsid w:val="00D072EC"/>
    <w:rsid w:val="00D076CF"/>
    <w:rsid w:val="00D14B6B"/>
    <w:rsid w:val="00D16D21"/>
    <w:rsid w:val="00D24FEB"/>
    <w:rsid w:val="00D30EEA"/>
    <w:rsid w:val="00D32327"/>
    <w:rsid w:val="00D41B5E"/>
    <w:rsid w:val="00D439DF"/>
    <w:rsid w:val="00D47DCD"/>
    <w:rsid w:val="00D5222E"/>
    <w:rsid w:val="00D5447D"/>
    <w:rsid w:val="00D560BF"/>
    <w:rsid w:val="00D6220F"/>
    <w:rsid w:val="00D636D0"/>
    <w:rsid w:val="00D640CE"/>
    <w:rsid w:val="00D64D46"/>
    <w:rsid w:val="00D655D4"/>
    <w:rsid w:val="00D6618B"/>
    <w:rsid w:val="00D84B10"/>
    <w:rsid w:val="00D927AD"/>
    <w:rsid w:val="00DB115C"/>
    <w:rsid w:val="00DB357C"/>
    <w:rsid w:val="00DB3A07"/>
    <w:rsid w:val="00DB6E06"/>
    <w:rsid w:val="00DC3093"/>
    <w:rsid w:val="00DD1D1A"/>
    <w:rsid w:val="00DD2BB3"/>
    <w:rsid w:val="00DD712B"/>
    <w:rsid w:val="00DE3EFF"/>
    <w:rsid w:val="00DF3A7F"/>
    <w:rsid w:val="00DF40FF"/>
    <w:rsid w:val="00DF4C9B"/>
    <w:rsid w:val="00E00334"/>
    <w:rsid w:val="00E005AB"/>
    <w:rsid w:val="00E01631"/>
    <w:rsid w:val="00E14B9E"/>
    <w:rsid w:val="00E24799"/>
    <w:rsid w:val="00E2642C"/>
    <w:rsid w:val="00E26A14"/>
    <w:rsid w:val="00E304D7"/>
    <w:rsid w:val="00E32544"/>
    <w:rsid w:val="00E41976"/>
    <w:rsid w:val="00E525B5"/>
    <w:rsid w:val="00E537D1"/>
    <w:rsid w:val="00E544B6"/>
    <w:rsid w:val="00E547DC"/>
    <w:rsid w:val="00E60D37"/>
    <w:rsid w:val="00E60E67"/>
    <w:rsid w:val="00E65FF2"/>
    <w:rsid w:val="00E71420"/>
    <w:rsid w:val="00E71F12"/>
    <w:rsid w:val="00E759D1"/>
    <w:rsid w:val="00E75BBE"/>
    <w:rsid w:val="00E76BCC"/>
    <w:rsid w:val="00E76D3E"/>
    <w:rsid w:val="00E83FFF"/>
    <w:rsid w:val="00E84A23"/>
    <w:rsid w:val="00E8526A"/>
    <w:rsid w:val="00E90A99"/>
    <w:rsid w:val="00E945C0"/>
    <w:rsid w:val="00EA748B"/>
    <w:rsid w:val="00EB2B2E"/>
    <w:rsid w:val="00EB3FC0"/>
    <w:rsid w:val="00EB7C6D"/>
    <w:rsid w:val="00EC21FB"/>
    <w:rsid w:val="00EC3F1B"/>
    <w:rsid w:val="00EC598A"/>
    <w:rsid w:val="00EF59FF"/>
    <w:rsid w:val="00F03159"/>
    <w:rsid w:val="00F17455"/>
    <w:rsid w:val="00F21345"/>
    <w:rsid w:val="00F22391"/>
    <w:rsid w:val="00F2413F"/>
    <w:rsid w:val="00F27C98"/>
    <w:rsid w:val="00F479A0"/>
    <w:rsid w:val="00F54E25"/>
    <w:rsid w:val="00F60425"/>
    <w:rsid w:val="00F6368B"/>
    <w:rsid w:val="00F72570"/>
    <w:rsid w:val="00FA52F8"/>
    <w:rsid w:val="00FB35AF"/>
    <w:rsid w:val="00FB44EC"/>
    <w:rsid w:val="00FB5AF9"/>
    <w:rsid w:val="00FC18F5"/>
    <w:rsid w:val="00FC4C89"/>
    <w:rsid w:val="00FD5E54"/>
    <w:rsid w:val="00FD7740"/>
    <w:rsid w:val="00FE6938"/>
    <w:rsid w:val="00FF0782"/>
    <w:rsid w:val="00FF3F1F"/>
    <w:rsid w:val="00FF7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966961A4-E29A-47C3-BF2E-7BF343296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iPriority="0" w:unhideWhenUsed="1"/>
    <w:lsdException w:name="List Bullet" w:semiHidden="1" w:unhideWhenUsed="1"/>
    <w:lsdException w:name="List Number" w:semiHidden="1" w:unhideWhenUsed="1"/>
    <w:lsdException w:name="List 2" w:locked="1" w:semiHidden="1" w:uiPriority="0" w:unhideWhenUsed="1"/>
    <w:lsdException w:name="List 3" w:locked="1"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DC4"/>
    <w:rPr>
      <w:rFonts w:ascii="Arial" w:hAnsi="Arial" w:cs="Arial"/>
      <w:sz w:val="22"/>
      <w:szCs w:val="22"/>
    </w:rPr>
  </w:style>
  <w:style w:type="paragraph" w:styleId="Heading1">
    <w:name w:val="heading 1"/>
    <w:basedOn w:val="Normal"/>
    <w:next w:val="Normal"/>
    <w:link w:val="Heading1Char"/>
    <w:qFormat/>
    <w:locked/>
    <w:rsid w:val="00FB5A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C9491D"/>
    <w:pPr>
      <w:keepNext/>
      <w:tabs>
        <w:tab w:val="center" w:pos="4320"/>
      </w:tabs>
      <w:outlineLvl w:val="1"/>
    </w:pPr>
    <w:rPr>
      <w:b/>
      <w:bCs/>
    </w:rPr>
  </w:style>
  <w:style w:type="paragraph" w:styleId="Heading3">
    <w:name w:val="heading 3"/>
    <w:basedOn w:val="Normal"/>
    <w:next w:val="Normal"/>
    <w:link w:val="Heading3Char"/>
    <w:unhideWhenUsed/>
    <w:qFormat/>
    <w:locked/>
    <w:rsid w:val="00211DA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C9491D"/>
    <w:rPr>
      <w:rFonts w:ascii="Cambria" w:hAnsi="Cambria" w:cs="Cambria"/>
      <w:b/>
      <w:bCs/>
      <w:i/>
      <w:iCs/>
      <w:sz w:val="28"/>
      <w:szCs w:val="28"/>
    </w:rPr>
  </w:style>
  <w:style w:type="paragraph" w:customStyle="1" w:styleId="Heading">
    <w:name w:val="Heading"/>
    <w:basedOn w:val="Normal"/>
    <w:next w:val="BodyText"/>
    <w:uiPriority w:val="99"/>
    <w:rsid w:val="00C9491D"/>
    <w:pPr>
      <w:keepNext/>
      <w:spacing w:before="240" w:after="120"/>
    </w:pPr>
    <w:rPr>
      <w:rFonts w:eastAsia="MS Mincho"/>
      <w:sz w:val="28"/>
      <w:szCs w:val="28"/>
    </w:rPr>
  </w:style>
  <w:style w:type="paragraph" w:styleId="BodyText">
    <w:name w:val="Body Text"/>
    <w:basedOn w:val="Normal"/>
    <w:link w:val="BodyTextChar"/>
    <w:uiPriority w:val="99"/>
    <w:rsid w:val="00C9491D"/>
    <w:pPr>
      <w:spacing w:after="120"/>
    </w:pPr>
  </w:style>
  <w:style w:type="character" w:customStyle="1" w:styleId="BodyTextChar">
    <w:name w:val="Body Text Char"/>
    <w:link w:val="BodyText"/>
    <w:uiPriority w:val="99"/>
    <w:locked/>
    <w:rsid w:val="00C9491D"/>
    <w:rPr>
      <w:rFonts w:eastAsia="Arial Unicode MS" w:cs="Times New Roman"/>
    </w:rPr>
  </w:style>
  <w:style w:type="paragraph" w:styleId="List">
    <w:name w:val="List"/>
    <w:basedOn w:val="BodyText"/>
    <w:uiPriority w:val="99"/>
    <w:rsid w:val="00C9491D"/>
  </w:style>
  <w:style w:type="paragraph" w:styleId="Caption">
    <w:name w:val="caption"/>
    <w:basedOn w:val="Normal"/>
    <w:uiPriority w:val="99"/>
    <w:qFormat/>
    <w:rsid w:val="00C9491D"/>
    <w:pPr>
      <w:spacing w:before="120" w:after="120"/>
    </w:pPr>
    <w:rPr>
      <w:i/>
      <w:iCs/>
    </w:rPr>
  </w:style>
  <w:style w:type="paragraph" w:customStyle="1" w:styleId="Index">
    <w:name w:val="Index"/>
    <w:basedOn w:val="Normal"/>
    <w:uiPriority w:val="99"/>
    <w:rsid w:val="00C9491D"/>
  </w:style>
  <w:style w:type="paragraph" w:styleId="Footer">
    <w:name w:val="footer"/>
    <w:basedOn w:val="Normal"/>
    <w:link w:val="FooterChar"/>
    <w:uiPriority w:val="99"/>
    <w:rsid w:val="00C9491D"/>
    <w:pPr>
      <w:tabs>
        <w:tab w:val="center" w:pos="4986"/>
        <w:tab w:val="right" w:pos="9972"/>
      </w:tabs>
    </w:pPr>
  </w:style>
  <w:style w:type="character" w:customStyle="1" w:styleId="FooterChar">
    <w:name w:val="Footer Char"/>
    <w:link w:val="Footer"/>
    <w:uiPriority w:val="99"/>
    <w:locked/>
    <w:rsid w:val="00C9491D"/>
    <w:rPr>
      <w:rFonts w:eastAsia="Arial Unicode MS" w:cs="Times New Roman"/>
    </w:rPr>
  </w:style>
  <w:style w:type="paragraph" w:styleId="List3">
    <w:name w:val="List 3"/>
    <w:basedOn w:val="Normal"/>
    <w:uiPriority w:val="99"/>
    <w:rsid w:val="00C9491D"/>
    <w:pPr>
      <w:ind w:left="1080" w:hanging="360"/>
    </w:pPr>
  </w:style>
  <w:style w:type="paragraph" w:styleId="BodyTextIndent2">
    <w:name w:val="Body Text Indent 2"/>
    <w:basedOn w:val="Normal"/>
    <w:link w:val="BodyTextIndent2Char"/>
    <w:uiPriority w:val="99"/>
    <w:rsid w:val="00C9491D"/>
    <w:pPr>
      <w:ind w:left="360"/>
    </w:pPr>
    <w:rPr>
      <w:rFonts w:ascii="Tahoma" w:hAnsi="Tahoma" w:cs="Tahoma"/>
    </w:rPr>
  </w:style>
  <w:style w:type="character" w:customStyle="1" w:styleId="BodyTextIndent2Char">
    <w:name w:val="Body Text Indent 2 Char"/>
    <w:link w:val="BodyTextIndent2"/>
    <w:uiPriority w:val="99"/>
    <w:locked/>
    <w:rsid w:val="00C9491D"/>
    <w:rPr>
      <w:rFonts w:eastAsia="Arial Unicode MS" w:cs="Times New Roman"/>
    </w:rPr>
  </w:style>
  <w:style w:type="paragraph" w:styleId="BodyText3">
    <w:name w:val="Body Text 3"/>
    <w:basedOn w:val="Normal"/>
    <w:link w:val="BodyText3Char"/>
    <w:uiPriority w:val="99"/>
    <w:rsid w:val="00C9491D"/>
    <w:rPr>
      <w:rFonts w:ascii="Tahoma" w:hAnsi="Tahoma" w:cs="Tahoma"/>
      <w:b/>
      <w:bCs/>
    </w:rPr>
  </w:style>
  <w:style w:type="character" w:customStyle="1" w:styleId="BodyText3Char">
    <w:name w:val="Body Text 3 Char"/>
    <w:link w:val="BodyText3"/>
    <w:uiPriority w:val="99"/>
    <w:locked/>
    <w:rsid w:val="00C9491D"/>
    <w:rPr>
      <w:rFonts w:eastAsia="Arial Unicode MS" w:cs="Times New Roman"/>
      <w:sz w:val="16"/>
      <w:szCs w:val="16"/>
    </w:rPr>
  </w:style>
  <w:style w:type="paragraph" w:styleId="BodyText2">
    <w:name w:val="Body Text 2"/>
    <w:basedOn w:val="Normal"/>
    <w:link w:val="BodyText2Char"/>
    <w:uiPriority w:val="99"/>
    <w:rsid w:val="00C9491D"/>
    <w:pPr>
      <w:ind w:firstLine="360"/>
    </w:pPr>
  </w:style>
  <w:style w:type="character" w:customStyle="1" w:styleId="BodyText2Char">
    <w:name w:val="Body Text 2 Char"/>
    <w:link w:val="BodyText2"/>
    <w:uiPriority w:val="99"/>
    <w:locked/>
    <w:rsid w:val="00C9491D"/>
    <w:rPr>
      <w:rFonts w:eastAsia="Arial Unicode MS" w:cs="Times New Roman"/>
    </w:rPr>
  </w:style>
  <w:style w:type="paragraph" w:styleId="List2">
    <w:name w:val="List 2"/>
    <w:basedOn w:val="Normal"/>
    <w:uiPriority w:val="99"/>
    <w:rsid w:val="00C9491D"/>
    <w:pPr>
      <w:ind w:left="720" w:hanging="360"/>
    </w:pPr>
  </w:style>
  <w:style w:type="paragraph" w:styleId="BodyTextIndent3">
    <w:name w:val="Body Text Indent 3"/>
    <w:basedOn w:val="Normal"/>
    <w:link w:val="BodyTextIndent3Char"/>
    <w:uiPriority w:val="99"/>
    <w:rsid w:val="00C9491D"/>
    <w:pPr>
      <w:ind w:left="360"/>
    </w:pPr>
    <w:rPr>
      <w:b/>
      <w:bCs/>
    </w:rPr>
  </w:style>
  <w:style w:type="character" w:customStyle="1" w:styleId="BodyTextIndent3Char">
    <w:name w:val="Body Text Indent 3 Char"/>
    <w:link w:val="BodyTextIndent3"/>
    <w:uiPriority w:val="99"/>
    <w:locked/>
    <w:rsid w:val="00C9491D"/>
    <w:rPr>
      <w:rFonts w:eastAsia="Arial Unicode MS" w:cs="Times New Roman"/>
      <w:sz w:val="16"/>
      <w:szCs w:val="16"/>
    </w:rPr>
  </w:style>
  <w:style w:type="paragraph" w:customStyle="1" w:styleId="TableContents">
    <w:name w:val="Table Contents"/>
    <w:basedOn w:val="Normal"/>
    <w:uiPriority w:val="99"/>
    <w:rsid w:val="00C9491D"/>
  </w:style>
  <w:style w:type="paragraph" w:customStyle="1" w:styleId="TableHeading">
    <w:name w:val="Table Heading"/>
    <w:basedOn w:val="TableContents"/>
    <w:uiPriority w:val="99"/>
    <w:rsid w:val="00C9491D"/>
  </w:style>
  <w:style w:type="paragraph" w:customStyle="1" w:styleId="WW-footer">
    <w:name w:val="WW-footer"/>
    <w:basedOn w:val="Normal"/>
    <w:uiPriority w:val="99"/>
    <w:rsid w:val="00C9491D"/>
    <w:pPr>
      <w:tabs>
        <w:tab w:val="center" w:pos="4320"/>
        <w:tab w:val="right" w:pos="8640"/>
      </w:tabs>
    </w:pPr>
  </w:style>
  <w:style w:type="paragraph" w:styleId="FootnoteText">
    <w:name w:val="footnote text"/>
    <w:basedOn w:val="Normal"/>
    <w:link w:val="FootnoteTextChar"/>
    <w:uiPriority w:val="99"/>
    <w:semiHidden/>
    <w:rsid w:val="00C9491D"/>
    <w:pPr>
      <w:ind w:left="283" w:hanging="283"/>
    </w:pPr>
    <w:rPr>
      <w:sz w:val="20"/>
      <w:szCs w:val="20"/>
    </w:rPr>
  </w:style>
  <w:style w:type="character" w:customStyle="1" w:styleId="FootnoteTextChar">
    <w:name w:val="Footnote Text Char"/>
    <w:link w:val="FootnoteText"/>
    <w:uiPriority w:val="99"/>
    <w:semiHidden/>
    <w:locked/>
    <w:rsid w:val="00C9491D"/>
    <w:rPr>
      <w:rFonts w:ascii="Arial" w:hAnsi="Arial" w:cs="Arial"/>
      <w:b/>
      <w:bCs/>
      <w:caps/>
      <w:dstrike/>
      <w:sz w:val="20"/>
      <w:szCs w:val="20"/>
    </w:rPr>
  </w:style>
  <w:style w:type="character" w:customStyle="1" w:styleId="RTFNum21">
    <w:name w:val="RTF_Num 2 1"/>
    <w:uiPriority w:val="99"/>
    <w:rsid w:val="00C9491D"/>
    <w:rPr>
      <w:rFonts w:ascii="Symbol" w:hAnsi="Symbol"/>
    </w:rPr>
  </w:style>
  <w:style w:type="character" w:customStyle="1" w:styleId="RTFNum22">
    <w:name w:val="RTF_Num 2 2"/>
    <w:uiPriority w:val="99"/>
    <w:rsid w:val="00C9491D"/>
    <w:rPr>
      <w:b/>
    </w:rPr>
  </w:style>
  <w:style w:type="character" w:customStyle="1" w:styleId="RTFNum23">
    <w:name w:val="RTF_Num 2 3"/>
    <w:uiPriority w:val="99"/>
    <w:rsid w:val="00C9491D"/>
    <w:rPr>
      <w:b/>
    </w:rPr>
  </w:style>
  <w:style w:type="character" w:customStyle="1" w:styleId="RTFNum24">
    <w:name w:val="RTF_Num 2 4"/>
    <w:uiPriority w:val="99"/>
    <w:rsid w:val="00C9491D"/>
    <w:rPr>
      <w:b/>
    </w:rPr>
  </w:style>
  <w:style w:type="character" w:customStyle="1" w:styleId="RTFNum25">
    <w:name w:val="RTF_Num 2 5"/>
    <w:uiPriority w:val="99"/>
    <w:rsid w:val="00C9491D"/>
    <w:rPr>
      <w:b/>
    </w:rPr>
  </w:style>
  <w:style w:type="character" w:customStyle="1" w:styleId="RTFNum26">
    <w:name w:val="RTF_Num 2 6"/>
    <w:uiPriority w:val="99"/>
    <w:rsid w:val="00C9491D"/>
    <w:rPr>
      <w:b/>
    </w:rPr>
  </w:style>
  <w:style w:type="character" w:customStyle="1" w:styleId="RTFNum27">
    <w:name w:val="RTF_Num 2 7"/>
    <w:uiPriority w:val="99"/>
    <w:rsid w:val="00C9491D"/>
    <w:rPr>
      <w:b/>
    </w:rPr>
  </w:style>
  <w:style w:type="character" w:customStyle="1" w:styleId="RTFNum28">
    <w:name w:val="RTF_Num 2 8"/>
    <w:uiPriority w:val="99"/>
    <w:rsid w:val="00C9491D"/>
    <w:rPr>
      <w:b/>
    </w:rPr>
  </w:style>
  <w:style w:type="character" w:customStyle="1" w:styleId="RTFNum29">
    <w:name w:val="RTF_Num 2 9"/>
    <w:uiPriority w:val="99"/>
    <w:rsid w:val="00C9491D"/>
    <w:rPr>
      <w:b/>
    </w:rPr>
  </w:style>
  <w:style w:type="character" w:customStyle="1" w:styleId="RTFNum31">
    <w:name w:val="RTF_Num 3 1"/>
    <w:uiPriority w:val="99"/>
    <w:rsid w:val="00C9491D"/>
    <w:rPr>
      <w:rFonts w:eastAsia="Times New Roman"/>
      <w:b/>
    </w:rPr>
  </w:style>
  <w:style w:type="character" w:customStyle="1" w:styleId="RTFNum32">
    <w:name w:val="RTF_Num 3 2"/>
    <w:uiPriority w:val="99"/>
    <w:rsid w:val="00C9491D"/>
    <w:rPr>
      <w:rFonts w:eastAsia="Times New Roman"/>
      <w:b/>
    </w:rPr>
  </w:style>
  <w:style w:type="character" w:customStyle="1" w:styleId="RTFNum33">
    <w:name w:val="RTF_Num 3 3"/>
    <w:uiPriority w:val="99"/>
    <w:rsid w:val="00C9491D"/>
    <w:rPr>
      <w:rFonts w:eastAsia="Times New Roman"/>
      <w:b/>
    </w:rPr>
  </w:style>
  <w:style w:type="character" w:customStyle="1" w:styleId="RTFNum34">
    <w:name w:val="RTF_Num 3 4"/>
    <w:uiPriority w:val="99"/>
    <w:rsid w:val="00C9491D"/>
    <w:rPr>
      <w:rFonts w:eastAsia="Times New Roman"/>
      <w:b/>
    </w:rPr>
  </w:style>
  <w:style w:type="character" w:customStyle="1" w:styleId="RTFNum35">
    <w:name w:val="RTF_Num 3 5"/>
    <w:uiPriority w:val="99"/>
    <w:rsid w:val="00C9491D"/>
    <w:rPr>
      <w:rFonts w:eastAsia="Times New Roman"/>
      <w:b/>
    </w:rPr>
  </w:style>
  <w:style w:type="character" w:customStyle="1" w:styleId="RTFNum36">
    <w:name w:val="RTF_Num 3 6"/>
    <w:uiPriority w:val="99"/>
    <w:rsid w:val="00C9491D"/>
    <w:rPr>
      <w:rFonts w:eastAsia="Times New Roman"/>
      <w:b/>
    </w:rPr>
  </w:style>
  <w:style w:type="character" w:customStyle="1" w:styleId="RTFNum37">
    <w:name w:val="RTF_Num 3 7"/>
    <w:uiPriority w:val="99"/>
    <w:rsid w:val="00C9491D"/>
    <w:rPr>
      <w:rFonts w:eastAsia="Times New Roman"/>
      <w:b/>
    </w:rPr>
  </w:style>
  <w:style w:type="character" w:customStyle="1" w:styleId="RTFNum38">
    <w:name w:val="RTF_Num 3 8"/>
    <w:uiPriority w:val="99"/>
    <w:rsid w:val="00C9491D"/>
    <w:rPr>
      <w:rFonts w:eastAsia="Times New Roman"/>
      <w:b/>
    </w:rPr>
  </w:style>
  <w:style w:type="character" w:customStyle="1" w:styleId="RTFNum39">
    <w:name w:val="RTF_Num 3 9"/>
    <w:uiPriority w:val="99"/>
    <w:rsid w:val="00C9491D"/>
    <w:rPr>
      <w:rFonts w:eastAsia="Times New Roman"/>
      <w:b/>
    </w:rPr>
  </w:style>
  <w:style w:type="character" w:customStyle="1" w:styleId="RTFNum313">
    <w:name w:val="RTF_Num 3 13"/>
    <w:uiPriority w:val="99"/>
    <w:rsid w:val="00C9491D"/>
    <w:rPr>
      <w:rFonts w:eastAsia="Times New Roman"/>
    </w:rPr>
  </w:style>
  <w:style w:type="character" w:customStyle="1" w:styleId="RTFNum312">
    <w:name w:val="RTF_Num 3 12"/>
    <w:uiPriority w:val="99"/>
    <w:rsid w:val="00C9491D"/>
    <w:rPr>
      <w:rFonts w:eastAsia="Times New Roman"/>
    </w:rPr>
  </w:style>
  <w:style w:type="character" w:customStyle="1" w:styleId="RTFNum311">
    <w:name w:val="RTF_Num 3 11"/>
    <w:uiPriority w:val="99"/>
    <w:rsid w:val="00C9491D"/>
    <w:rPr>
      <w:rFonts w:ascii="Symbol" w:hAnsi="Symbol"/>
    </w:rPr>
  </w:style>
  <w:style w:type="character" w:customStyle="1" w:styleId="RTFNum213">
    <w:name w:val="RTF_Num 2 13"/>
    <w:uiPriority w:val="99"/>
    <w:rsid w:val="00C9491D"/>
  </w:style>
  <w:style w:type="character" w:customStyle="1" w:styleId="RTFNum212">
    <w:name w:val="RTF_Num 2 12"/>
    <w:uiPriority w:val="99"/>
    <w:rsid w:val="00C9491D"/>
  </w:style>
  <w:style w:type="character" w:customStyle="1" w:styleId="RTFNum211">
    <w:name w:val="RTF_Num 2 11"/>
    <w:uiPriority w:val="99"/>
    <w:rsid w:val="00C9491D"/>
    <w:rPr>
      <w:b/>
    </w:rPr>
  </w:style>
  <w:style w:type="character" w:customStyle="1" w:styleId="WW8Num18z0">
    <w:name w:val="WW8Num18z0"/>
    <w:uiPriority w:val="99"/>
    <w:rsid w:val="00C9491D"/>
    <w:rPr>
      <w:rFonts w:eastAsia="Arial Unicode MS"/>
      <w:b/>
    </w:rPr>
  </w:style>
  <w:style w:type="character" w:customStyle="1" w:styleId="WW8Num2z0">
    <w:name w:val="WW8Num2z0"/>
    <w:uiPriority w:val="99"/>
    <w:rsid w:val="00C9491D"/>
    <w:rPr>
      <w:rFonts w:ascii="Symbol" w:eastAsia="Arial Unicode MS" w:hAnsi="Symbol"/>
    </w:rPr>
  </w:style>
  <w:style w:type="character" w:customStyle="1" w:styleId="NumberingSymbols">
    <w:name w:val="Numbering Symbols"/>
    <w:uiPriority w:val="99"/>
    <w:rsid w:val="00C9491D"/>
    <w:rPr>
      <w:rFonts w:eastAsia="Arial Unicode MS"/>
    </w:rPr>
  </w:style>
  <w:style w:type="character" w:customStyle="1" w:styleId="BulletSymbols">
    <w:name w:val="Bullet Symbols"/>
    <w:uiPriority w:val="99"/>
    <w:rsid w:val="00C9491D"/>
    <w:rPr>
      <w:rFonts w:ascii="StarSymbol" w:eastAsia="StarSymbol" w:hAnsi="StarSymbol"/>
      <w:sz w:val="18"/>
    </w:rPr>
  </w:style>
  <w:style w:type="character" w:customStyle="1" w:styleId="BulletSymbols1">
    <w:name w:val="Bullet Symbols1"/>
    <w:uiPriority w:val="99"/>
    <w:rsid w:val="00C9491D"/>
    <w:rPr>
      <w:rFonts w:ascii="StarSymbol" w:eastAsia="StarSymbol" w:hAnsi="StarSymbol"/>
      <w:sz w:val="18"/>
    </w:rPr>
  </w:style>
  <w:style w:type="character" w:customStyle="1" w:styleId="FootnoteSymbol">
    <w:name w:val="Footnote Symbol"/>
    <w:uiPriority w:val="99"/>
    <w:rsid w:val="00C9491D"/>
    <w:rPr>
      <w:rFonts w:eastAsia="Times New Roman"/>
    </w:rPr>
  </w:style>
  <w:style w:type="character" w:customStyle="1" w:styleId="Footnoteanchor">
    <w:name w:val="Footnote anchor"/>
    <w:uiPriority w:val="99"/>
    <w:rsid w:val="00C9491D"/>
    <w:rPr>
      <w:rFonts w:eastAsia="Times New Roman"/>
      <w:position w:val="10"/>
    </w:rPr>
  </w:style>
  <w:style w:type="paragraph" w:styleId="Header">
    <w:name w:val="header"/>
    <w:basedOn w:val="Normal"/>
    <w:link w:val="HeaderChar"/>
    <w:uiPriority w:val="99"/>
    <w:rsid w:val="00193CC8"/>
    <w:pPr>
      <w:tabs>
        <w:tab w:val="center" w:pos="4680"/>
        <w:tab w:val="right" w:pos="9360"/>
      </w:tabs>
    </w:pPr>
  </w:style>
  <w:style w:type="character" w:customStyle="1" w:styleId="HeaderChar">
    <w:name w:val="Header Char"/>
    <w:link w:val="Header"/>
    <w:uiPriority w:val="99"/>
    <w:locked/>
    <w:rsid w:val="00193CC8"/>
    <w:rPr>
      <w:rFonts w:ascii="Arial" w:hAnsi="Arial" w:cs="Arial"/>
      <w:b/>
      <w:bCs/>
      <w:caps/>
      <w:dstrike/>
    </w:rPr>
  </w:style>
  <w:style w:type="paragraph" w:styleId="BalloonText">
    <w:name w:val="Balloon Text"/>
    <w:basedOn w:val="Normal"/>
    <w:link w:val="BalloonTextChar"/>
    <w:uiPriority w:val="99"/>
    <w:semiHidden/>
    <w:rsid w:val="00193CC8"/>
    <w:rPr>
      <w:rFonts w:ascii="Tahoma" w:hAnsi="Tahoma" w:cs="Tahoma"/>
      <w:sz w:val="16"/>
      <w:szCs w:val="16"/>
    </w:rPr>
  </w:style>
  <w:style w:type="character" w:customStyle="1" w:styleId="BalloonTextChar">
    <w:name w:val="Balloon Text Char"/>
    <w:link w:val="BalloonText"/>
    <w:uiPriority w:val="99"/>
    <w:semiHidden/>
    <w:locked/>
    <w:rsid w:val="00193CC8"/>
    <w:rPr>
      <w:rFonts w:ascii="Tahoma" w:hAnsi="Tahoma" w:cs="Tahoma"/>
      <w:b/>
      <w:bCs/>
      <w:caps/>
      <w:dstrike/>
      <w:sz w:val="16"/>
      <w:szCs w:val="16"/>
    </w:rPr>
  </w:style>
  <w:style w:type="paragraph" w:customStyle="1" w:styleId="WW-heading2">
    <w:name w:val="WW-heading 2"/>
    <w:basedOn w:val="Normal"/>
    <w:next w:val="Normal"/>
    <w:uiPriority w:val="99"/>
    <w:rsid w:val="00560F2A"/>
    <w:pPr>
      <w:keepNext/>
      <w:tabs>
        <w:tab w:val="left" w:pos="0"/>
        <w:tab w:val="center" w:pos="4320"/>
      </w:tabs>
      <w:jc w:val="center"/>
    </w:pPr>
    <w:rPr>
      <w:b/>
      <w:bCs/>
    </w:rPr>
  </w:style>
  <w:style w:type="paragraph" w:styleId="ListParagraph">
    <w:name w:val="List Paragraph"/>
    <w:basedOn w:val="Normal"/>
    <w:uiPriority w:val="34"/>
    <w:qFormat/>
    <w:rsid w:val="00FF7F5A"/>
    <w:pPr>
      <w:ind w:left="720"/>
      <w:contextualSpacing/>
    </w:pPr>
  </w:style>
  <w:style w:type="paragraph" w:styleId="NoSpacing">
    <w:name w:val="No Spacing"/>
    <w:uiPriority w:val="99"/>
    <w:qFormat/>
    <w:rsid w:val="00373E34"/>
    <w:pPr>
      <w:widowControl w:val="0"/>
      <w:autoSpaceDE w:val="0"/>
      <w:autoSpaceDN w:val="0"/>
      <w:adjustRightInd w:val="0"/>
    </w:pPr>
    <w:rPr>
      <w:rFonts w:ascii="Arial" w:hAnsi="Arial" w:cs="Arial"/>
      <w:sz w:val="22"/>
      <w:szCs w:val="22"/>
    </w:rPr>
  </w:style>
  <w:style w:type="table" w:styleId="TableGrid">
    <w:name w:val="Table Grid"/>
    <w:basedOn w:val="TableNormal"/>
    <w:uiPriority w:val="59"/>
    <w:locked/>
    <w:rsid w:val="00BC5A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4E0FEC"/>
    <w:rPr>
      <w:rFonts w:cs="Times New Roman"/>
      <w:sz w:val="22"/>
      <w:szCs w:val="22"/>
    </w:rPr>
    <w:tblPr>
      <w:tblCellMar>
        <w:top w:w="0" w:type="dxa"/>
        <w:left w:w="0" w:type="dxa"/>
        <w:bottom w:w="0" w:type="dxa"/>
        <w:right w:w="0" w:type="dxa"/>
      </w:tblCellMar>
    </w:tblPr>
  </w:style>
  <w:style w:type="character" w:customStyle="1" w:styleId="Heading1Char">
    <w:name w:val="Heading 1 Char"/>
    <w:basedOn w:val="DefaultParagraphFont"/>
    <w:link w:val="Heading1"/>
    <w:rsid w:val="00FB5AF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FB5AF9"/>
    <w:pPr>
      <w:spacing w:line="276" w:lineRule="auto"/>
      <w:outlineLvl w:val="9"/>
    </w:pPr>
    <w:rPr>
      <w:lang w:eastAsia="ja-JP"/>
    </w:rPr>
  </w:style>
  <w:style w:type="paragraph" w:styleId="TOC2">
    <w:name w:val="toc 2"/>
    <w:basedOn w:val="Normal"/>
    <w:next w:val="Normal"/>
    <w:autoRedefine/>
    <w:uiPriority w:val="39"/>
    <w:qFormat/>
    <w:locked/>
    <w:rsid w:val="00FB5AF9"/>
    <w:pPr>
      <w:spacing w:after="100"/>
      <w:ind w:left="220"/>
    </w:pPr>
  </w:style>
  <w:style w:type="character" w:styleId="Hyperlink">
    <w:name w:val="Hyperlink"/>
    <w:basedOn w:val="DefaultParagraphFont"/>
    <w:uiPriority w:val="99"/>
    <w:unhideWhenUsed/>
    <w:rsid w:val="00FB5AF9"/>
    <w:rPr>
      <w:color w:val="0000FF" w:themeColor="hyperlink"/>
      <w:u w:val="single"/>
    </w:rPr>
  </w:style>
  <w:style w:type="paragraph" w:styleId="TOC1">
    <w:name w:val="toc 1"/>
    <w:basedOn w:val="Normal"/>
    <w:next w:val="Normal"/>
    <w:autoRedefine/>
    <w:uiPriority w:val="39"/>
    <w:qFormat/>
    <w:locked/>
    <w:rsid w:val="00B2710E"/>
    <w:pPr>
      <w:tabs>
        <w:tab w:val="left" w:pos="720"/>
        <w:tab w:val="right" w:leader="dot" w:pos="10430"/>
      </w:tabs>
      <w:spacing w:after="120"/>
    </w:pPr>
  </w:style>
  <w:style w:type="paragraph" w:styleId="TOC3">
    <w:name w:val="toc 3"/>
    <w:basedOn w:val="Normal"/>
    <w:next w:val="Normal"/>
    <w:autoRedefine/>
    <w:uiPriority w:val="39"/>
    <w:unhideWhenUsed/>
    <w:qFormat/>
    <w:locked/>
    <w:rsid w:val="000E6EF3"/>
    <w:pPr>
      <w:spacing w:after="100" w:line="276" w:lineRule="auto"/>
      <w:ind w:left="440"/>
    </w:pPr>
    <w:rPr>
      <w:rFonts w:asciiTheme="minorHAnsi" w:eastAsiaTheme="minorEastAsia" w:hAnsiTheme="minorHAnsi" w:cstheme="minorBidi"/>
      <w:lang w:eastAsia="ja-JP"/>
    </w:rPr>
  </w:style>
  <w:style w:type="character" w:customStyle="1" w:styleId="Heading3Char">
    <w:name w:val="Heading 3 Char"/>
    <w:basedOn w:val="DefaultParagraphFont"/>
    <w:link w:val="Heading3"/>
    <w:rsid w:val="00211DA9"/>
    <w:rPr>
      <w:rFonts w:asciiTheme="majorHAnsi" w:eastAsiaTheme="majorEastAsia" w:hAnsiTheme="majorHAnsi" w:cstheme="majorBidi"/>
      <w:b/>
      <w:bCs/>
      <w:color w:val="4F81BD" w:themeColor="accent1"/>
      <w:sz w:val="22"/>
      <w:szCs w:val="22"/>
    </w:rPr>
  </w:style>
  <w:style w:type="paragraph" w:styleId="NormalWeb">
    <w:name w:val="Normal (Web)"/>
    <w:basedOn w:val="Normal"/>
    <w:uiPriority w:val="99"/>
    <w:semiHidden/>
    <w:unhideWhenUsed/>
    <w:rsid w:val="007D5AB4"/>
    <w:pPr>
      <w:spacing w:before="100" w:beforeAutospacing="1" w:after="100" w:afterAutospacing="1"/>
    </w:pPr>
    <w:rPr>
      <w:rFonts w:ascii="Times New Roman" w:eastAsiaTheme="minorEastAsia" w:hAnsi="Times New Roman" w:cs="Times New Roman"/>
      <w:sz w:val="24"/>
      <w:szCs w:val="24"/>
    </w:rPr>
  </w:style>
  <w:style w:type="paragraph" w:customStyle="1" w:styleId="Style">
    <w:name w:val="Style"/>
    <w:rsid w:val="00CD6B3D"/>
    <w:pPr>
      <w:widowControl w:val="0"/>
      <w:autoSpaceDE w:val="0"/>
      <w:autoSpaceDN w:val="0"/>
      <w:adjustRightInd w:val="0"/>
    </w:pPr>
    <w:rPr>
      <w:rFonts w:ascii="Times New Roman" w:eastAsiaTheme="minorEastAsia" w:hAnsi="Times New Roman" w:cs="Times New Roman"/>
      <w:sz w:val="24"/>
      <w:szCs w:val="24"/>
    </w:rPr>
  </w:style>
  <w:style w:type="character" w:customStyle="1" w:styleId="apple-converted-space">
    <w:name w:val="apple-converted-space"/>
    <w:rsid w:val="00CD6B3D"/>
  </w:style>
  <w:style w:type="character" w:styleId="FollowedHyperlink">
    <w:name w:val="FollowedHyperlink"/>
    <w:basedOn w:val="DefaultParagraphFont"/>
    <w:uiPriority w:val="99"/>
    <w:semiHidden/>
    <w:unhideWhenUsed/>
    <w:rsid w:val="00BD034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443196">
      <w:marLeft w:val="0"/>
      <w:marRight w:val="0"/>
      <w:marTop w:val="0"/>
      <w:marBottom w:val="0"/>
      <w:divBdr>
        <w:top w:val="none" w:sz="0" w:space="0" w:color="auto"/>
        <w:left w:val="none" w:sz="0" w:space="0" w:color="auto"/>
        <w:bottom w:val="none" w:sz="0" w:space="0" w:color="auto"/>
        <w:right w:val="none" w:sz="0" w:space="0" w:color="auto"/>
      </w:divBdr>
    </w:div>
    <w:div w:id="238253124">
      <w:bodyDiv w:val="1"/>
      <w:marLeft w:val="0"/>
      <w:marRight w:val="0"/>
      <w:marTop w:val="0"/>
      <w:marBottom w:val="0"/>
      <w:divBdr>
        <w:top w:val="none" w:sz="0" w:space="0" w:color="auto"/>
        <w:left w:val="none" w:sz="0" w:space="0" w:color="auto"/>
        <w:bottom w:val="none" w:sz="0" w:space="0" w:color="auto"/>
        <w:right w:val="none" w:sz="0" w:space="0" w:color="auto"/>
      </w:divBdr>
      <w:divsChild>
        <w:div w:id="1285699716">
          <w:marLeft w:val="547"/>
          <w:marRight w:val="0"/>
          <w:marTop w:val="0"/>
          <w:marBottom w:val="0"/>
          <w:divBdr>
            <w:top w:val="none" w:sz="0" w:space="0" w:color="auto"/>
            <w:left w:val="none" w:sz="0" w:space="0" w:color="auto"/>
            <w:bottom w:val="none" w:sz="0" w:space="0" w:color="auto"/>
            <w:right w:val="none" w:sz="0" w:space="0" w:color="auto"/>
          </w:divBdr>
        </w:div>
        <w:div w:id="1328561199">
          <w:marLeft w:val="1166"/>
          <w:marRight w:val="0"/>
          <w:marTop w:val="0"/>
          <w:marBottom w:val="0"/>
          <w:divBdr>
            <w:top w:val="none" w:sz="0" w:space="0" w:color="auto"/>
            <w:left w:val="none" w:sz="0" w:space="0" w:color="auto"/>
            <w:bottom w:val="none" w:sz="0" w:space="0" w:color="auto"/>
            <w:right w:val="none" w:sz="0" w:space="0" w:color="auto"/>
          </w:divBdr>
        </w:div>
        <w:div w:id="1555433809">
          <w:marLeft w:val="1166"/>
          <w:marRight w:val="0"/>
          <w:marTop w:val="0"/>
          <w:marBottom w:val="0"/>
          <w:divBdr>
            <w:top w:val="none" w:sz="0" w:space="0" w:color="auto"/>
            <w:left w:val="none" w:sz="0" w:space="0" w:color="auto"/>
            <w:bottom w:val="none" w:sz="0" w:space="0" w:color="auto"/>
            <w:right w:val="none" w:sz="0" w:space="0" w:color="auto"/>
          </w:divBdr>
        </w:div>
        <w:div w:id="964001457">
          <w:marLeft w:val="1166"/>
          <w:marRight w:val="0"/>
          <w:marTop w:val="0"/>
          <w:marBottom w:val="0"/>
          <w:divBdr>
            <w:top w:val="none" w:sz="0" w:space="0" w:color="auto"/>
            <w:left w:val="none" w:sz="0" w:space="0" w:color="auto"/>
            <w:bottom w:val="none" w:sz="0" w:space="0" w:color="auto"/>
            <w:right w:val="none" w:sz="0" w:space="0" w:color="auto"/>
          </w:divBdr>
        </w:div>
        <w:div w:id="577518647">
          <w:marLeft w:val="1166"/>
          <w:marRight w:val="0"/>
          <w:marTop w:val="0"/>
          <w:marBottom w:val="0"/>
          <w:divBdr>
            <w:top w:val="none" w:sz="0" w:space="0" w:color="auto"/>
            <w:left w:val="none" w:sz="0" w:space="0" w:color="auto"/>
            <w:bottom w:val="none" w:sz="0" w:space="0" w:color="auto"/>
            <w:right w:val="none" w:sz="0" w:space="0" w:color="auto"/>
          </w:divBdr>
        </w:div>
        <w:div w:id="260723134">
          <w:marLeft w:val="1166"/>
          <w:marRight w:val="0"/>
          <w:marTop w:val="0"/>
          <w:marBottom w:val="0"/>
          <w:divBdr>
            <w:top w:val="none" w:sz="0" w:space="0" w:color="auto"/>
            <w:left w:val="none" w:sz="0" w:space="0" w:color="auto"/>
            <w:bottom w:val="none" w:sz="0" w:space="0" w:color="auto"/>
            <w:right w:val="none" w:sz="0" w:space="0" w:color="auto"/>
          </w:divBdr>
        </w:div>
        <w:div w:id="792794247">
          <w:marLeft w:val="1166"/>
          <w:marRight w:val="0"/>
          <w:marTop w:val="0"/>
          <w:marBottom w:val="0"/>
          <w:divBdr>
            <w:top w:val="none" w:sz="0" w:space="0" w:color="auto"/>
            <w:left w:val="none" w:sz="0" w:space="0" w:color="auto"/>
            <w:bottom w:val="none" w:sz="0" w:space="0" w:color="auto"/>
            <w:right w:val="none" w:sz="0" w:space="0" w:color="auto"/>
          </w:divBdr>
        </w:div>
        <w:div w:id="1586497767">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3.jp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image" Target="media/image4.JP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51C0F-0C3B-40A3-B677-71C727969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34</Pages>
  <Words>9928</Words>
  <Characters>56590</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CHAPTER 1</vt:lpstr>
    </vt:vector>
  </TitlesOfParts>
  <Company>OCPS</Company>
  <LinksUpToDate>false</LinksUpToDate>
  <CharactersWithSpaces>66386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creator>Richard Lucero</dc:creator>
  <cp:lastModifiedBy>Proctor, Richard</cp:lastModifiedBy>
  <cp:revision>2</cp:revision>
  <cp:lastPrinted>2015-07-31T02:34:00Z</cp:lastPrinted>
  <dcterms:created xsi:type="dcterms:W3CDTF">2016-05-12T13:38:00Z</dcterms:created>
  <dcterms:modified xsi:type="dcterms:W3CDTF">2016-05-12T13:38:00Z</dcterms:modified>
</cp:coreProperties>
</file>